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A3" w:rsidRDefault="007660A3" w:rsidP="009B78AF">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 «УСТЬ-ТЫМСКОЕ СЕЛЬСКОЕ ПОСЕЛЕНИЕ»</w:t>
      </w:r>
    </w:p>
    <w:p w:rsidR="007660A3" w:rsidRDefault="007660A3" w:rsidP="007660A3">
      <w:pPr>
        <w:spacing w:after="0" w:line="240" w:lineRule="auto"/>
        <w:jc w:val="center"/>
        <w:rPr>
          <w:rFonts w:ascii="Times New Roman" w:hAnsi="Times New Roman"/>
          <w:b/>
          <w:sz w:val="24"/>
          <w:szCs w:val="24"/>
        </w:rPr>
      </w:pPr>
    </w:p>
    <w:p w:rsidR="007660A3" w:rsidRDefault="007660A3" w:rsidP="007660A3">
      <w:pPr>
        <w:spacing w:after="0" w:line="240" w:lineRule="auto"/>
        <w:jc w:val="center"/>
        <w:rPr>
          <w:rFonts w:ascii="Times New Roman" w:hAnsi="Times New Roman"/>
          <w:b/>
          <w:sz w:val="24"/>
          <w:szCs w:val="24"/>
        </w:rPr>
      </w:pPr>
      <w:r>
        <w:rPr>
          <w:rFonts w:ascii="Times New Roman" w:hAnsi="Times New Roman"/>
          <w:b/>
          <w:sz w:val="24"/>
          <w:szCs w:val="24"/>
        </w:rPr>
        <w:t>АДМИНИСТРАЦИЯ УСТЬ-ТЫМСКОГО СЕЛЬСКОГО ПОСЕЛЕНИЯ</w:t>
      </w:r>
    </w:p>
    <w:p w:rsidR="007660A3" w:rsidRDefault="007660A3" w:rsidP="007660A3">
      <w:pPr>
        <w:spacing w:after="0" w:line="240" w:lineRule="auto"/>
        <w:jc w:val="center"/>
        <w:rPr>
          <w:rFonts w:ascii="Times New Roman" w:hAnsi="Times New Roman"/>
          <w:b/>
          <w:sz w:val="24"/>
          <w:szCs w:val="24"/>
        </w:rPr>
      </w:pPr>
    </w:p>
    <w:p w:rsidR="007660A3" w:rsidRDefault="007660A3" w:rsidP="007660A3">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9B78AF" w:rsidRDefault="009B78AF" w:rsidP="007660A3">
      <w:pPr>
        <w:widowControl w:val="0"/>
        <w:suppressAutoHyphens/>
        <w:spacing w:after="0" w:line="240" w:lineRule="auto"/>
        <w:rPr>
          <w:rFonts w:ascii="Times New Roman" w:hAnsi="Times New Roman"/>
          <w:sz w:val="24"/>
          <w:szCs w:val="24"/>
        </w:rPr>
      </w:pPr>
    </w:p>
    <w:p w:rsidR="007660A3" w:rsidRDefault="009B78AF" w:rsidP="007660A3">
      <w:pPr>
        <w:widowControl w:val="0"/>
        <w:suppressAutoHyphens/>
        <w:spacing w:after="0" w:line="240" w:lineRule="auto"/>
        <w:rPr>
          <w:rFonts w:ascii="Times New Roman" w:hAnsi="Times New Roman"/>
          <w:kern w:val="2"/>
          <w:sz w:val="24"/>
          <w:szCs w:val="24"/>
        </w:rPr>
      </w:pPr>
      <w:r>
        <w:rPr>
          <w:rFonts w:ascii="Times New Roman" w:hAnsi="Times New Roman"/>
          <w:sz w:val="24"/>
          <w:szCs w:val="24"/>
        </w:rPr>
        <w:t>30.11</w:t>
      </w:r>
      <w:r w:rsidR="007660A3">
        <w:rPr>
          <w:rFonts w:ascii="Times New Roman" w:hAnsi="Times New Roman"/>
          <w:bCs/>
          <w:color w:val="000000"/>
          <w:kern w:val="2"/>
          <w:sz w:val="24"/>
          <w:szCs w:val="24"/>
        </w:rPr>
        <w:t>.2022</w:t>
      </w:r>
      <w:r w:rsidR="007660A3">
        <w:rPr>
          <w:rFonts w:ascii="Times New Roman" w:hAnsi="Times New Roman"/>
          <w:kern w:val="2"/>
          <w:sz w:val="24"/>
          <w:szCs w:val="24"/>
        </w:rPr>
        <w:t xml:space="preserve">                                                                                                                            </w:t>
      </w:r>
      <w:r>
        <w:rPr>
          <w:rFonts w:ascii="Times New Roman" w:hAnsi="Times New Roman"/>
          <w:kern w:val="2"/>
          <w:sz w:val="24"/>
          <w:szCs w:val="24"/>
        </w:rPr>
        <w:t xml:space="preserve">                   </w:t>
      </w:r>
      <w:r w:rsidR="007660A3">
        <w:rPr>
          <w:rFonts w:ascii="Times New Roman" w:hAnsi="Times New Roman"/>
          <w:kern w:val="2"/>
          <w:sz w:val="24"/>
          <w:szCs w:val="24"/>
        </w:rPr>
        <w:t xml:space="preserve">  </w:t>
      </w:r>
      <w:r w:rsidR="007660A3">
        <w:rPr>
          <w:rFonts w:ascii="Times New Roman" w:hAnsi="Times New Roman"/>
          <w:b/>
          <w:kern w:val="2"/>
          <w:sz w:val="24"/>
          <w:szCs w:val="24"/>
        </w:rPr>
        <w:t xml:space="preserve">№ </w:t>
      </w:r>
      <w:r w:rsidR="007F3175">
        <w:rPr>
          <w:rFonts w:ascii="Times New Roman" w:hAnsi="Times New Roman"/>
          <w:b/>
          <w:kern w:val="2"/>
          <w:sz w:val="24"/>
          <w:szCs w:val="24"/>
        </w:rPr>
        <w:t>31</w:t>
      </w:r>
    </w:p>
    <w:p w:rsidR="007660A3" w:rsidRDefault="007660A3" w:rsidP="007660A3">
      <w:pPr>
        <w:widowControl w:val="0"/>
        <w:tabs>
          <w:tab w:val="left" w:pos="1560"/>
        </w:tabs>
        <w:suppressAutoHyphens/>
        <w:spacing w:after="0" w:line="240" w:lineRule="auto"/>
        <w:rPr>
          <w:rFonts w:ascii="Times New Roman" w:hAnsi="Times New Roman"/>
          <w:kern w:val="2"/>
          <w:sz w:val="24"/>
          <w:szCs w:val="24"/>
        </w:rPr>
      </w:pPr>
      <w:r>
        <w:rPr>
          <w:rFonts w:ascii="Times New Roman" w:hAnsi="Times New Roman"/>
          <w:kern w:val="2"/>
          <w:sz w:val="24"/>
          <w:szCs w:val="24"/>
        </w:rPr>
        <w:t>с. Усть-Тым</w:t>
      </w:r>
    </w:p>
    <w:p w:rsidR="00DC65DA" w:rsidRDefault="00DC65DA" w:rsidP="00DC65DA">
      <w:pPr>
        <w:widowControl w:val="0"/>
        <w:tabs>
          <w:tab w:val="left" w:pos="1560"/>
        </w:tabs>
        <w:suppressAutoHyphens/>
        <w:spacing w:after="0" w:line="240" w:lineRule="auto"/>
        <w:jc w:val="center"/>
      </w:pPr>
    </w:p>
    <w:p w:rsidR="007660A3" w:rsidRPr="00DC65DA" w:rsidRDefault="00DC65DA" w:rsidP="00DC65DA">
      <w:pPr>
        <w:widowControl w:val="0"/>
        <w:tabs>
          <w:tab w:val="left" w:pos="1560"/>
        </w:tabs>
        <w:suppressAutoHyphens/>
        <w:spacing w:after="0" w:line="240" w:lineRule="auto"/>
        <w:jc w:val="center"/>
        <w:rPr>
          <w:rFonts w:ascii="Times New Roman" w:hAnsi="Times New Roman"/>
          <w:kern w:val="2"/>
          <w:sz w:val="24"/>
          <w:szCs w:val="24"/>
        </w:rPr>
      </w:pPr>
      <w:r w:rsidRPr="00DC65DA">
        <w:rPr>
          <w:rFonts w:ascii="Times New Roman" w:hAnsi="Times New Roman"/>
          <w:sz w:val="24"/>
          <w:szCs w:val="24"/>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C65DA" w:rsidRDefault="00DC65DA" w:rsidP="007660A3">
      <w:pPr>
        <w:autoSpaceDE w:val="0"/>
        <w:autoSpaceDN w:val="0"/>
        <w:adjustRightInd w:val="0"/>
        <w:spacing w:after="0" w:line="240" w:lineRule="auto"/>
        <w:ind w:firstLine="709"/>
        <w:jc w:val="both"/>
        <w:rPr>
          <w:rFonts w:ascii="Times New Roman" w:eastAsia="NSimSun" w:hAnsi="Times New Roman"/>
          <w:kern w:val="2"/>
          <w:sz w:val="24"/>
          <w:szCs w:val="24"/>
          <w:lang w:eastAsia="zh-CN" w:bidi="hi-IN"/>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r w:rsidRPr="007660A3">
        <w:rPr>
          <w:rFonts w:ascii="Times New Roman" w:hAnsi="Times New Roman"/>
          <w:bCs/>
          <w:sz w:val="24"/>
          <w:szCs w:val="24"/>
        </w:rPr>
        <w:t xml:space="preserve"> </w:t>
      </w:r>
      <w:r>
        <w:rPr>
          <w:rFonts w:ascii="Times New Roman" w:hAnsi="Times New Roman"/>
          <w:bCs/>
          <w:sz w:val="24"/>
          <w:szCs w:val="24"/>
        </w:rPr>
        <w:t xml:space="preserve">       </w:t>
      </w:r>
      <w:r w:rsidRPr="007660A3">
        <w:rPr>
          <w:rFonts w:ascii="Times New Roman" w:hAnsi="Times New Roman"/>
          <w:sz w:val="24"/>
          <w:szCs w:val="24"/>
        </w:rPr>
        <w:t>В соответствии с пунктом 26 части 1 статьи 16 Федерального закона от 06.10.2003 N 131-ФЗ "Об общих принципах организации местного самоуправления в Российской Федерации", статьей 51 Градостроительного кодекса Российской Федерации, Федеральным законом от 27.07.2010 N 210-ФЗ "Об организации предоставления государственных и муниципальных услуг"</w:t>
      </w:r>
      <w:r>
        <w:rPr>
          <w:rFonts w:ascii="Times New Roman" w:hAnsi="Times New Roman"/>
          <w:sz w:val="24"/>
          <w:szCs w:val="24"/>
        </w:rPr>
        <w:t xml:space="preserve">, Уставом Усть-Тымского сельского поселения, Администрация Усть-Тымского сельского поселения </w:t>
      </w: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Pr="007660A3" w:rsidRDefault="007660A3" w:rsidP="007660A3">
      <w:pPr>
        <w:autoSpaceDE w:val="0"/>
        <w:autoSpaceDN w:val="0"/>
        <w:adjustRightInd w:val="0"/>
        <w:spacing w:after="0" w:line="240" w:lineRule="auto"/>
        <w:ind w:firstLine="709"/>
        <w:jc w:val="both"/>
        <w:rPr>
          <w:rFonts w:ascii="Times New Roman" w:hAnsi="Times New Roman"/>
          <w:b/>
          <w:sz w:val="24"/>
          <w:szCs w:val="24"/>
        </w:rPr>
      </w:pPr>
      <w:r w:rsidRPr="007660A3">
        <w:rPr>
          <w:rFonts w:ascii="Times New Roman" w:hAnsi="Times New Roman"/>
          <w:b/>
          <w:sz w:val="24"/>
          <w:szCs w:val="24"/>
        </w:rPr>
        <w:t>ПОСТАНОВЛЯЕТ:</w:t>
      </w:r>
    </w:p>
    <w:p w:rsidR="007660A3" w:rsidRPr="007660A3" w:rsidRDefault="007660A3" w:rsidP="007660A3">
      <w:pPr>
        <w:autoSpaceDE w:val="0"/>
        <w:autoSpaceDN w:val="0"/>
        <w:adjustRightInd w:val="0"/>
        <w:spacing w:after="0" w:line="240" w:lineRule="auto"/>
        <w:rPr>
          <w:rFonts w:ascii="Times New Roman" w:hAnsi="Times New Roman"/>
          <w:b/>
          <w:sz w:val="24"/>
          <w:szCs w:val="24"/>
        </w:rPr>
      </w:pPr>
    </w:p>
    <w:p w:rsidR="007660A3" w:rsidRPr="007660A3" w:rsidRDefault="007660A3" w:rsidP="007660A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Pr="007660A3">
        <w:rPr>
          <w:rFonts w:ascii="Times New Roman" w:hAnsi="Times New Roman"/>
          <w:sz w:val="24"/>
          <w:szCs w:val="24"/>
        </w:rPr>
        <w:t>1. Утвердить Административный регламент предос</w:t>
      </w:r>
      <w:r w:rsidR="00DC65DA">
        <w:rPr>
          <w:rFonts w:ascii="Times New Roman" w:hAnsi="Times New Roman"/>
          <w:sz w:val="24"/>
          <w:szCs w:val="24"/>
        </w:rPr>
        <w:t>тавления муниципальной услуги «</w:t>
      </w:r>
      <w:r w:rsidRPr="007660A3">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w:t>
      </w:r>
      <w:r w:rsidR="00DC65DA">
        <w:rPr>
          <w:rFonts w:ascii="Times New Roman" w:hAnsi="Times New Roman"/>
          <w:sz w:val="24"/>
          <w:szCs w:val="24"/>
        </w:rPr>
        <w:t>ия разрешения на строительство»</w:t>
      </w:r>
      <w:r w:rsidRPr="007660A3">
        <w:rPr>
          <w:rFonts w:ascii="Times New Roman" w:hAnsi="Times New Roman"/>
          <w:sz w:val="24"/>
          <w:szCs w:val="24"/>
        </w:rPr>
        <w:t xml:space="preserve"> на террит</w:t>
      </w:r>
      <w:r w:rsidR="00DC65DA">
        <w:rPr>
          <w:rFonts w:ascii="Times New Roman" w:hAnsi="Times New Roman"/>
          <w:sz w:val="24"/>
          <w:szCs w:val="24"/>
        </w:rPr>
        <w:t>ории муниципального образования «Усть-Тымское сельское поселение»</w:t>
      </w:r>
      <w:r w:rsidRPr="007660A3">
        <w:rPr>
          <w:rFonts w:ascii="Times New Roman" w:hAnsi="Times New Roman"/>
          <w:sz w:val="24"/>
          <w:szCs w:val="24"/>
        </w:rPr>
        <w:t xml:space="preserve"> согласно приложению к настоящему постановлению. </w:t>
      </w:r>
    </w:p>
    <w:p w:rsidR="007660A3" w:rsidRDefault="007660A3" w:rsidP="007660A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Настоящее постановление вступает в силу со дня его обнародования.</w:t>
      </w: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9B78AF" w:rsidP="007660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 о. Главы</w:t>
      </w:r>
      <w:r w:rsidR="007660A3">
        <w:rPr>
          <w:rFonts w:ascii="Times New Roman" w:hAnsi="Times New Roman"/>
          <w:sz w:val="24"/>
          <w:szCs w:val="24"/>
        </w:rPr>
        <w:t xml:space="preserve"> Усть-Тымского </w:t>
      </w:r>
    </w:p>
    <w:p w:rsidR="007660A3" w:rsidRDefault="007660A3" w:rsidP="007660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сельского поселения                                                                            </w:t>
      </w:r>
      <w:r w:rsidR="009B78AF">
        <w:rPr>
          <w:rFonts w:ascii="Times New Roman" w:hAnsi="Times New Roman"/>
          <w:sz w:val="24"/>
          <w:szCs w:val="24"/>
        </w:rPr>
        <w:t xml:space="preserve">             Т. В. Трофимова</w:t>
      </w: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both"/>
        <w:rPr>
          <w:rFonts w:ascii="Times New Roman" w:hAnsi="Times New Roman"/>
          <w:sz w:val="24"/>
          <w:szCs w:val="24"/>
        </w:rPr>
      </w:pPr>
    </w:p>
    <w:p w:rsidR="007660A3" w:rsidRDefault="007660A3" w:rsidP="007660A3">
      <w:pPr>
        <w:autoSpaceDE w:val="0"/>
        <w:autoSpaceDN w:val="0"/>
        <w:adjustRightInd w:val="0"/>
        <w:spacing w:after="0" w:line="240" w:lineRule="auto"/>
        <w:rPr>
          <w:rFonts w:ascii="Times New Roman" w:hAnsi="Times New Roman"/>
          <w:sz w:val="24"/>
          <w:szCs w:val="24"/>
        </w:rPr>
      </w:pPr>
    </w:p>
    <w:p w:rsidR="00DC65DA" w:rsidRDefault="00DC65DA" w:rsidP="007660A3">
      <w:pPr>
        <w:autoSpaceDE w:val="0"/>
        <w:autoSpaceDN w:val="0"/>
        <w:adjustRightInd w:val="0"/>
        <w:spacing w:after="0" w:line="240" w:lineRule="auto"/>
        <w:rPr>
          <w:rFonts w:ascii="Times New Roman" w:hAnsi="Times New Roman"/>
          <w:sz w:val="24"/>
          <w:szCs w:val="24"/>
        </w:rPr>
      </w:pPr>
    </w:p>
    <w:p w:rsidR="00DC65DA" w:rsidRDefault="00DC65DA" w:rsidP="007660A3">
      <w:pPr>
        <w:autoSpaceDE w:val="0"/>
        <w:autoSpaceDN w:val="0"/>
        <w:adjustRightInd w:val="0"/>
        <w:spacing w:after="0" w:line="240" w:lineRule="auto"/>
        <w:rPr>
          <w:rFonts w:ascii="Times New Roman" w:hAnsi="Times New Roman"/>
          <w:sz w:val="24"/>
          <w:szCs w:val="24"/>
        </w:rPr>
      </w:pPr>
    </w:p>
    <w:p w:rsidR="007660A3" w:rsidRDefault="007660A3" w:rsidP="007660A3">
      <w:pPr>
        <w:autoSpaceDE w:val="0"/>
        <w:autoSpaceDN w:val="0"/>
        <w:adjustRightInd w:val="0"/>
        <w:spacing w:after="0" w:line="240" w:lineRule="auto"/>
        <w:rPr>
          <w:rFonts w:ascii="Times New Roman" w:hAnsi="Times New Roman"/>
          <w:sz w:val="24"/>
          <w:szCs w:val="24"/>
        </w:rPr>
      </w:pPr>
    </w:p>
    <w:p w:rsidR="00DC65DA" w:rsidRDefault="00DC65DA" w:rsidP="007660A3">
      <w:pPr>
        <w:autoSpaceDE w:val="0"/>
        <w:autoSpaceDN w:val="0"/>
        <w:adjustRightInd w:val="0"/>
        <w:spacing w:after="0" w:line="240" w:lineRule="auto"/>
        <w:rPr>
          <w:rFonts w:ascii="Times New Roman" w:hAnsi="Times New Roman"/>
          <w:sz w:val="24"/>
          <w:szCs w:val="24"/>
        </w:rPr>
      </w:pPr>
    </w:p>
    <w:p w:rsidR="00DC65DA" w:rsidRDefault="00DC65DA" w:rsidP="007660A3">
      <w:pPr>
        <w:autoSpaceDE w:val="0"/>
        <w:autoSpaceDN w:val="0"/>
        <w:adjustRightInd w:val="0"/>
        <w:spacing w:after="0" w:line="240" w:lineRule="auto"/>
        <w:rPr>
          <w:rFonts w:ascii="Times New Roman" w:hAnsi="Times New Roman"/>
          <w:sz w:val="24"/>
          <w:szCs w:val="24"/>
        </w:rPr>
      </w:pPr>
    </w:p>
    <w:p w:rsidR="00DC65DA" w:rsidRDefault="00DC65DA" w:rsidP="007660A3">
      <w:pPr>
        <w:autoSpaceDE w:val="0"/>
        <w:autoSpaceDN w:val="0"/>
        <w:adjustRightInd w:val="0"/>
        <w:spacing w:after="0" w:line="240" w:lineRule="auto"/>
        <w:rPr>
          <w:rFonts w:ascii="Times New Roman" w:hAnsi="Times New Roman"/>
          <w:sz w:val="24"/>
          <w:szCs w:val="24"/>
        </w:rPr>
      </w:pPr>
    </w:p>
    <w:p w:rsidR="00DC65DA" w:rsidRDefault="00DC65DA" w:rsidP="007660A3">
      <w:pPr>
        <w:autoSpaceDE w:val="0"/>
        <w:autoSpaceDN w:val="0"/>
        <w:adjustRightInd w:val="0"/>
        <w:spacing w:after="0" w:line="240" w:lineRule="auto"/>
        <w:rPr>
          <w:rFonts w:ascii="Times New Roman" w:hAnsi="Times New Roman"/>
          <w:sz w:val="24"/>
          <w:szCs w:val="24"/>
        </w:rPr>
      </w:pPr>
    </w:p>
    <w:p w:rsidR="00DC65DA" w:rsidRDefault="00DC65DA" w:rsidP="007660A3">
      <w:pPr>
        <w:autoSpaceDE w:val="0"/>
        <w:autoSpaceDN w:val="0"/>
        <w:adjustRightInd w:val="0"/>
        <w:spacing w:after="0" w:line="240" w:lineRule="auto"/>
        <w:rPr>
          <w:rFonts w:ascii="Times New Roman" w:hAnsi="Times New Roman"/>
          <w:sz w:val="24"/>
          <w:szCs w:val="24"/>
        </w:rPr>
      </w:pPr>
    </w:p>
    <w:p w:rsidR="00556F96" w:rsidRDefault="00556F96" w:rsidP="007660A3">
      <w:pPr>
        <w:autoSpaceDE w:val="0"/>
        <w:autoSpaceDN w:val="0"/>
        <w:adjustRightInd w:val="0"/>
        <w:spacing w:after="0" w:line="240" w:lineRule="auto"/>
        <w:rPr>
          <w:rFonts w:ascii="Times New Roman" w:hAnsi="Times New Roman"/>
          <w:sz w:val="24"/>
          <w:szCs w:val="24"/>
        </w:rPr>
      </w:pPr>
    </w:p>
    <w:p w:rsidR="009B78AF" w:rsidRDefault="009B78AF" w:rsidP="007660A3">
      <w:pPr>
        <w:autoSpaceDE w:val="0"/>
        <w:autoSpaceDN w:val="0"/>
        <w:adjustRightInd w:val="0"/>
        <w:spacing w:after="0" w:line="240" w:lineRule="auto"/>
        <w:rPr>
          <w:rFonts w:ascii="Times New Roman" w:hAnsi="Times New Roman"/>
          <w:sz w:val="24"/>
          <w:szCs w:val="24"/>
        </w:rPr>
      </w:pPr>
    </w:p>
    <w:p w:rsidR="00556F96" w:rsidRDefault="00556F96" w:rsidP="007660A3">
      <w:pPr>
        <w:autoSpaceDE w:val="0"/>
        <w:autoSpaceDN w:val="0"/>
        <w:adjustRightInd w:val="0"/>
        <w:spacing w:after="0" w:line="240" w:lineRule="auto"/>
        <w:rPr>
          <w:rFonts w:ascii="Times New Roman" w:hAnsi="Times New Roman"/>
          <w:sz w:val="24"/>
          <w:szCs w:val="24"/>
        </w:rPr>
      </w:pPr>
    </w:p>
    <w:p w:rsidR="00556F96" w:rsidRDefault="00556F96" w:rsidP="007660A3">
      <w:pPr>
        <w:autoSpaceDE w:val="0"/>
        <w:autoSpaceDN w:val="0"/>
        <w:adjustRightInd w:val="0"/>
        <w:spacing w:after="0" w:line="240" w:lineRule="auto"/>
        <w:rPr>
          <w:rFonts w:ascii="Times New Roman" w:hAnsi="Times New Roman"/>
          <w:sz w:val="24"/>
          <w:szCs w:val="24"/>
        </w:rPr>
      </w:pPr>
    </w:p>
    <w:p w:rsidR="00556F96" w:rsidRDefault="00556F96" w:rsidP="007660A3">
      <w:pPr>
        <w:autoSpaceDE w:val="0"/>
        <w:autoSpaceDN w:val="0"/>
        <w:adjustRightInd w:val="0"/>
        <w:spacing w:after="0" w:line="240" w:lineRule="auto"/>
        <w:rPr>
          <w:rFonts w:ascii="Times New Roman" w:hAnsi="Times New Roman"/>
          <w:sz w:val="24"/>
          <w:szCs w:val="24"/>
        </w:rPr>
      </w:pPr>
    </w:p>
    <w:p w:rsidR="00DC65DA" w:rsidRDefault="00DC65DA" w:rsidP="007660A3">
      <w:pPr>
        <w:autoSpaceDE w:val="0"/>
        <w:autoSpaceDN w:val="0"/>
        <w:adjustRightInd w:val="0"/>
        <w:spacing w:after="0" w:line="240" w:lineRule="auto"/>
        <w:rPr>
          <w:rFonts w:ascii="Times New Roman" w:hAnsi="Times New Roman"/>
          <w:sz w:val="24"/>
          <w:szCs w:val="24"/>
        </w:rPr>
      </w:pPr>
    </w:p>
    <w:p w:rsidR="007660A3" w:rsidRDefault="007660A3" w:rsidP="007660A3">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Утвержден</w:t>
      </w:r>
    </w:p>
    <w:p w:rsidR="007660A3" w:rsidRDefault="007660A3" w:rsidP="007660A3">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постановлением Администрации</w:t>
      </w:r>
    </w:p>
    <w:p w:rsidR="007660A3" w:rsidRDefault="007660A3" w:rsidP="007660A3">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Усть-Тымского сельского поселения </w:t>
      </w:r>
    </w:p>
    <w:p w:rsidR="00DC65DA" w:rsidRDefault="007660A3" w:rsidP="007660A3">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DC65DA">
        <w:rPr>
          <w:rFonts w:ascii="Times New Roman" w:hAnsi="Times New Roman"/>
          <w:sz w:val="24"/>
          <w:szCs w:val="24"/>
        </w:rPr>
        <w:t xml:space="preserve">     </w:t>
      </w:r>
      <w:r w:rsidR="009B78AF">
        <w:rPr>
          <w:rFonts w:ascii="Times New Roman" w:hAnsi="Times New Roman"/>
          <w:sz w:val="24"/>
          <w:szCs w:val="24"/>
        </w:rPr>
        <w:t xml:space="preserve">                         от 30.11</w:t>
      </w:r>
      <w:r w:rsidR="00DC65DA">
        <w:rPr>
          <w:rFonts w:ascii="Times New Roman" w:hAnsi="Times New Roman"/>
          <w:sz w:val="24"/>
          <w:szCs w:val="24"/>
        </w:rPr>
        <w:t xml:space="preserve">.2022 г. № </w:t>
      </w:r>
      <w:r w:rsidR="007F3175">
        <w:rPr>
          <w:rFonts w:ascii="Times New Roman" w:hAnsi="Times New Roman"/>
          <w:sz w:val="24"/>
          <w:szCs w:val="24"/>
        </w:rPr>
        <w:t>31</w:t>
      </w:r>
      <w:bookmarkStart w:id="0" w:name="_GoBack"/>
      <w:bookmarkEnd w:id="0"/>
      <w:r w:rsidR="00DC65DA">
        <w:rPr>
          <w:rFonts w:ascii="Times New Roman" w:hAnsi="Times New Roman"/>
          <w:sz w:val="24"/>
          <w:szCs w:val="24"/>
        </w:rPr>
        <w:t xml:space="preserve">  </w:t>
      </w:r>
    </w:p>
    <w:p w:rsidR="00DC65DA" w:rsidRDefault="00DC65DA" w:rsidP="007660A3">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DC65DA" w:rsidRDefault="00DC65DA" w:rsidP="007660A3">
      <w:pPr>
        <w:autoSpaceDE w:val="0"/>
        <w:autoSpaceDN w:val="0"/>
        <w:adjustRightInd w:val="0"/>
        <w:spacing w:after="0" w:line="240" w:lineRule="auto"/>
        <w:ind w:firstLine="709"/>
        <w:jc w:val="center"/>
        <w:rPr>
          <w:rFonts w:ascii="Times New Roman" w:hAnsi="Times New Roman"/>
          <w:b/>
          <w:sz w:val="24"/>
          <w:szCs w:val="24"/>
        </w:rPr>
      </w:pPr>
      <w:r w:rsidRPr="00DC65DA">
        <w:rPr>
          <w:rFonts w:ascii="Times New Roman" w:hAnsi="Times New Roman"/>
          <w:b/>
          <w:sz w:val="24"/>
          <w:szCs w:val="24"/>
        </w:rPr>
        <w:t xml:space="preserve">Административный регламент </w:t>
      </w:r>
    </w:p>
    <w:p w:rsidR="00DC65DA" w:rsidRDefault="00DC65DA" w:rsidP="007660A3">
      <w:pPr>
        <w:autoSpaceDE w:val="0"/>
        <w:autoSpaceDN w:val="0"/>
        <w:adjustRightInd w:val="0"/>
        <w:spacing w:after="0" w:line="240" w:lineRule="auto"/>
        <w:ind w:firstLine="709"/>
        <w:jc w:val="center"/>
        <w:rPr>
          <w:rFonts w:ascii="Times New Roman" w:hAnsi="Times New Roman"/>
          <w:b/>
          <w:sz w:val="24"/>
          <w:szCs w:val="24"/>
        </w:rPr>
      </w:pPr>
      <w:r w:rsidRPr="00DC65DA">
        <w:rPr>
          <w:rFonts w:ascii="Times New Roman" w:hAnsi="Times New Roman"/>
          <w:b/>
          <w:sz w:val="24"/>
          <w:szCs w:val="24"/>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C65DA" w:rsidRPr="00DC65DA" w:rsidRDefault="00DC65DA" w:rsidP="007660A3">
      <w:pPr>
        <w:autoSpaceDE w:val="0"/>
        <w:autoSpaceDN w:val="0"/>
        <w:adjustRightInd w:val="0"/>
        <w:spacing w:after="0" w:line="240" w:lineRule="auto"/>
        <w:ind w:firstLine="709"/>
        <w:jc w:val="center"/>
        <w:rPr>
          <w:rFonts w:ascii="Times New Roman" w:hAnsi="Times New Roman"/>
          <w:b/>
          <w:sz w:val="24"/>
          <w:szCs w:val="24"/>
        </w:rPr>
      </w:pPr>
    </w:p>
    <w:p w:rsidR="00DC65DA" w:rsidRDefault="00DC65DA" w:rsidP="00DC65DA">
      <w:pPr>
        <w:autoSpaceDE w:val="0"/>
        <w:autoSpaceDN w:val="0"/>
        <w:adjustRightInd w:val="0"/>
        <w:spacing w:after="0" w:line="240" w:lineRule="auto"/>
        <w:ind w:firstLine="709"/>
        <w:jc w:val="center"/>
        <w:rPr>
          <w:rFonts w:ascii="Times New Roman" w:hAnsi="Times New Roman"/>
          <w:b/>
          <w:sz w:val="24"/>
          <w:szCs w:val="24"/>
        </w:rPr>
      </w:pPr>
      <w:r w:rsidRPr="00DC65DA">
        <w:rPr>
          <w:rFonts w:ascii="Times New Roman" w:hAnsi="Times New Roman"/>
          <w:b/>
          <w:sz w:val="24"/>
          <w:szCs w:val="24"/>
        </w:rPr>
        <w:t>Раздел I. Общие положения</w:t>
      </w:r>
    </w:p>
    <w:p w:rsidR="00DC65DA" w:rsidRPr="00DC65DA" w:rsidRDefault="00DC65DA" w:rsidP="00DC65DA">
      <w:pPr>
        <w:autoSpaceDE w:val="0"/>
        <w:autoSpaceDN w:val="0"/>
        <w:adjustRightInd w:val="0"/>
        <w:spacing w:after="0" w:line="240" w:lineRule="auto"/>
        <w:ind w:firstLine="709"/>
        <w:jc w:val="center"/>
        <w:rPr>
          <w:rFonts w:ascii="Times New Roman" w:hAnsi="Times New Roman"/>
          <w:b/>
          <w:sz w:val="24"/>
          <w:szCs w:val="24"/>
        </w:rPr>
      </w:pPr>
    </w:p>
    <w:p w:rsidR="00DC65DA" w:rsidRPr="00DC65DA" w:rsidRDefault="00DC65DA" w:rsidP="00DC65DA">
      <w:pPr>
        <w:autoSpaceDE w:val="0"/>
        <w:autoSpaceDN w:val="0"/>
        <w:adjustRightInd w:val="0"/>
        <w:spacing w:after="0" w:line="240" w:lineRule="auto"/>
        <w:ind w:firstLine="709"/>
        <w:jc w:val="center"/>
        <w:rPr>
          <w:rFonts w:ascii="Times New Roman" w:hAnsi="Times New Roman"/>
          <w:b/>
          <w:sz w:val="24"/>
          <w:szCs w:val="24"/>
        </w:rPr>
      </w:pPr>
      <w:r w:rsidRPr="00DC65DA">
        <w:rPr>
          <w:rFonts w:ascii="Times New Roman" w:hAnsi="Times New Roman"/>
          <w:b/>
          <w:sz w:val="24"/>
          <w:szCs w:val="24"/>
        </w:rPr>
        <w:t>Предмет регулирования Административного регламента</w:t>
      </w:r>
    </w:p>
    <w:p w:rsidR="00DC65DA" w:rsidRDefault="00DC65DA" w:rsidP="00DC65DA">
      <w:pPr>
        <w:autoSpaceDE w:val="0"/>
        <w:autoSpaceDN w:val="0"/>
        <w:adjustRightInd w:val="0"/>
        <w:spacing w:after="0" w:line="240" w:lineRule="auto"/>
        <w:ind w:firstLine="709"/>
        <w:jc w:val="both"/>
        <w:rPr>
          <w:rFonts w:ascii="Times New Roman" w:hAnsi="Times New Roman"/>
          <w:sz w:val="24"/>
          <w:szCs w:val="24"/>
        </w:rPr>
      </w:pPr>
    </w:p>
    <w:p w:rsidR="00EE6F23" w:rsidRDefault="00DC65DA" w:rsidP="00DC65DA">
      <w:pPr>
        <w:autoSpaceDE w:val="0"/>
        <w:autoSpaceDN w:val="0"/>
        <w:adjustRightInd w:val="0"/>
        <w:spacing w:after="0" w:line="240" w:lineRule="auto"/>
        <w:ind w:firstLine="709"/>
        <w:jc w:val="both"/>
        <w:rPr>
          <w:rFonts w:ascii="Times New Roman" w:hAnsi="Times New Roman"/>
          <w:sz w:val="24"/>
          <w:szCs w:val="24"/>
        </w:rPr>
      </w:pPr>
      <w:r w:rsidRPr="00DC65DA">
        <w:rPr>
          <w:rFonts w:ascii="Times New Roman" w:hAnsi="Times New Roman"/>
          <w:sz w:val="24"/>
          <w:szCs w:val="24"/>
        </w:rPr>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w:t>
      </w:r>
      <w:r>
        <w:rPr>
          <w:rFonts w:ascii="Times New Roman" w:hAnsi="Times New Roman"/>
          <w:sz w:val="24"/>
          <w:szCs w:val="24"/>
        </w:rPr>
        <w:t xml:space="preserve"> </w:t>
      </w:r>
      <w:r w:rsidRPr="00DC65DA">
        <w:rPr>
          <w:rFonts w:ascii="Times New Roman" w:hAnsi="Times New Roman"/>
          <w:sz w:val="24"/>
          <w:szCs w:val="24"/>
        </w:rPr>
        <w:t>и доступности предоставления государственной и муниципальной услуги, определяет стандарт, сроки и последовательность действий</w:t>
      </w:r>
      <w:r>
        <w:rPr>
          <w:rFonts w:ascii="Times New Roman" w:hAnsi="Times New Roman"/>
          <w:sz w:val="24"/>
          <w:szCs w:val="24"/>
        </w:rPr>
        <w:t xml:space="preserve"> </w:t>
      </w:r>
      <w:r w:rsidRPr="00DC65DA">
        <w:rPr>
          <w:rFonts w:ascii="Times New Roman" w:hAnsi="Times New Roman"/>
          <w:sz w:val="24"/>
          <w:szCs w:val="24"/>
        </w:rPr>
        <w:t>(административных процедур)</w:t>
      </w:r>
      <w:r>
        <w:rPr>
          <w:rFonts w:ascii="Times New Roman" w:hAnsi="Times New Roman"/>
          <w:sz w:val="24"/>
          <w:szCs w:val="24"/>
        </w:rPr>
        <w:t xml:space="preserve"> </w:t>
      </w:r>
      <w:r w:rsidRPr="00DC65DA">
        <w:rPr>
          <w:rFonts w:ascii="Times New Roman" w:hAnsi="Times New Roman"/>
          <w:sz w:val="24"/>
          <w:szCs w:val="24"/>
        </w:rPr>
        <w:t>при осуществлении уполномоченными в соответствии с частями 4 - 6статьи 51 Градостроительного кодекса Российской Федерации на выдачу разрешений на строительство федеральным</w:t>
      </w:r>
      <w:r>
        <w:rPr>
          <w:rFonts w:ascii="Times New Roman" w:hAnsi="Times New Roman"/>
          <w:sz w:val="24"/>
          <w:szCs w:val="24"/>
        </w:rPr>
        <w:t xml:space="preserve"> </w:t>
      </w:r>
      <w:r w:rsidRPr="00DC65DA">
        <w:rPr>
          <w:rFonts w:ascii="Times New Roman" w:hAnsi="Times New Roman"/>
          <w:sz w:val="24"/>
          <w:szCs w:val="24"/>
        </w:rPr>
        <w:t>органом исполнительной власти, органом исполнительной власти субъекта Российской Федерации, органом местного самоуправления. Настоящий Административный регламент регулирует отношения, возникающие в связи с предоставлением государственной и муниципальной услуги</w:t>
      </w:r>
      <w:r>
        <w:rPr>
          <w:rFonts w:ascii="Times New Roman" w:hAnsi="Times New Roman"/>
          <w:sz w:val="24"/>
          <w:szCs w:val="24"/>
        </w:rPr>
        <w:t xml:space="preserve"> </w:t>
      </w:r>
      <w:r w:rsidRPr="00DC65DA">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w:t>
      </w:r>
      <w:r w:rsidR="00EE6F23">
        <w:rPr>
          <w:rFonts w:ascii="Times New Roman" w:hAnsi="Times New Roman"/>
          <w:sz w:val="24"/>
          <w:szCs w:val="24"/>
        </w:rPr>
        <w:t xml:space="preserve">ешения на строительство» (далее </w:t>
      </w:r>
      <w:r w:rsidRPr="00DC65DA">
        <w:rPr>
          <w:rFonts w:ascii="Times New Roman" w:hAnsi="Times New Roman"/>
          <w:sz w:val="24"/>
          <w:szCs w:val="24"/>
        </w:rPr>
        <w:t>–</w:t>
      </w:r>
      <w:r w:rsidR="00EE6F23">
        <w:rPr>
          <w:rFonts w:ascii="Times New Roman" w:hAnsi="Times New Roman"/>
          <w:sz w:val="24"/>
          <w:szCs w:val="24"/>
        </w:rPr>
        <w:t xml:space="preserve"> </w:t>
      </w:r>
      <w:r w:rsidRPr="00DC65DA">
        <w:rPr>
          <w:rFonts w:ascii="Times New Roman" w:hAnsi="Times New Roman"/>
          <w:sz w:val="24"/>
          <w:szCs w:val="24"/>
        </w:rPr>
        <w:t>услуга)</w:t>
      </w:r>
      <w:r w:rsidR="00EE6F23">
        <w:rPr>
          <w:rFonts w:ascii="Times New Roman" w:hAnsi="Times New Roman"/>
          <w:sz w:val="24"/>
          <w:szCs w:val="24"/>
        </w:rPr>
        <w:t xml:space="preserve"> </w:t>
      </w:r>
      <w:r w:rsidRPr="00DC65DA">
        <w:rPr>
          <w:rFonts w:ascii="Times New Roman" w:hAnsi="Times New Roman"/>
          <w:sz w:val="24"/>
          <w:szCs w:val="24"/>
        </w:rPr>
        <w:t>в соответствии со статьей</w:t>
      </w:r>
      <w:r w:rsidR="00EE6F23">
        <w:rPr>
          <w:rFonts w:ascii="Times New Roman" w:hAnsi="Times New Roman"/>
          <w:sz w:val="24"/>
          <w:szCs w:val="24"/>
        </w:rPr>
        <w:t xml:space="preserve"> </w:t>
      </w:r>
      <w:r w:rsidRPr="00DC65DA">
        <w:rPr>
          <w:rFonts w:ascii="Times New Roman" w:hAnsi="Times New Roman"/>
          <w:sz w:val="24"/>
          <w:szCs w:val="24"/>
        </w:rPr>
        <w:t>51</w:t>
      </w:r>
      <w:r w:rsidR="00EE6F23">
        <w:rPr>
          <w:rFonts w:ascii="Times New Roman" w:hAnsi="Times New Roman"/>
          <w:sz w:val="24"/>
          <w:szCs w:val="24"/>
        </w:rPr>
        <w:t xml:space="preserve"> </w:t>
      </w:r>
      <w:r w:rsidRPr="00DC65DA">
        <w:rPr>
          <w:rFonts w:ascii="Times New Roman" w:hAnsi="Times New Roman"/>
          <w:sz w:val="24"/>
          <w:szCs w:val="24"/>
        </w:rPr>
        <w:t xml:space="preserve">Градостроительного кодекса Российской Федерации. </w:t>
      </w:r>
    </w:p>
    <w:p w:rsidR="00EE6F23" w:rsidRPr="00EE6F23" w:rsidRDefault="00DC65DA" w:rsidP="00DC65DA">
      <w:pPr>
        <w:autoSpaceDE w:val="0"/>
        <w:autoSpaceDN w:val="0"/>
        <w:adjustRightInd w:val="0"/>
        <w:spacing w:after="0" w:line="240" w:lineRule="auto"/>
        <w:ind w:firstLine="709"/>
        <w:jc w:val="both"/>
        <w:rPr>
          <w:rFonts w:ascii="Times New Roman" w:hAnsi="Times New Roman"/>
          <w:b/>
          <w:sz w:val="24"/>
          <w:szCs w:val="24"/>
        </w:rPr>
      </w:pPr>
      <w:r w:rsidRPr="00EE6F23">
        <w:rPr>
          <w:rFonts w:ascii="Times New Roman" w:hAnsi="Times New Roman"/>
          <w:b/>
          <w:sz w:val="24"/>
          <w:szCs w:val="24"/>
        </w:rPr>
        <w:t xml:space="preserve">Круг Заявителей </w:t>
      </w:r>
    </w:p>
    <w:p w:rsidR="00EE6F23" w:rsidRDefault="00DC65DA" w:rsidP="00DC65DA">
      <w:pPr>
        <w:autoSpaceDE w:val="0"/>
        <w:autoSpaceDN w:val="0"/>
        <w:adjustRightInd w:val="0"/>
        <w:spacing w:after="0" w:line="240" w:lineRule="auto"/>
        <w:ind w:firstLine="709"/>
        <w:jc w:val="both"/>
        <w:rPr>
          <w:rFonts w:ascii="Times New Roman" w:hAnsi="Times New Roman"/>
          <w:sz w:val="24"/>
          <w:szCs w:val="24"/>
        </w:rPr>
      </w:pPr>
      <w:r w:rsidRPr="00DC65DA">
        <w:rPr>
          <w:rFonts w:ascii="Times New Roman" w:hAnsi="Times New Roman"/>
          <w:sz w:val="24"/>
          <w:szCs w:val="24"/>
        </w:rPr>
        <w:t>1.2. Заявителями на получение государственной</w:t>
      </w:r>
      <w:r w:rsidR="00EE6F23">
        <w:rPr>
          <w:rFonts w:ascii="Times New Roman" w:hAnsi="Times New Roman"/>
          <w:sz w:val="24"/>
          <w:szCs w:val="24"/>
        </w:rPr>
        <w:t xml:space="preserve"> </w:t>
      </w:r>
      <w:r w:rsidRPr="00DC65DA">
        <w:rPr>
          <w:rFonts w:ascii="Times New Roman" w:hAnsi="Times New Roman"/>
          <w:sz w:val="24"/>
          <w:szCs w:val="24"/>
        </w:rPr>
        <w:t>(муниципальной)</w:t>
      </w:r>
      <w:r w:rsidR="00EE6F23">
        <w:rPr>
          <w:rFonts w:ascii="Times New Roman" w:hAnsi="Times New Roman"/>
          <w:sz w:val="24"/>
          <w:szCs w:val="24"/>
        </w:rPr>
        <w:t xml:space="preserve"> </w:t>
      </w:r>
      <w:r w:rsidRPr="00DC65DA">
        <w:rPr>
          <w:rFonts w:ascii="Times New Roman" w:hAnsi="Times New Roman"/>
          <w:sz w:val="24"/>
          <w:szCs w:val="24"/>
        </w:rPr>
        <w:t>услуги являются застройщики</w:t>
      </w:r>
      <w:r w:rsidR="00EE6F23">
        <w:rPr>
          <w:rFonts w:ascii="Times New Roman" w:hAnsi="Times New Roman"/>
          <w:sz w:val="24"/>
          <w:szCs w:val="24"/>
        </w:rPr>
        <w:t xml:space="preserve"> </w:t>
      </w:r>
      <w:r w:rsidRPr="00DC65DA">
        <w:rPr>
          <w:rFonts w:ascii="Times New Roman" w:hAnsi="Times New Roman"/>
          <w:sz w:val="24"/>
          <w:szCs w:val="24"/>
        </w:rPr>
        <w:t xml:space="preserve">(далее–заявитель). </w:t>
      </w:r>
    </w:p>
    <w:p w:rsidR="007660A3" w:rsidRDefault="00DC65DA" w:rsidP="00DC65DA">
      <w:pPr>
        <w:autoSpaceDE w:val="0"/>
        <w:autoSpaceDN w:val="0"/>
        <w:adjustRightInd w:val="0"/>
        <w:spacing w:after="0" w:line="240" w:lineRule="auto"/>
        <w:ind w:firstLine="709"/>
        <w:jc w:val="both"/>
        <w:rPr>
          <w:rFonts w:ascii="Times New Roman" w:hAnsi="Times New Roman"/>
          <w:sz w:val="24"/>
          <w:szCs w:val="24"/>
        </w:rPr>
      </w:pPr>
      <w:r w:rsidRPr="00DC65DA">
        <w:rPr>
          <w:rFonts w:ascii="Times New Roman" w:hAnsi="Times New Roman"/>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EE6F23">
        <w:rPr>
          <w:rFonts w:ascii="Times New Roman" w:hAnsi="Times New Roman"/>
          <w:sz w:val="24"/>
          <w:szCs w:val="24"/>
        </w:rPr>
        <w:t xml:space="preserve"> </w:t>
      </w:r>
      <w:r w:rsidRPr="00DC65DA">
        <w:rPr>
          <w:rFonts w:ascii="Times New Roman" w:hAnsi="Times New Roman"/>
          <w:sz w:val="24"/>
          <w:szCs w:val="24"/>
        </w:rPr>
        <w:t>(далее–представитель).</w:t>
      </w:r>
      <w:r w:rsidR="007660A3" w:rsidRPr="00DC65DA">
        <w:rPr>
          <w:rFonts w:ascii="Times New Roman" w:hAnsi="Times New Roman"/>
          <w:sz w:val="24"/>
          <w:szCs w:val="24"/>
        </w:rPr>
        <w:t xml:space="preserve"> </w:t>
      </w:r>
    </w:p>
    <w:p w:rsidR="00EE6F23" w:rsidRPr="00EE6F23" w:rsidRDefault="00EE6F23" w:rsidP="00DC65DA">
      <w:pPr>
        <w:autoSpaceDE w:val="0"/>
        <w:autoSpaceDN w:val="0"/>
        <w:adjustRightInd w:val="0"/>
        <w:spacing w:after="0" w:line="240" w:lineRule="auto"/>
        <w:ind w:firstLine="709"/>
        <w:jc w:val="both"/>
        <w:rPr>
          <w:rFonts w:ascii="Times New Roman" w:hAnsi="Times New Roman"/>
          <w:b/>
          <w:sz w:val="24"/>
          <w:szCs w:val="24"/>
        </w:rPr>
      </w:pPr>
      <w:r w:rsidRPr="00EE6F23">
        <w:rPr>
          <w:rFonts w:ascii="Times New Roman" w:hAnsi="Times New Roman"/>
          <w:b/>
          <w:sz w:val="24"/>
          <w:szCs w:val="24"/>
        </w:rPr>
        <w:t>Требования к порядку информирования о предоставлении государственной</w:t>
      </w:r>
      <w:r>
        <w:rPr>
          <w:rFonts w:ascii="Times New Roman" w:hAnsi="Times New Roman"/>
          <w:b/>
          <w:sz w:val="24"/>
          <w:szCs w:val="24"/>
        </w:rPr>
        <w:t xml:space="preserve"> </w:t>
      </w:r>
      <w:r w:rsidRPr="00EE6F23">
        <w:rPr>
          <w:rFonts w:ascii="Times New Roman" w:hAnsi="Times New Roman"/>
          <w:b/>
          <w:sz w:val="24"/>
          <w:szCs w:val="24"/>
        </w:rPr>
        <w:t>(муниципальной)</w:t>
      </w:r>
      <w:r>
        <w:rPr>
          <w:rFonts w:ascii="Times New Roman" w:hAnsi="Times New Roman"/>
          <w:b/>
          <w:sz w:val="24"/>
          <w:szCs w:val="24"/>
        </w:rPr>
        <w:t xml:space="preserve"> </w:t>
      </w:r>
      <w:r w:rsidRPr="00EE6F23">
        <w:rPr>
          <w:rFonts w:ascii="Times New Roman" w:hAnsi="Times New Roman"/>
          <w:b/>
          <w:sz w:val="24"/>
          <w:szCs w:val="24"/>
        </w:rPr>
        <w:t xml:space="preserve">услуги </w:t>
      </w:r>
    </w:p>
    <w:p w:rsidR="00EE6F23"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 xml:space="preserve">1.4. Информирование о порядке предоставления услуги осуществляется: </w:t>
      </w:r>
    </w:p>
    <w:p w:rsidR="00EE6F23"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1)</w:t>
      </w:r>
      <w:r>
        <w:rPr>
          <w:rFonts w:ascii="Times New Roman" w:hAnsi="Times New Roman"/>
          <w:sz w:val="24"/>
          <w:szCs w:val="24"/>
        </w:rPr>
        <w:t xml:space="preserve"> </w:t>
      </w:r>
      <w:r w:rsidRPr="00EE6F23">
        <w:rPr>
          <w:rFonts w:ascii="Times New Roman" w:hAnsi="Times New Roman"/>
          <w:sz w:val="24"/>
          <w:szCs w:val="24"/>
        </w:rPr>
        <w:t>непосредственно при личном приеме заявителя в</w:t>
      </w:r>
      <w:r>
        <w:rPr>
          <w:rFonts w:ascii="Times New Roman" w:hAnsi="Times New Roman"/>
          <w:sz w:val="24"/>
          <w:szCs w:val="24"/>
        </w:rPr>
        <w:t xml:space="preserve"> Администрацию Усть-Тымского сельского поселения </w:t>
      </w:r>
      <w:r w:rsidRPr="00EE6F23">
        <w:rPr>
          <w:rFonts w:ascii="Times New Roman" w:hAnsi="Times New Roman"/>
          <w:sz w:val="24"/>
          <w:szCs w:val="24"/>
        </w:rPr>
        <w:t>или в многофункциональном центре предоставления государственных и муниципальных услуг</w:t>
      </w:r>
      <w:r>
        <w:rPr>
          <w:rFonts w:ascii="Times New Roman" w:hAnsi="Times New Roman"/>
          <w:sz w:val="24"/>
          <w:szCs w:val="24"/>
        </w:rPr>
        <w:t xml:space="preserve"> </w:t>
      </w:r>
      <w:r w:rsidRPr="00EE6F23">
        <w:rPr>
          <w:rFonts w:ascii="Times New Roman" w:hAnsi="Times New Roman"/>
          <w:sz w:val="24"/>
          <w:szCs w:val="24"/>
        </w:rPr>
        <w:t>(далее</w:t>
      </w:r>
      <w:r>
        <w:rPr>
          <w:rFonts w:ascii="Times New Roman" w:hAnsi="Times New Roman"/>
          <w:sz w:val="24"/>
          <w:szCs w:val="24"/>
        </w:rPr>
        <w:t xml:space="preserve"> </w:t>
      </w:r>
      <w:r w:rsidRPr="00EE6F23">
        <w:rPr>
          <w:rFonts w:ascii="Times New Roman" w:hAnsi="Times New Roman"/>
          <w:sz w:val="24"/>
          <w:szCs w:val="24"/>
        </w:rPr>
        <w:t xml:space="preserve">– многофункциональный центр); </w:t>
      </w:r>
    </w:p>
    <w:p w:rsidR="00EE6F23"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 xml:space="preserve">2) по телефону в уполномоченном органе государственной власти, органе местного самоуправления, организации или многофункциональном центре; </w:t>
      </w:r>
    </w:p>
    <w:p w:rsidR="001D1350"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 xml:space="preserve">3) письменно, в том числе посредством электронной почты, факсимильной связи; </w:t>
      </w:r>
      <w:r>
        <w:rPr>
          <w:rFonts w:ascii="Times New Roman" w:hAnsi="Times New Roman"/>
          <w:sz w:val="24"/>
          <w:szCs w:val="24"/>
        </w:rPr>
        <w:t xml:space="preserve">      </w:t>
      </w:r>
      <w:r w:rsidR="001D1350">
        <w:rPr>
          <w:rFonts w:ascii="Times New Roman" w:hAnsi="Times New Roman"/>
          <w:sz w:val="24"/>
          <w:szCs w:val="24"/>
        </w:rPr>
        <w:t xml:space="preserve">      </w:t>
      </w:r>
    </w:p>
    <w:p w:rsidR="001D1350"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 xml:space="preserve">4) посредством размещения в открытой и доступной форме информации: </w:t>
      </w:r>
    </w:p>
    <w:p w:rsidR="001D1350"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в федеральной государственной информационной системе</w:t>
      </w:r>
      <w:r>
        <w:rPr>
          <w:rFonts w:ascii="Times New Roman" w:hAnsi="Times New Roman"/>
          <w:sz w:val="24"/>
          <w:szCs w:val="24"/>
        </w:rPr>
        <w:t xml:space="preserve"> </w:t>
      </w:r>
      <w:r w:rsidRPr="00EE6F23">
        <w:rPr>
          <w:rFonts w:ascii="Times New Roman" w:hAnsi="Times New Roman"/>
          <w:sz w:val="24"/>
          <w:szCs w:val="24"/>
        </w:rPr>
        <w:t>«Единый портал государственных и муниципальных услуг</w:t>
      </w:r>
      <w:r w:rsidR="001D1350">
        <w:rPr>
          <w:rFonts w:ascii="Times New Roman" w:hAnsi="Times New Roman"/>
          <w:sz w:val="24"/>
          <w:szCs w:val="24"/>
        </w:rPr>
        <w:t xml:space="preserve"> </w:t>
      </w:r>
      <w:r w:rsidRPr="00EE6F23">
        <w:rPr>
          <w:rFonts w:ascii="Times New Roman" w:hAnsi="Times New Roman"/>
          <w:sz w:val="24"/>
          <w:szCs w:val="24"/>
        </w:rPr>
        <w:t xml:space="preserve">(функций)» (https://www.gosuslugi.ru/) (далее–Единый портал); </w:t>
      </w:r>
    </w:p>
    <w:p w:rsidR="001D1350"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pacing w:val="-2"/>
          <w:sz w:val="24"/>
          <w:szCs w:val="24"/>
        </w:rPr>
        <w:t>на официальном сайте муниципального образования «</w:t>
      </w:r>
      <w:r w:rsidRPr="001D1350">
        <w:rPr>
          <w:rFonts w:ascii="Times New Roman" w:hAnsi="Times New Roman"/>
          <w:sz w:val="24"/>
          <w:szCs w:val="24"/>
        </w:rPr>
        <w:t xml:space="preserve">Усть-Тымское </w:t>
      </w:r>
      <w:r w:rsidRPr="001D1350">
        <w:rPr>
          <w:rFonts w:ascii="Times New Roman" w:hAnsi="Times New Roman"/>
          <w:spacing w:val="-2"/>
          <w:sz w:val="24"/>
          <w:szCs w:val="24"/>
        </w:rPr>
        <w:t xml:space="preserve">сельское поселение» в сети Интернет: </w:t>
      </w:r>
      <w:r w:rsidRPr="001D1350">
        <w:rPr>
          <w:rFonts w:ascii="Times New Roman" w:hAnsi="Times New Roman"/>
          <w:sz w:val="24"/>
          <w:szCs w:val="24"/>
        </w:rPr>
        <w:t>http://www.</w:t>
      </w:r>
      <w:r w:rsidRPr="001D1350">
        <w:rPr>
          <w:rFonts w:ascii="Times New Roman" w:hAnsi="Times New Roman"/>
          <w:sz w:val="24"/>
          <w:szCs w:val="24"/>
          <w:lang w:val="en-US"/>
        </w:rPr>
        <w:t>usttim</w:t>
      </w:r>
      <w:r w:rsidRPr="001D1350">
        <w:rPr>
          <w:rFonts w:ascii="Times New Roman" w:hAnsi="Times New Roman"/>
          <w:sz w:val="24"/>
          <w:szCs w:val="24"/>
        </w:rPr>
        <w:t>.ru</w:t>
      </w:r>
      <w:r w:rsidR="00EE6F23" w:rsidRPr="00EE6F23">
        <w:rPr>
          <w:rFonts w:ascii="Times New Roman" w:hAnsi="Times New Roman"/>
          <w:sz w:val="24"/>
          <w:szCs w:val="24"/>
        </w:rPr>
        <w:t xml:space="preserve">; </w:t>
      </w:r>
    </w:p>
    <w:p w:rsidR="001D1350"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1D1350"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 xml:space="preserve"> 1.5. Информирование осуществляется по вопросам, касающимся: </w:t>
      </w:r>
    </w:p>
    <w:p w:rsidR="001D1350"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строительства(далее - заявление о выдаче разрешения на строительство), заявления о внесении изменений в разрешение на строительство, в том числе в </w:t>
      </w:r>
      <w:r w:rsidRPr="00EE6F23">
        <w:rPr>
          <w:rFonts w:ascii="Times New Roman" w:hAnsi="Times New Roman"/>
          <w:sz w:val="24"/>
          <w:szCs w:val="24"/>
        </w:rPr>
        <w:lastRenderedPageBreak/>
        <w:t>связи с необходимостью продления срока действия разрешения на строительство (далее - заявление о внесении изменений),</w:t>
      </w:r>
      <w:r w:rsidR="001D1350">
        <w:rPr>
          <w:rFonts w:ascii="Times New Roman" w:hAnsi="Times New Roman"/>
          <w:sz w:val="24"/>
          <w:szCs w:val="24"/>
        </w:rPr>
        <w:t xml:space="preserve"> </w:t>
      </w:r>
      <w:r w:rsidRPr="00EE6F23">
        <w:rPr>
          <w:rFonts w:ascii="Times New Roman" w:hAnsi="Times New Roman"/>
          <w:sz w:val="24"/>
          <w:szCs w:val="24"/>
        </w:rPr>
        <w:t>уведомления о переходе прав на земельный участок, права пользования недрами, об образовании земельного участка, предусмотренного частью</w:t>
      </w:r>
      <w:r w:rsidR="001D1350">
        <w:rPr>
          <w:rFonts w:ascii="Times New Roman" w:hAnsi="Times New Roman"/>
          <w:sz w:val="24"/>
          <w:szCs w:val="24"/>
        </w:rPr>
        <w:t xml:space="preserve"> 21 </w:t>
      </w:r>
      <w:r w:rsidR="001D1350" w:rsidRPr="00EE6F23">
        <w:rPr>
          <w:rFonts w:ascii="Times New Roman" w:hAnsi="Times New Roman"/>
          <w:sz w:val="24"/>
          <w:szCs w:val="24"/>
        </w:rPr>
        <w:t>статьи</w:t>
      </w:r>
      <w:r w:rsidR="001D1350">
        <w:rPr>
          <w:rFonts w:ascii="Times New Roman" w:hAnsi="Times New Roman"/>
          <w:sz w:val="24"/>
          <w:szCs w:val="24"/>
        </w:rPr>
        <w:t xml:space="preserve"> </w:t>
      </w:r>
      <w:r w:rsidR="001D1350" w:rsidRPr="00EE6F23">
        <w:rPr>
          <w:rFonts w:ascii="Times New Roman" w:hAnsi="Times New Roman"/>
          <w:sz w:val="24"/>
          <w:szCs w:val="24"/>
        </w:rPr>
        <w:t>51</w:t>
      </w:r>
      <w:r w:rsidR="001D1350">
        <w:rPr>
          <w:rFonts w:ascii="Times New Roman" w:hAnsi="Times New Roman"/>
          <w:sz w:val="24"/>
          <w:szCs w:val="24"/>
        </w:rPr>
        <w:t xml:space="preserve"> </w:t>
      </w:r>
      <w:r w:rsidR="001D1350" w:rsidRPr="00EE6F23">
        <w:rPr>
          <w:rFonts w:ascii="Times New Roman" w:hAnsi="Times New Roman"/>
          <w:sz w:val="24"/>
          <w:szCs w:val="24"/>
        </w:rPr>
        <w:t>Градостроительного кодекса Российской Федерации</w:t>
      </w:r>
      <w:r w:rsidR="001D1350">
        <w:rPr>
          <w:rFonts w:ascii="Times New Roman" w:hAnsi="Times New Roman"/>
          <w:sz w:val="24"/>
          <w:szCs w:val="24"/>
        </w:rPr>
        <w:t xml:space="preserve"> </w:t>
      </w:r>
      <w:r w:rsidR="001D1350" w:rsidRPr="00EE6F23">
        <w:rPr>
          <w:rFonts w:ascii="Times New Roman" w:hAnsi="Times New Roman"/>
          <w:sz w:val="24"/>
          <w:szCs w:val="24"/>
        </w:rPr>
        <w:t>(далее - уведомление)</w:t>
      </w:r>
      <w:r w:rsidR="001D1350">
        <w:rPr>
          <w:rFonts w:ascii="Times New Roman" w:hAnsi="Times New Roman"/>
          <w:sz w:val="24"/>
          <w:szCs w:val="24"/>
        </w:rPr>
        <w:t>;</w:t>
      </w:r>
    </w:p>
    <w:p w:rsidR="001D1350"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 xml:space="preserve"> о предоставлении услуги; </w:t>
      </w:r>
    </w:p>
    <w:p w:rsidR="001D1350"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1D1350" w:rsidRDefault="00EE6F23" w:rsidP="00DC65DA">
      <w:pPr>
        <w:autoSpaceDE w:val="0"/>
        <w:autoSpaceDN w:val="0"/>
        <w:adjustRightInd w:val="0"/>
        <w:spacing w:after="0" w:line="240" w:lineRule="auto"/>
        <w:ind w:firstLine="709"/>
        <w:jc w:val="both"/>
        <w:rPr>
          <w:rFonts w:ascii="Times New Roman" w:hAnsi="Times New Roman"/>
          <w:sz w:val="24"/>
          <w:szCs w:val="24"/>
        </w:rPr>
      </w:pPr>
      <w:r w:rsidRPr="00EE6F23">
        <w:rPr>
          <w:rFonts w:ascii="Times New Roman" w:hAnsi="Times New Roman"/>
          <w:sz w:val="24"/>
          <w:szCs w:val="24"/>
        </w:rPr>
        <w:t>справочной информации о работе уполномоченного органа государственной власти, органа</w:t>
      </w:r>
      <w:r w:rsidR="001D1350">
        <w:rPr>
          <w:rFonts w:ascii="Times New Roman" w:hAnsi="Times New Roman"/>
          <w:sz w:val="24"/>
          <w:szCs w:val="24"/>
        </w:rPr>
        <w:t xml:space="preserve"> </w:t>
      </w:r>
      <w:r w:rsidRPr="00EE6F23">
        <w:rPr>
          <w:rFonts w:ascii="Times New Roman" w:hAnsi="Times New Roman"/>
          <w:sz w:val="24"/>
          <w:szCs w:val="24"/>
        </w:rPr>
        <w:t>местного самоуправления, организации</w:t>
      </w:r>
      <w:r w:rsidR="001D1350">
        <w:rPr>
          <w:rFonts w:ascii="Times New Roman" w:hAnsi="Times New Roman"/>
          <w:sz w:val="24"/>
          <w:szCs w:val="24"/>
        </w:rPr>
        <w:t xml:space="preserve"> </w:t>
      </w:r>
      <w:r w:rsidRPr="00EE6F23">
        <w:rPr>
          <w:rFonts w:ascii="Times New Roman" w:hAnsi="Times New Roman"/>
          <w:sz w:val="24"/>
          <w:szCs w:val="24"/>
        </w:rPr>
        <w:t>(структурных</w:t>
      </w:r>
      <w:r w:rsidR="001D1350">
        <w:rPr>
          <w:rFonts w:ascii="Times New Roman" w:hAnsi="Times New Roman"/>
          <w:sz w:val="24"/>
          <w:szCs w:val="24"/>
        </w:rPr>
        <w:t xml:space="preserve"> </w:t>
      </w:r>
      <w:r w:rsidR="001D1350" w:rsidRPr="001D1350">
        <w:rPr>
          <w:rFonts w:ascii="Times New Roman" w:hAnsi="Times New Roman"/>
          <w:sz w:val="24"/>
          <w:szCs w:val="24"/>
        </w:rPr>
        <w:t xml:space="preserve">подразделений уполномоченного органа государственной власти, органа местного самоуправления, организации); </w:t>
      </w:r>
    </w:p>
    <w:p w:rsidR="001D1350"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 xml:space="preserve">документов, необходимых для предоставления услуги; </w:t>
      </w:r>
    </w:p>
    <w:p w:rsidR="001D1350"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 xml:space="preserve">порядка и сроков предоставления услуги; </w:t>
      </w:r>
    </w:p>
    <w:p w:rsidR="001D1350"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1D1350"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порядка досудебного</w:t>
      </w:r>
      <w:r>
        <w:rPr>
          <w:rFonts w:ascii="Times New Roman" w:hAnsi="Times New Roman"/>
          <w:sz w:val="24"/>
          <w:szCs w:val="24"/>
        </w:rPr>
        <w:t xml:space="preserve"> </w:t>
      </w:r>
      <w:r w:rsidRPr="001D1350">
        <w:rPr>
          <w:rFonts w:ascii="Times New Roman" w:hAnsi="Times New Roman"/>
          <w:sz w:val="24"/>
          <w:szCs w:val="24"/>
        </w:rPr>
        <w:t>(внесудебного)</w:t>
      </w:r>
      <w:r>
        <w:rPr>
          <w:rFonts w:ascii="Times New Roman" w:hAnsi="Times New Roman"/>
          <w:sz w:val="24"/>
          <w:szCs w:val="24"/>
        </w:rPr>
        <w:t xml:space="preserve"> </w:t>
      </w:r>
      <w:r w:rsidRPr="001D1350">
        <w:rPr>
          <w:rFonts w:ascii="Times New Roman" w:hAnsi="Times New Roman"/>
          <w:sz w:val="24"/>
          <w:szCs w:val="24"/>
        </w:rPr>
        <w:t>обжалования действий</w:t>
      </w:r>
      <w:r>
        <w:rPr>
          <w:rFonts w:ascii="Times New Roman" w:hAnsi="Times New Roman"/>
          <w:sz w:val="24"/>
          <w:szCs w:val="24"/>
        </w:rPr>
        <w:t xml:space="preserve"> </w:t>
      </w:r>
      <w:r w:rsidRPr="001D1350">
        <w:rPr>
          <w:rFonts w:ascii="Times New Roman" w:hAnsi="Times New Roman"/>
          <w:sz w:val="24"/>
          <w:szCs w:val="24"/>
        </w:rPr>
        <w:t xml:space="preserve">(бездействия) должностных лиц, и принимаемых ими решений при предоставлении услуги. </w:t>
      </w:r>
    </w:p>
    <w:p w:rsidR="001D1350"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 xml:space="preserve">Получение информации по вопросам предоставления услуги осуществляется бесплатно.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1.6. При устном обращении заявителя</w:t>
      </w:r>
      <w:r>
        <w:rPr>
          <w:rFonts w:ascii="Times New Roman" w:hAnsi="Times New Roman"/>
          <w:sz w:val="24"/>
          <w:szCs w:val="24"/>
        </w:rPr>
        <w:t xml:space="preserve"> </w:t>
      </w:r>
      <w:r w:rsidRPr="001D1350">
        <w:rPr>
          <w:rFonts w:ascii="Times New Roman" w:hAnsi="Times New Roman"/>
          <w:sz w:val="24"/>
          <w:szCs w:val="24"/>
        </w:rPr>
        <w:t>(лично или по телефону)</w:t>
      </w:r>
      <w:r>
        <w:rPr>
          <w:rFonts w:ascii="Times New Roman" w:hAnsi="Times New Roman"/>
          <w:sz w:val="24"/>
          <w:szCs w:val="24"/>
        </w:rPr>
        <w:t xml:space="preserve"> </w:t>
      </w:r>
      <w:r w:rsidRPr="001D1350">
        <w:rPr>
          <w:rFonts w:ascii="Times New Roman" w:hAnsi="Times New Roman"/>
          <w:sz w:val="24"/>
          <w:szCs w:val="24"/>
        </w:rPr>
        <w:t>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w:t>
      </w:r>
      <w:r>
        <w:rPr>
          <w:rFonts w:ascii="Times New Roman" w:hAnsi="Times New Roman"/>
          <w:sz w:val="24"/>
          <w:szCs w:val="24"/>
        </w:rPr>
        <w:t xml:space="preserve"> </w:t>
      </w:r>
      <w:r w:rsidRPr="001D1350">
        <w:rPr>
          <w:rFonts w:ascii="Times New Roman" w:hAnsi="Times New Roman"/>
          <w:sz w:val="24"/>
          <w:szCs w:val="24"/>
        </w:rPr>
        <w:t>(корректной)</w:t>
      </w:r>
      <w:r>
        <w:rPr>
          <w:rFonts w:ascii="Times New Roman" w:hAnsi="Times New Roman"/>
          <w:sz w:val="24"/>
          <w:szCs w:val="24"/>
        </w:rPr>
        <w:t xml:space="preserve"> </w:t>
      </w:r>
      <w:r w:rsidRPr="001D1350">
        <w:rPr>
          <w:rFonts w:ascii="Times New Roman" w:hAnsi="Times New Roman"/>
          <w:sz w:val="24"/>
          <w:szCs w:val="24"/>
        </w:rPr>
        <w:t xml:space="preserve">форме информирует обратившихся по интересующим вопросам.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(последнее–при наличии)</w:t>
      </w:r>
      <w:r>
        <w:rPr>
          <w:rFonts w:ascii="Times New Roman" w:hAnsi="Times New Roman"/>
          <w:sz w:val="24"/>
          <w:szCs w:val="24"/>
        </w:rPr>
        <w:t xml:space="preserve"> </w:t>
      </w:r>
      <w:r w:rsidRPr="001D1350">
        <w:rPr>
          <w:rFonts w:ascii="Times New Roman" w:hAnsi="Times New Roman"/>
          <w:sz w:val="24"/>
          <w:szCs w:val="24"/>
        </w:rPr>
        <w:t xml:space="preserve">и должности специалиста, принявшего телефонный звонок.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w:t>
      </w:r>
      <w:r>
        <w:rPr>
          <w:rFonts w:ascii="Times New Roman" w:hAnsi="Times New Roman"/>
          <w:sz w:val="24"/>
          <w:szCs w:val="24"/>
        </w:rPr>
        <w:t xml:space="preserve"> </w:t>
      </w:r>
      <w:r w:rsidRPr="001D1350">
        <w:rPr>
          <w:rFonts w:ascii="Times New Roman" w:hAnsi="Times New Roman"/>
          <w:sz w:val="24"/>
          <w:szCs w:val="24"/>
        </w:rPr>
        <w:t>(переведен)</w:t>
      </w:r>
      <w:r>
        <w:rPr>
          <w:rFonts w:ascii="Times New Roman" w:hAnsi="Times New Roman"/>
          <w:sz w:val="24"/>
          <w:szCs w:val="24"/>
        </w:rPr>
        <w:t xml:space="preserve"> </w:t>
      </w:r>
      <w:r w:rsidRPr="001D1350">
        <w:rPr>
          <w:rFonts w:ascii="Times New Roman" w:hAnsi="Times New Roman"/>
          <w:sz w:val="24"/>
          <w:szCs w:val="24"/>
        </w:rPr>
        <w:t>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sz w:val="24"/>
          <w:szCs w:val="24"/>
        </w:rPr>
        <w:t>.</w:t>
      </w:r>
      <w:r w:rsidRPr="001D1350">
        <w:rPr>
          <w:rFonts w:ascii="Times New Roman" w:hAnsi="Times New Roman"/>
          <w:sz w:val="24"/>
          <w:szCs w:val="24"/>
        </w:rPr>
        <w:t xml:space="preserve">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Продолжительность информирования по телефону не должна превышать</w:t>
      </w:r>
      <w:r w:rsidR="002977A2">
        <w:rPr>
          <w:rFonts w:ascii="Times New Roman" w:hAnsi="Times New Roman"/>
          <w:sz w:val="24"/>
          <w:szCs w:val="24"/>
        </w:rPr>
        <w:t xml:space="preserve"> </w:t>
      </w:r>
      <w:r w:rsidRPr="001D1350">
        <w:rPr>
          <w:rFonts w:ascii="Times New Roman" w:hAnsi="Times New Roman"/>
          <w:sz w:val="24"/>
          <w:szCs w:val="24"/>
        </w:rPr>
        <w:t xml:space="preserve">10 минут. </w:t>
      </w:r>
      <w:r w:rsidR="002977A2">
        <w:rPr>
          <w:rFonts w:ascii="Times New Roman" w:hAnsi="Times New Roman"/>
          <w:sz w:val="24"/>
          <w:szCs w:val="24"/>
        </w:rPr>
        <w:t xml:space="preserve">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 xml:space="preserve">Информирование осуществляется в соответствии с графиком приема граждан.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w:t>
      </w:r>
      <w:r w:rsidR="002977A2">
        <w:rPr>
          <w:rFonts w:ascii="Times New Roman" w:hAnsi="Times New Roman"/>
          <w:sz w:val="24"/>
          <w:szCs w:val="24"/>
        </w:rPr>
        <w:t xml:space="preserve"> </w:t>
      </w:r>
      <w:r w:rsidRPr="001D1350">
        <w:rPr>
          <w:rFonts w:ascii="Times New Roman" w:hAnsi="Times New Roman"/>
          <w:sz w:val="24"/>
          <w:szCs w:val="24"/>
        </w:rPr>
        <w:t>1.5.</w:t>
      </w:r>
      <w:r w:rsidR="002977A2">
        <w:rPr>
          <w:rFonts w:ascii="Times New Roman" w:hAnsi="Times New Roman"/>
          <w:sz w:val="24"/>
          <w:szCs w:val="24"/>
        </w:rPr>
        <w:t xml:space="preserve"> </w:t>
      </w:r>
      <w:r w:rsidRPr="001D1350">
        <w:rPr>
          <w:rFonts w:ascii="Times New Roman" w:hAnsi="Times New Roman"/>
          <w:sz w:val="24"/>
          <w:szCs w:val="24"/>
        </w:rPr>
        <w:t>настоящего Административного регламента в порядке, установленном Федеральным законом от</w:t>
      </w:r>
      <w:r w:rsidR="002977A2">
        <w:rPr>
          <w:rFonts w:ascii="Times New Roman" w:hAnsi="Times New Roman"/>
          <w:sz w:val="24"/>
          <w:szCs w:val="24"/>
        </w:rPr>
        <w:t xml:space="preserve"> </w:t>
      </w:r>
      <w:r w:rsidRPr="001D1350">
        <w:rPr>
          <w:rFonts w:ascii="Times New Roman" w:hAnsi="Times New Roman"/>
          <w:sz w:val="24"/>
          <w:szCs w:val="24"/>
        </w:rPr>
        <w:t>2</w:t>
      </w:r>
      <w:r w:rsidR="002977A2">
        <w:rPr>
          <w:rFonts w:ascii="Times New Roman" w:hAnsi="Times New Roman"/>
          <w:sz w:val="24"/>
          <w:szCs w:val="24"/>
        </w:rPr>
        <w:t xml:space="preserve"> </w:t>
      </w:r>
      <w:r w:rsidRPr="001D1350">
        <w:rPr>
          <w:rFonts w:ascii="Times New Roman" w:hAnsi="Times New Roman"/>
          <w:sz w:val="24"/>
          <w:szCs w:val="24"/>
        </w:rPr>
        <w:t>мая</w:t>
      </w:r>
      <w:r w:rsidR="002977A2">
        <w:rPr>
          <w:rFonts w:ascii="Times New Roman" w:hAnsi="Times New Roman"/>
          <w:sz w:val="24"/>
          <w:szCs w:val="24"/>
        </w:rPr>
        <w:t xml:space="preserve"> </w:t>
      </w:r>
      <w:r w:rsidRPr="001D1350">
        <w:rPr>
          <w:rFonts w:ascii="Times New Roman" w:hAnsi="Times New Roman"/>
          <w:sz w:val="24"/>
          <w:szCs w:val="24"/>
        </w:rPr>
        <w:t>2006</w:t>
      </w:r>
      <w:r w:rsidR="002977A2">
        <w:rPr>
          <w:rFonts w:ascii="Times New Roman" w:hAnsi="Times New Roman"/>
          <w:sz w:val="24"/>
          <w:szCs w:val="24"/>
        </w:rPr>
        <w:t xml:space="preserve"> </w:t>
      </w:r>
      <w:r w:rsidRPr="001D1350">
        <w:rPr>
          <w:rFonts w:ascii="Times New Roman" w:hAnsi="Times New Roman"/>
          <w:sz w:val="24"/>
          <w:szCs w:val="24"/>
        </w:rPr>
        <w:t>г.</w:t>
      </w:r>
      <w:r w:rsidR="002977A2">
        <w:rPr>
          <w:rFonts w:ascii="Times New Roman" w:hAnsi="Times New Roman"/>
          <w:sz w:val="24"/>
          <w:szCs w:val="24"/>
        </w:rPr>
        <w:t xml:space="preserve"> </w:t>
      </w:r>
      <w:r w:rsidRPr="001D1350">
        <w:rPr>
          <w:rFonts w:ascii="Times New Roman" w:hAnsi="Times New Roman"/>
          <w:sz w:val="24"/>
          <w:szCs w:val="24"/>
        </w:rPr>
        <w:t>№</w:t>
      </w:r>
      <w:r w:rsidR="002977A2">
        <w:rPr>
          <w:rFonts w:ascii="Times New Roman" w:hAnsi="Times New Roman"/>
          <w:sz w:val="24"/>
          <w:szCs w:val="24"/>
        </w:rPr>
        <w:t xml:space="preserve"> </w:t>
      </w:r>
      <w:r w:rsidRPr="001D1350">
        <w:rPr>
          <w:rFonts w:ascii="Times New Roman" w:hAnsi="Times New Roman"/>
          <w:sz w:val="24"/>
          <w:szCs w:val="24"/>
        </w:rPr>
        <w:t>59-ФЗ</w:t>
      </w:r>
      <w:r w:rsidR="002977A2">
        <w:rPr>
          <w:rFonts w:ascii="Times New Roman" w:hAnsi="Times New Roman"/>
          <w:sz w:val="24"/>
          <w:szCs w:val="24"/>
        </w:rPr>
        <w:t xml:space="preserve"> </w:t>
      </w:r>
      <w:r w:rsidRPr="001D1350">
        <w:rPr>
          <w:rFonts w:ascii="Times New Roman" w:hAnsi="Times New Roman"/>
          <w:sz w:val="24"/>
          <w:szCs w:val="24"/>
        </w:rPr>
        <w:t>«О порядке рассмотрения обращений граждан Российской Федерации» (далее–Федеральный закон №</w:t>
      </w:r>
      <w:r w:rsidR="002977A2">
        <w:rPr>
          <w:rFonts w:ascii="Times New Roman" w:hAnsi="Times New Roman"/>
          <w:sz w:val="24"/>
          <w:szCs w:val="24"/>
        </w:rPr>
        <w:t xml:space="preserve"> </w:t>
      </w:r>
      <w:r w:rsidRPr="001D1350">
        <w:rPr>
          <w:rFonts w:ascii="Times New Roman" w:hAnsi="Times New Roman"/>
          <w:sz w:val="24"/>
          <w:szCs w:val="24"/>
        </w:rPr>
        <w:t xml:space="preserve">59- ФЗ).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2977A2">
        <w:rPr>
          <w:rFonts w:ascii="Times New Roman" w:hAnsi="Times New Roman"/>
          <w:sz w:val="24"/>
          <w:szCs w:val="24"/>
        </w:rPr>
        <w:t xml:space="preserve"> </w:t>
      </w:r>
      <w:r w:rsidRPr="001D1350">
        <w:rPr>
          <w:rFonts w:ascii="Times New Roman" w:hAnsi="Times New Roman"/>
          <w:sz w:val="24"/>
          <w:szCs w:val="24"/>
        </w:rPr>
        <w:t>(функций)», утвержденным постановлением Правительства Российской Федерации от24 октября</w:t>
      </w:r>
      <w:r w:rsidR="002977A2">
        <w:rPr>
          <w:rFonts w:ascii="Times New Roman" w:hAnsi="Times New Roman"/>
          <w:sz w:val="24"/>
          <w:szCs w:val="24"/>
        </w:rPr>
        <w:t xml:space="preserve"> </w:t>
      </w:r>
      <w:r w:rsidRPr="001D1350">
        <w:rPr>
          <w:rFonts w:ascii="Times New Roman" w:hAnsi="Times New Roman"/>
          <w:sz w:val="24"/>
          <w:szCs w:val="24"/>
        </w:rPr>
        <w:t>2011</w:t>
      </w:r>
      <w:r w:rsidR="002977A2">
        <w:rPr>
          <w:rFonts w:ascii="Times New Roman" w:hAnsi="Times New Roman"/>
          <w:sz w:val="24"/>
          <w:szCs w:val="24"/>
        </w:rPr>
        <w:t xml:space="preserve"> </w:t>
      </w:r>
      <w:r w:rsidRPr="001D1350">
        <w:rPr>
          <w:rFonts w:ascii="Times New Roman" w:hAnsi="Times New Roman"/>
          <w:sz w:val="24"/>
          <w:szCs w:val="24"/>
        </w:rPr>
        <w:t>года №</w:t>
      </w:r>
      <w:r w:rsidR="002977A2">
        <w:rPr>
          <w:rFonts w:ascii="Times New Roman" w:hAnsi="Times New Roman"/>
          <w:sz w:val="24"/>
          <w:szCs w:val="24"/>
        </w:rPr>
        <w:t xml:space="preserve"> </w:t>
      </w:r>
      <w:r w:rsidRPr="001D1350">
        <w:rPr>
          <w:rFonts w:ascii="Times New Roman" w:hAnsi="Times New Roman"/>
          <w:sz w:val="24"/>
          <w:szCs w:val="24"/>
        </w:rPr>
        <w:t xml:space="preserve">861.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Доступ</w:t>
      </w:r>
      <w:r w:rsidR="002977A2">
        <w:rPr>
          <w:rFonts w:ascii="Times New Roman" w:hAnsi="Times New Roman"/>
          <w:sz w:val="24"/>
          <w:szCs w:val="24"/>
        </w:rPr>
        <w:t xml:space="preserve"> </w:t>
      </w:r>
      <w:r w:rsidRPr="001D1350">
        <w:rPr>
          <w:rFonts w:ascii="Times New Roman" w:hAnsi="Times New Roman"/>
          <w:sz w:val="24"/>
          <w:szCs w:val="24"/>
        </w:rPr>
        <w:t>к информации о сроках</w:t>
      </w:r>
      <w:r w:rsidR="002977A2">
        <w:rPr>
          <w:rFonts w:ascii="Times New Roman" w:hAnsi="Times New Roman"/>
          <w:sz w:val="24"/>
          <w:szCs w:val="24"/>
        </w:rPr>
        <w:t xml:space="preserve"> </w:t>
      </w:r>
      <w:r w:rsidRPr="001D1350">
        <w:rPr>
          <w:rFonts w:ascii="Times New Roman" w:hAnsi="Times New Roman"/>
          <w:sz w:val="24"/>
          <w:szCs w:val="24"/>
        </w:rPr>
        <w:t>и порядке предоставления услуги осуществляется без выполнения заявителем каких-либо требований</w:t>
      </w:r>
      <w:r w:rsidR="002977A2">
        <w:rPr>
          <w:rFonts w:ascii="Times New Roman" w:hAnsi="Times New Roman"/>
          <w:sz w:val="24"/>
          <w:szCs w:val="24"/>
        </w:rPr>
        <w:t xml:space="preserve"> </w:t>
      </w:r>
      <w:r w:rsidRPr="001D1350">
        <w:rPr>
          <w:rFonts w:ascii="Times New Roman" w:hAnsi="Times New Roman"/>
          <w:sz w:val="24"/>
          <w:szCs w:val="24"/>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lastRenderedPageBreak/>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2977A2" w:rsidRDefault="002977A2" w:rsidP="00DC65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 </w:t>
      </w:r>
      <w:r w:rsidR="001D1350" w:rsidRPr="001D1350">
        <w:rPr>
          <w:rFonts w:ascii="Times New Roman" w:hAnsi="Times New Roman"/>
          <w:sz w:val="24"/>
          <w:szCs w:val="24"/>
        </w:rPr>
        <w:t xml:space="preserve">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справочные телефоны структурных подразделений уполномоченного органа государственной</w:t>
      </w:r>
      <w:r w:rsidR="002977A2">
        <w:rPr>
          <w:rFonts w:ascii="Times New Roman" w:hAnsi="Times New Roman"/>
          <w:sz w:val="24"/>
          <w:szCs w:val="24"/>
        </w:rPr>
        <w:t xml:space="preserve"> </w:t>
      </w:r>
      <w:r w:rsidRPr="001D1350">
        <w:rPr>
          <w:rFonts w:ascii="Times New Roman" w:hAnsi="Times New Roman"/>
          <w:sz w:val="24"/>
          <w:szCs w:val="24"/>
        </w:rPr>
        <w:t>власти, органа местного самоуправления, организации, ответст</w:t>
      </w:r>
      <w:r w:rsidR="002977A2">
        <w:rPr>
          <w:rFonts w:ascii="Times New Roman" w:hAnsi="Times New Roman"/>
          <w:sz w:val="24"/>
          <w:szCs w:val="24"/>
        </w:rPr>
        <w:t>венных за предоставление услуги</w:t>
      </w:r>
      <w:r w:rsidRPr="001D1350">
        <w:rPr>
          <w:rFonts w:ascii="Times New Roman" w:hAnsi="Times New Roman"/>
          <w:sz w:val="24"/>
          <w:szCs w:val="24"/>
        </w:rPr>
        <w:t>,</w:t>
      </w:r>
      <w:r w:rsidR="002977A2">
        <w:rPr>
          <w:rFonts w:ascii="Times New Roman" w:hAnsi="Times New Roman"/>
          <w:sz w:val="24"/>
          <w:szCs w:val="24"/>
        </w:rPr>
        <w:t xml:space="preserve"> </w:t>
      </w:r>
      <w:r w:rsidRPr="001D1350">
        <w:rPr>
          <w:rFonts w:ascii="Times New Roman" w:hAnsi="Times New Roman"/>
          <w:sz w:val="24"/>
          <w:szCs w:val="24"/>
        </w:rPr>
        <w:t>в том числе номер телефона</w:t>
      </w:r>
      <w:r w:rsidR="002977A2">
        <w:rPr>
          <w:rFonts w:ascii="Times New Roman" w:hAnsi="Times New Roman"/>
          <w:sz w:val="24"/>
          <w:szCs w:val="24"/>
        </w:rPr>
        <w:t xml:space="preserve"> </w:t>
      </w:r>
      <w:r w:rsidRPr="001D1350">
        <w:rPr>
          <w:rFonts w:ascii="Times New Roman" w:hAnsi="Times New Roman"/>
          <w:sz w:val="24"/>
          <w:szCs w:val="24"/>
        </w:rPr>
        <w:t xml:space="preserve">- автоинформатора (при наличии);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адрес официального сайта, а также электронной почты и(или)формы обратной связи уполномоченного органа государственной власти, органа местного самоуправления, организации в сети</w:t>
      </w:r>
      <w:r w:rsidR="002977A2">
        <w:rPr>
          <w:rFonts w:ascii="Times New Roman" w:hAnsi="Times New Roman"/>
          <w:sz w:val="24"/>
          <w:szCs w:val="24"/>
        </w:rPr>
        <w:t xml:space="preserve"> </w:t>
      </w:r>
      <w:r w:rsidRPr="001D1350">
        <w:rPr>
          <w:rFonts w:ascii="Times New Roman" w:hAnsi="Times New Roman"/>
          <w:sz w:val="24"/>
          <w:szCs w:val="24"/>
        </w:rPr>
        <w:t xml:space="preserve">«Интернет».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w:t>
      </w:r>
      <w:r w:rsidR="002977A2">
        <w:rPr>
          <w:rFonts w:ascii="Times New Roman" w:hAnsi="Times New Roman"/>
          <w:sz w:val="24"/>
          <w:szCs w:val="24"/>
        </w:rPr>
        <w:t xml:space="preserve"> </w:t>
      </w:r>
      <w:r w:rsidRPr="001D1350">
        <w:rPr>
          <w:rFonts w:ascii="Times New Roman" w:hAnsi="Times New Roman"/>
          <w:sz w:val="24"/>
          <w:szCs w:val="24"/>
        </w:rPr>
        <w:t>в том числе Административный регламент, которые по требованию заявителя предоставляются ему для ознакомления</w:t>
      </w:r>
      <w:r w:rsidR="002977A2">
        <w:rPr>
          <w:rFonts w:ascii="Times New Roman" w:hAnsi="Times New Roman"/>
          <w:sz w:val="24"/>
          <w:szCs w:val="24"/>
        </w:rPr>
        <w:t>.</w:t>
      </w:r>
      <w:r w:rsidRPr="001D1350">
        <w:rPr>
          <w:rFonts w:ascii="Times New Roman" w:hAnsi="Times New Roman"/>
          <w:sz w:val="24"/>
          <w:szCs w:val="24"/>
        </w:rPr>
        <w:t xml:space="preserve">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w:t>
      </w:r>
      <w:r w:rsidR="002977A2">
        <w:rPr>
          <w:rFonts w:ascii="Times New Roman" w:hAnsi="Times New Roman"/>
          <w:sz w:val="24"/>
          <w:szCs w:val="24"/>
        </w:rPr>
        <w:t xml:space="preserve"> </w:t>
      </w:r>
      <w:r w:rsidRPr="001D1350">
        <w:rPr>
          <w:rFonts w:ascii="Times New Roman" w:hAnsi="Times New Roman"/>
          <w:sz w:val="24"/>
          <w:szCs w:val="24"/>
        </w:rPr>
        <w:t xml:space="preserve">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r w:rsidR="002977A2">
        <w:rPr>
          <w:rFonts w:ascii="Times New Roman" w:hAnsi="Times New Roman"/>
          <w:sz w:val="24"/>
          <w:szCs w:val="24"/>
        </w:rPr>
        <w:t xml:space="preserve">   </w:t>
      </w:r>
    </w:p>
    <w:p w:rsidR="002977A2" w:rsidRDefault="001D1350" w:rsidP="00DC65DA">
      <w:pPr>
        <w:autoSpaceDE w:val="0"/>
        <w:autoSpaceDN w:val="0"/>
        <w:adjustRightInd w:val="0"/>
        <w:spacing w:after="0" w:line="240" w:lineRule="auto"/>
        <w:ind w:firstLine="709"/>
        <w:jc w:val="both"/>
        <w:rPr>
          <w:rFonts w:ascii="Times New Roman" w:hAnsi="Times New Roman"/>
          <w:sz w:val="24"/>
          <w:szCs w:val="24"/>
        </w:rPr>
      </w:pPr>
      <w:r w:rsidRPr="001D1350">
        <w:rPr>
          <w:rFonts w:ascii="Times New Roman" w:hAnsi="Times New Roman"/>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w:t>
      </w:r>
      <w:r w:rsidR="002977A2">
        <w:rPr>
          <w:rFonts w:ascii="Times New Roman" w:hAnsi="Times New Roman"/>
          <w:sz w:val="24"/>
          <w:szCs w:val="24"/>
        </w:rPr>
        <w:t xml:space="preserve"> </w:t>
      </w:r>
      <w:r w:rsidRPr="001D1350">
        <w:rPr>
          <w:rFonts w:ascii="Times New Roman" w:hAnsi="Times New Roman"/>
          <w:sz w:val="24"/>
          <w:szCs w:val="24"/>
        </w:rPr>
        <w:t>(его представителем)</w:t>
      </w:r>
      <w:r w:rsidR="002977A2">
        <w:rPr>
          <w:rFonts w:ascii="Times New Roman" w:hAnsi="Times New Roman"/>
          <w:sz w:val="24"/>
          <w:szCs w:val="24"/>
        </w:rPr>
        <w:t xml:space="preserve"> </w:t>
      </w:r>
      <w:r w:rsidRPr="001D1350">
        <w:rPr>
          <w:rFonts w:ascii="Times New Roman" w:hAnsi="Times New Roman"/>
          <w:sz w:val="24"/>
          <w:szCs w:val="24"/>
        </w:rPr>
        <w:t>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w:t>
      </w:r>
      <w:r w:rsidR="002977A2">
        <w:rPr>
          <w:rFonts w:ascii="Times New Roman" w:hAnsi="Times New Roman"/>
          <w:sz w:val="24"/>
          <w:szCs w:val="24"/>
        </w:rPr>
        <w:t>,</w:t>
      </w:r>
      <w:r w:rsidRPr="001D1350">
        <w:rPr>
          <w:rFonts w:ascii="Times New Roman" w:hAnsi="Times New Roman"/>
          <w:sz w:val="24"/>
          <w:szCs w:val="24"/>
        </w:rPr>
        <w:t xml:space="preserve"> посредством электронной почты. </w:t>
      </w:r>
    </w:p>
    <w:p w:rsidR="002977A2" w:rsidRDefault="001D1350" w:rsidP="002977A2">
      <w:pPr>
        <w:autoSpaceDE w:val="0"/>
        <w:autoSpaceDN w:val="0"/>
        <w:adjustRightInd w:val="0"/>
        <w:spacing w:after="0" w:line="240" w:lineRule="auto"/>
        <w:ind w:firstLine="709"/>
        <w:jc w:val="center"/>
        <w:rPr>
          <w:rFonts w:ascii="Times New Roman" w:hAnsi="Times New Roman"/>
          <w:b/>
          <w:sz w:val="24"/>
          <w:szCs w:val="24"/>
        </w:rPr>
      </w:pPr>
      <w:r w:rsidRPr="002977A2">
        <w:rPr>
          <w:rFonts w:ascii="Times New Roman" w:hAnsi="Times New Roman"/>
          <w:b/>
          <w:sz w:val="24"/>
          <w:szCs w:val="24"/>
        </w:rPr>
        <w:t>Раздел II. Стандарт предоставления государственной</w:t>
      </w:r>
      <w:r w:rsidR="002977A2">
        <w:rPr>
          <w:rFonts w:ascii="Times New Roman" w:hAnsi="Times New Roman"/>
          <w:b/>
          <w:sz w:val="24"/>
          <w:szCs w:val="24"/>
        </w:rPr>
        <w:t xml:space="preserve"> </w:t>
      </w:r>
      <w:r w:rsidRPr="002977A2">
        <w:rPr>
          <w:rFonts w:ascii="Times New Roman" w:hAnsi="Times New Roman"/>
          <w:b/>
          <w:sz w:val="24"/>
          <w:szCs w:val="24"/>
        </w:rPr>
        <w:t>(муниципальной) услуги Наименование государственной</w:t>
      </w:r>
      <w:r w:rsidR="002977A2">
        <w:rPr>
          <w:rFonts w:ascii="Times New Roman" w:hAnsi="Times New Roman"/>
          <w:b/>
          <w:sz w:val="24"/>
          <w:szCs w:val="24"/>
        </w:rPr>
        <w:t xml:space="preserve"> </w:t>
      </w:r>
      <w:r w:rsidRPr="002977A2">
        <w:rPr>
          <w:rFonts w:ascii="Times New Roman" w:hAnsi="Times New Roman"/>
          <w:b/>
          <w:sz w:val="24"/>
          <w:szCs w:val="24"/>
        </w:rPr>
        <w:t>(муниципальной)</w:t>
      </w:r>
      <w:r w:rsidR="002977A2">
        <w:rPr>
          <w:rFonts w:ascii="Times New Roman" w:hAnsi="Times New Roman"/>
          <w:b/>
          <w:sz w:val="24"/>
          <w:szCs w:val="24"/>
        </w:rPr>
        <w:t xml:space="preserve"> </w:t>
      </w:r>
      <w:r w:rsidRPr="002977A2">
        <w:rPr>
          <w:rFonts w:ascii="Times New Roman" w:hAnsi="Times New Roman"/>
          <w:b/>
          <w:sz w:val="24"/>
          <w:szCs w:val="24"/>
        </w:rPr>
        <w:t xml:space="preserve">услуги </w:t>
      </w:r>
    </w:p>
    <w:p w:rsidR="002977A2" w:rsidRPr="002977A2" w:rsidRDefault="002977A2" w:rsidP="002977A2">
      <w:pPr>
        <w:autoSpaceDE w:val="0"/>
        <w:autoSpaceDN w:val="0"/>
        <w:adjustRightInd w:val="0"/>
        <w:spacing w:after="0" w:line="240" w:lineRule="auto"/>
        <w:ind w:firstLine="709"/>
        <w:rPr>
          <w:rFonts w:ascii="Times New Roman" w:hAnsi="Times New Roman"/>
          <w:sz w:val="24"/>
          <w:szCs w:val="24"/>
        </w:rPr>
      </w:pPr>
    </w:p>
    <w:p w:rsidR="002977A2" w:rsidRDefault="002977A2" w:rsidP="002977A2">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 2.1. Наименование государ</w:t>
      </w:r>
      <w:r>
        <w:rPr>
          <w:rFonts w:ascii="Times New Roman" w:hAnsi="Times New Roman"/>
          <w:sz w:val="24"/>
          <w:szCs w:val="24"/>
        </w:rPr>
        <w:t>ственной и муниципальной услуги</w:t>
      </w:r>
      <w:r w:rsidRPr="002977A2">
        <w:rPr>
          <w:rFonts w:ascii="Times New Roman" w:hAnsi="Times New Roman"/>
          <w:sz w:val="24"/>
          <w:szCs w:val="24"/>
        </w:rPr>
        <w:t xml:space="preserve">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631EAA"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b/>
          <w:sz w:val="24"/>
          <w:szCs w:val="24"/>
        </w:rPr>
        <w:t>Наименование органа государственной власти, органа местного самоуправления (организации),</w:t>
      </w:r>
      <w:r>
        <w:rPr>
          <w:rFonts w:ascii="Times New Roman" w:hAnsi="Times New Roman"/>
          <w:b/>
          <w:sz w:val="24"/>
          <w:szCs w:val="24"/>
        </w:rPr>
        <w:t xml:space="preserve"> </w:t>
      </w:r>
      <w:r w:rsidRPr="002977A2">
        <w:rPr>
          <w:rFonts w:ascii="Times New Roman" w:hAnsi="Times New Roman"/>
          <w:b/>
          <w:sz w:val="24"/>
          <w:szCs w:val="24"/>
        </w:rPr>
        <w:t>предоставляющего муниципальную услугу</w:t>
      </w:r>
      <w:r w:rsidRPr="002977A2">
        <w:rPr>
          <w:rFonts w:ascii="Times New Roman" w:hAnsi="Times New Roman"/>
          <w:sz w:val="24"/>
          <w:szCs w:val="24"/>
        </w:rPr>
        <w:t xml:space="preserve"> Муниципальная услуга предоставляется Администра</w:t>
      </w:r>
      <w:r w:rsidR="00631EAA">
        <w:rPr>
          <w:rFonts w:ascii="Times New Roman" w:hAnsi="Times New Roman"/>
          <w:sz w:val="24"/>
          <w:szCs w:val="24"/>
        </w:rPr>
        <w:t>цией Усть-Тымского сельского поселения</w:t>
      </w:r>
      <w:r w:rsidRPr="002977A2">
        <w:rPr>
          <w:rFonts w:ascii="Times New Roman" w:hAnsi="Times New Roman"/>
          <w:sz w:val="24"/>
          <w:szCs w:val="24"/>
        </w:rPr>
        <w:t>.</w:t>
      </w:r>
    </w:p>
    <w:p w:rsidR="00631EAA"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 2.2. Состав заявителей. </w:t>
      </w:r>
    </w:p>
    <w:p w:rsidR="00631EAA"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Заявителями при обращении за получением услуги являются застройщики. Заявитель вправе обратиться за получением услуги через представителя. </w:t>
      </w:r>
    </w:p>
    <w:p w:rsidR="00631EAA"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631EAA" w:rsidRPr="00631EAA" w:rsidRDefault="002977A2" w:rsidP="00631EAA">
      <w:pPr>
        <w:autoSpaceDE w:val="0"/>
        <w:autoSpaceDN w:val="0"/>
        <w:adjustRightInd w:val="0"/>
        <w:spacing w:after="0" w:line="240" w:lineRule="auto"/>
        <w:ind w:firstLine="709"/>
        <w:jc w:val="both"/>
        <w:rPr>
          <w:rFonts w:ascii="Times New Roman" w:hAnsi="Times New Roman"/>
          <w:b/>
          <w:sz w:val="24"/>
          <w:szCs w:val="24"/>
        </w:rPr>
      </w:pPr>
      <w:r w:rsidRPr="00631EAA">
        <w:rPr>
          <w:rFonts w:ascii="Times New Roman" w:hAnsi="Times New Roman"/>
          <w:b/>
          <w:sz w:val="24"/>
          <w:szCs w:val="24"/>
        </w:rPr>
        <w:t xml:space="preserve">Нормативные правовые акты, регулирующие предоставление муниципальной услуги </w:t>
      </w:r>
    </w:p>
    <w:p w:rsidR="00631EAA"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2.3. Перечень нормативных правовых актов, регулирующих предоставление государственной</w:t>
      </w:r>
      <w:r w:rsidR="00631EAA">
        <w:rPr>
          <w:rFonts w:ascii="Times New Roman" w:hAnsi="Times New Roman"/>
          <w:sz w:val="24"/>
          <w:szCs w:val="24"/>
        </w:rPr>
        <w:t xml:space="preserve"> </w:t>
      </w:r>
      <w:r w:rsidRPr="002977A2">
        <w:rPr>
          <w:rFonts w:ascii="Times New Roman" w:hAnsi="Times New Roman"/>
          <w:sz w:val="24"/>
          <w:szCs w:val="24"/>
        </w:rPr>
        <w:t>(муниципальной)</w:t>
      </w:r>
      <w:r w:rsidR="00631EAA">
        <w:rPr>
          <w:rFonts w:ascii="Times New Roman" w:hAnsi="Times New Roman"/>
          <w:sz w:val="24"/>
          <w:szCs w:val="24"/>
        </w:rPr>
        <w:t xml:space="preserve"> </w:t>
      </w:r>
      <w:r w:rsidRPr="002977A2">
        <w:rPr>
          <w:rFonts w:ascii="Times New Roman" w:hAnsi="Times New Roman"/>
          <w:sz w:val="24"/>
          <w:szCs w:val="24"/>
        </w:rPr>
        <w:t>услуги</w:t>
      </w:r>
      <w:r w:rsidR="00631EAA">
        <w:rPr>
          <w:rFonts w:ascii="Times New Roman" w:hAnsi="Times New Roman"/>
          <w:sz w:val="24"/>
          <w:szCs w:val="24"/>
        </w:rPr>
        <w:t xml:space="preserve"> </w:t>
      </w:r>
      <w:r w:rsidRPr="002977A2">
        <w:rPr>
          <w:rFonts w:ascii="Times New Roman" w:hAnsi="Times New Roman"/>
          <w:sz w:val="24"/>
          <w:szCs w:val="24"/>
        </w:rP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00631EAA">
        <w:rPr>
          <w:rFonts w:ascii="Times New Roman" w:hAnsi="Times New Roman"/>
          <w:sz w:val="24"/>
          <w:szCs w:val="24"/>
        </w:rPr>
        <w:t xml:space="preserve"> </w:t>
      </w:r>
      <w:r w:rsidRPr="002977A2">
        <w:rPr>
          <w:rFonts w:ascii="Times New Roman" w:hAnsi="Times New Roman"/>
          <w:sz w:val="24"/>
          <w:szCs w:val="24"/>
        </w:rPr>
        <w:t xml:space="preserve">(функций). </w:t>
      </w:r>
    </w:p>
    <w:p w:rsidR="00631EAA" w:rsidRDefault="002977A2" w:rsidP="00631EAA">
      <w:pPr>
        <w:autoSpaceDE w:val="0"/>
        <w:autoSpaceDN w:val="0"/>
        <w:adjustRightInd w:val="0"/>
        <w:spacing w:after="0" w:line="240" w:lineRule="auto"/>
        <w:ind w:firstLine="709"/>
        <w:jc w:val="center"/>
        <w:rPr>
          <w:rFonts w:ascii="Times New Roman" w:hAnsi="Times New Roman"/>
          <w:sz w:val="24"/>
          <w:szCs w:val="24"/>
        </w:rPr>
      </w:pPr>
      <w:r w:rsidRPr="00631EAA">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w:t>
      </w:r>
      <w:r w:rsidR="00631EAA">
        <w:rPr>
          <w:rFonts w:ascii="Times New Roman" w:hAnsi="Times New Roman"/>
          <w:b/>
          <w:sz w:val="24"/>
          <w:szCs w:val="24"/>
        </w:rPr>
        <w:t xml:space="preserve"> </w:t>
      </w:r>
      <w:r w:rsidRPr="00631EAA">
        <w:rPr>
          <w:rFonts w:ascii="Times New Roman" w:hAnsi="Times New Roman"/>
          <w:b/>
          <w:sz w:val="24"/>
          <w:szCs w:val="24"/>
        </w:rPr>
        <w:t>(муниципальной)</w:t>
      </w:r>
      <w:r w:rsidR="00631EAA">
        <w:rPr>
          <w:rFonts w:ascii="Times New Roman" w:hAnsi="Times New Roman"/>
          <w:b/>
          <w:sz w:val="24"/>
          <w:szCs w:val="24"/>
        </w:rPr>
        <w:t xml:space="preserve"> </w:t>
      </w:r>
      <w:r w:rsidRPr="00631EAA">
        <w:rPr>
          <w:rFonts w:ascii="Times New Roman" w:hAnsi="Times New Roman"/>
          <w:b/>
          <w:sz w:val="24"/>
          <w:szCs w:val="24"/>
        </w:rPr>
        <w:t>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w:t>
      </w:r>
      <w:r w:rsidR="00631EAA">
        <w:rPr>
          <w:rFonts w:ascii="Times New Roman" w:hAnsi="Times New Roman"/>
          <w:b/>
          <w:sz w:val="24"/>
          <w:szCs w:val="24"/>
        </w:rPr>
        <w:t xml:space="preserve"> </w:t>
      </w:r>
      <w:r w:rsidRPr="00631EAA">
        <w:rPr>
          <w:rFonts w:ascii="Times New Roman" w:hAnsi="Times New Roman"/>
          <w:b/>
          <w:sz w:val="24"/>
          <w:szCs w:val="24"/>
        </w:rPr>
        <w:t>порядок их представления</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 2.4. Заявитель или его представитель представляет в уполномоченный в соответствии с частями</w:t>
      </w:r>
      <w:r w:rsidR="00631EAA">
        <w:rPr>
          <w:rFonts w:ascii="Times New Roman" w:hAnsi="Times New Roman"/>
          <w:sz w:val="24"/>
          <w:szCs w:val="24"/>
        </w:rPr>
        <w:t xml:space="preserve"> </w:t>
      </w:r>
      <w:r w:rsidRPr="002977A2">
        <w:rPr>
          <w:rFonts w:ascii="Times New Roman" w:hAnsi="Times New Roman"/>
          <w:sz w:val="24"/>
          <w:szCs w:val="24"/>
        </w:rPr>
        <w:t xml:space="preserve">4 </w:t>
      </w:r>
      <w:r w:rsidR="00631EAA">
        <w:rPr>
          <w:rFonts w:ascii="Times New Roman" w:hAnsi="Times New Roman"/>
          <w:sz w:val="24"/>
          <w:szCs w:val="24"/>
        </w:rPr>
        <w:t>–</w:t>
      </w:r>
      <w:r w:rsidRPr="002977A2">
        <w:rPr>
          <w:rFonts w:ascii="Times New Roman" w:hAnsi="Times New Roman"/>
          <w:sz w:val="24"/>
          <w:szCs w:val="24"/>
        </w:rPr>
        <w:t xml:space="preserve"> 6</w:t>
      </w:r>
      <w:r w:rsidR="00631EAA">
        <w:rPr>
          <w:rFonts w:ascii="Times New Roman" w:hAnsi="Times New Roman"/>
          <w:sz w:val="24"/>
          <w:szCs w:val="24"/>
        </w:rPr>
        <w:t xml:space="preserve"> </w:t>
      </w:r>
      <w:r w:rsidRPr="002977A2">
        <w:rPr>
          <w:rFonts w:ascii="Times New Roman" w:hAnsi="Times New Roman"/>
          <w:sz w:val="24"/>
          <w:szCs w:val="24"/>
        </w:rPr>
        <w:t>статьи</w:t>
      </w:r>
      <w:r w:rsidR="00631EAA">
        <w:rPr>
          <w:rFonts w:ascii="Times New Roman" w:hAnsi="Times New Roman"/>
          <w:sz w:val="24"/>
          <w:szCs w:val="24"/>
        </w:rPr>
        <w:t xml:space="preserve"> </w:t>
      </w:r>
      <w:r w:rsidRPr="002977A2">
        <w:rPr>
          <w:rFonts w:ascii="Times New Roman" w:hAnsi="Times New Roman"/>
          <w:sz w:val="24"/>
          <w:szCs w:val="24"/>
        </w:rPr>
        <w:t>51</w:t>
      </w:r>
      <w:r w:rsidR="00631EAA">
        <w:rPr>
          <w:rFonts w:ascii="Times New Roman" w:hAnsi="Times New Roman"/>
          <w:sz w:val="24"/>
          <w:szCs w:val="24"/>
        </w:rPr>
        <w:t xml:space="preserve"> </w:t>
      </w:r>
      <w:r w:rsidRPr="002977A2">
        <w:rPr>
          <w:rFonts w:ascii="Times New Roman" w:hAnsi="Times New Roman"/>
          <w:sz w:val="24"/>
          <w:szCs w:val="24"/>
        </w:rPr>
        <w:t xml:space="preserve">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w:t>
      </w:r>
      <w:r w:rsidRPr="002977A2">
        <w:rPr>
          <w:rFonts w:ascii="Times New Roman" w:hAnsi="Times New Roman"/>
          <w:sz w:val="24"/>
          <w:szCs w:val="24"/>
        </w:rPr>
        <w:lastRenderedPageBreak/>
        <w:t>строительства, в том числе разрешения на строительство в отношении этапов строительства, реконструкции объектов капитального строительства</w:t>
      </w:r>
      <w:r w:rsidR="00AC518F">
        <w:rPr>
          <w:rFonts w:ascii="Times New Roman" w:hAnsi="Times New Roman"/>
          <w:sz w:val="24"/>
          <w:szCs w:val="24"/>
        </w:rPr>
        <w:t xml:space="preserve"> </w:t>
      </w:r>
      <w:r w:rsidRPr="002977A2">
        <w:rPr>
          <w:rFonts w:ascii="Times New Roman" w:hAnsi="Times New Roman"/>
          <w:sz w:val="24"/>
          <w:szCs w:val="24"/>
        </w:rPr>
        <w:t>(далее - заявление о выдаче разрешения на строительство),</w:t>
      </w:r>
      <w:r w:rsidR="00AC518F">
        <w:rPr>
          <w:rFonts w:ascii="Times New Roman" w:hAnsi="Times New Roman"/>
          <w:sz w:val="24"/>
          <w:szCs w:val="24"/>
        </w:rPr>
        <w:t xml:space="preserve"> </w:t>
      </w:r>
      <w:r w:rsidRPr="002977A2">
        <w:rPr>
          <w:rFonts w:ascii="Times New Roman" w:hAnsi="Times New Roman"/>
          <w:sz w:val="24"/>
          <w:szCs w:val="24"/>
        </w:rPr>
        <w:t>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строительство(далее- заявление о внесении изменений),</w:t>
      </w:r>
      <w:r w:rsidR="00AC518F">
        <w:rPr>
          <w:rFonts w:ascii="Times New Roman" w:hAnsi="Times New Roman"/>
          <w:sz w:val="24"/>
          <w:szCs w:val="24"/>
        </w:rPr>
        <w:t xml:space="preserve"> </w:t>
      </w:r>
      <w:r w:rsidRPr="002977A2">
        <w:rPr>
          <w:rFonts w:ascii="Times New Roman" w:hAnsi="Times New Roman"/>
          <w:sz w:val="24"/>
          <w:szCs w:val="24"/>
        </w:rPr>
        <w:t>уведомление о переходе прав на земельный участок, права пользования недрами, об образовании земельного участка, предусмотренное частью</w:t>
      </w:r>
      <w:r w:rsidR="00AC518F">
        <w:rPr>
          <w:rFonts w:ascii="Times New Roman" w:hAnsi="Times New Roman"/>
          <w:sz w:val="24"/>
          <w:szCs w:val="24"/>
        </w:rPr>
        <w:t xml:space="preserve"> 21 </w:t>
      </w:r>
      <w:r w:rsidRPr="002977A2">
        <w:rPr>
          <w:rFonts w:ascii="Times New Roman" w:hAnsi="Times New Roman"/>
          <w:sz w:val="24"/>
          <w:szCs w:val="24"/>
        </w:rPr>
        <w:t>статьи</w:t>
      </w:r>
      <w:r w:rsidR="00AC518F">
        <w:rPr>
          <w:rFonts w:ascii="Times New Roman" w:hAnsi="Times New Roman"/>
          <w:sz w:val="24"/>
          <w:szCs w:val="24"/>
        </w:rPr>
        <w:t xml:space="preserve"> </w:t>
      </w:r>
      <w:r w:rsidRPr="002977A2">
        <w:rPr>
          <w:rFonts w:ascii="Times New Roman" w:hAnsi="Times New Roman"/>
          <w:sz w:val="24"/>
          <w:szCs w:val="24"/>
        </w:rPr>
        <w:t>51</w:t>
      </w:r>
      <w:r w:rsidR="00AC518F">
        <w:rPr>
          <w:rFonts w:ascii="Times New Roman" w:hAnsi="Times New Roman"/>
          <w:sz w:val="24"/>
          <w:szCs w:val="24"/>
        </w:rPr>
        <w:t xml:space="preserve"> </w:t>
      </w:r>
      <w:r w:rsidRPr="002977A2">
        <w:rPr>
          <w:rFonts w:ascii="Times New Roman" w:hAnsi="Times New Roman"/>
          <w:sz w:val="24"/>
          <w:szCs w:val="24"/>
        </w:rPr>
        <w:t>Градостроительного кодекса Российской Федерации</w:t>
      </w:r>
      <w:r w:rsidR="00AC518F">
        <w:rPr>
          <w:rFonts w:ascii="Times New Roman" w:hAnsi="Times New Roman"/>
          <w:sz w:val="24"/>
          <w:szCs w:val="24"/>
        </w:rPr>
        <w:t xml:space="preserve"> </w:t>
      </w:r>
      <w:r w:rsidRPr="002977A2">
        <w:rPr>
          <w:rFonts w:ascii="Times New Roman" w:hAnsi="Times New Roman"/>
          <w:sz w:val="24"/>
          <w:szCs w:val="24"/>
        </w:rPr>
        <w:t>(далее- уведомление),</w:t>
      </w:r>
      <w:r w:rsidR="00AC518F">
        <w:rPr>
          <w:rFonts w:ascii="Times New Roman" w:hAnsi="Times New Roman"/>
          <w:sz w:val="24"/>
          <w:szCs w:val="24"/>
        </w:rPr>
        <w:t xml:space="preserve"> </w:t>
      </w:r>
      <w:r w:rsidRPr="002977A2">
        <w:rPr>
          <w:rFonts w:ascii="Times New Roman" w:hAnsi="Times New Roman"/>
          <w:sz w:val="24"/>
          <w:szCs w:val="24"/>
        </w:rPr>
        <w:t>в случаях, предусмотренных Градостроительным кодексом Российской Федерации, по формам согласно Приложениям</w:t>
      </w:r>
      <w:r w:rsidR="00AC518F">
        <w:rPr>
          <w:rFonts w:ascii="Times New Roman" w:hAnsi="Times New Roman"/>
          <w:sz w:val="24"/>
          <w:szCs w:val="24"/>
        </w:rPr>
        <w:t xml:space="preserve"> </w:t>
      </w:r>
      <w:r w:rsidRPr="002977A2">
        <w:rPr>
          <w:rFonts w:ascii="Times New Roman" w:hAnsi="Times New Roman"/>
          <w:sz w:val="24"/>
          <w:szCs w:val="24"/>
        </w:rPr>
        <w:t xml:space="preserve">1 </w:t>
      </w:r>
      <w:r w:rsidR="00AC518F">
        <w:rPr>
          <w:rFonts w:ascii="Times New Roman" w:hAnsi="Times New Roman"/>
          <w:sz w:val="24"/>
          <w:szCs w:val="24"/>
        </w:rPr>
        <w:t>–</w:t>
      </w:r>
      <w:r w:rsidRPr="002977A2">
        <w:rPr>
          <w:rFonts w:ascii="Times New Roman" w:hAnsi="Times New Roman"/>
          <w:sz w:val="24"/>
          <w:szCs w:val="24"/>
        </w:rPr>
        <w:t xml:space="preserve"> 4</w:t>
      </w:r>
      <w:r w:rsidR="00AC518F">
        <w:rPr>
          <w:rFonts w:ascii="Times New Roman" w:hAnsi="Times New Roman"/>
          <w:sz w:val="24"/>
          <w:szCs w:val="24"/>
        </w:rPr>
        <w:t xml:space="preserve"> </w:t>
      </w:r>
      <w:r w:rsidRPr="002977A2">
        <w:rPr>
          <w:rFonts w:ascii="Times New Roman" w:hAnsi="Times New Roman"/>
          <w:sz w:val="24"/>
          <w:szCs w:val="24"/>
        </w:rPr>
        <w:t>к настоящему Административному регламенту, а также прилагаемые к ним документы, указанные в подпунктах</w:t>
      </w:r>
      <w:r w:rsidR="00AC518F">
        <w:rPr>
          <w:rFonts w:ascii="Times New Roman" w:hAnsi="Times New Roman"/>
          <w:sz w:val="24"/>
          <w:szCs w:val="24"/>
        </w:rPr>
        <w:t xml:space="preserve"> </w:t>
      </w:r>
      <w:r w:rsidRPr="002977A2">
        <w:rPr>
          <w:rFonts w:ascii="Times New Roman" w:hAnsi="Times New Roman"/>
          <w:sz w:val="24"/>
          <w:szCs w:val="24"/>
        </w:rPr>
        <w:t>"б"</w:t>
      </w:r>
      <w:r w:rsidR="00AC518F">
        <w:rPr>
          <w:rFonts w:ascii="Times New Roman" w:hAnsi="Times New Roman"/>
          <w:sz w:val="24"/>
          <w:szCs w:val="24"/>
        </w:rPr>
        <w:t xml:space="preserve"> </w:t>
      </w:r>
      <w:r w:rsidRPr="002977A2">
        <w:rPr>
          <w:rFonts w:ascii="Times New Roman" w:hAnsi="Times New Roman"/>
          <w:sz w:val="24"/>
          <w:szCs w:val="24"/>
        </w:rPr>
        <w:t>-</w:t>
      </w:r>
      <w:r w:rsidR="00AC518F">
        <w:rPr>
          <w:rFonts w:ascii="Times New Roman" w:hAnsi="Times New Roman"/>
          <w:sz w:val="24"/>
          <w:szCs w:val="24"/>
        </w:rPr>
        <w:t xml:space="preserve"> </w:t>
      </w:r>
      <w:r w:rsidRPr="002977A2">
        <w:rPr>
          <w:rFonts w:ascii="Times New Roman" w:hAnsi="Times New Roman"/>
          <w:sz w:val="24"/>
          <w:szCs w:val="24"/>
        </w:rPr>
        <w:t>"д"</w:t>
      </w:r>
      <w:r w:rsidR="00AC518F">
        <w:rPr>
          <w:rFonts w:ascii="Times New Roman" w:hAnsi="Times New Roman"/>
          <w:sz w:val="24"/>
          <w:szCs w:val="24"/>
        </w:rPr>
        <w:t xml:space="preserve"> </w:t>
      </w:r>
      <w:r w:rsidRPr="002977A2">
        <w:rPr>
          <w:rFonts w:ascii="Times New Roman" w:hAnsi="Times New Roman"/>
          <w:sz w:val="24"/>
          <w:szCs w:val="24"/>
        </w:rPr>
        <w:t>пункта</w:t>
      </w:r>
      <w:r w:rsidR="00AC518F">
        <w:rPr>
          <w:rFonts w:ascii="Times New Roman" w:hAnsi="Times New Roman"/>
          <w:sz w:val="24"/>
          <w:szCs w:val="24"/>
        </w:rPr>
        <w:t xml:space="preserve"> </w:t>
      </w:r>
      <w:r w:rsidRPr="002977A2">
        <w:rPr>
          <w:rFonts w:ascii="Times New Roman" w:hAnsi="Times New Roman"/>
          <w:sz w:val="24"/>
          <w:szCs w:val="24"/>
        </w:rPr>
        <w:t xml:space="preserve">2.8 настоящего Административного регламента, одним из следующих способов: </w:t>
      </w:r>
      <w:r w:rsidR="00AC518F">
        <w:rPr>
          <w:rFonts w:ascii="Times New Roman" w:hAnsi="Times New Roman"/>
          <w:sz w:val="24"/>
          <w:szCs w:val="24"/>
        </w:rPr>
        <w:t xml:space="preserve"> </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а) в электронной форме посредством федеральной государственной информационной системы</w:t>
      </w:r>
      <w:r w:rsidR="00AC518F">
        <w:rPr>
          <w:rFonts w:ascii="Times New Roman" w:hAnsi="Times New Roman"/>
          <w:sz w:val="24"/>
          <w:szCs w:val="24"/>
        </w:rPr>
        <w:t xml:space="preserve"> </w:t>
      </w:r>
      <w:r w:rsidRPr="002977A2">
        <w:rPr>
          <w:rFonts w:ascii="Times New Roman" w:hAnsi="Times New Roman"/>
          <w:sz w:val="24"/>
          <w:szCs w:val="24"/>
        </w:rPr>
        <w:t>"Единый портал государственных и муниципальных услуг(функций)" (далее</w:t>
      </w:r>
      <w:r w:rsidR="00AC518F">
        <w:rPr>
          <w:rFonts w:ascii="Times New Roman" w:hAnsi="Times New Roman"/>
          <w:sz w:val="24"/>
          <w:szCs w:val="24"/>
        </w:rPr>
        <w:t xml:space="preserve"> </w:t>
      </w:r>
      <w:r w:rsidRPr="002977A2">
        <w:rPr>
          <w:rFonts w:ascii="Times New Roman" w:hAnsi="Times New Roman"/>
          <w:sz w:val="24"/>
          <w:szCs w:val="24"/>
        </w:rPr>
        <w:t>- Единый портал),</w:t>
      </w:r>
      <w:r w:rsidR="00AC518F">
        <w:rPr>
          <w:rFonts w:ascii="Times New Roman" w:hAnsi="Times New Roman"/>
          <w:sz w:val="24"/>
          <w:szCs w:val="24"/>
        </w:rPr>
        <w:t xml:space="preserve"> </w:t>
      </w:r>
      <w:r w:rsidRPr="002977A2">
        <w:rPr>
          <w:rFonts w:ascii="Times New Roman" w:hAnsi="Times New Roman"/>
          <w:sz w:val="24"/>
          <w:szCs w:val="24"/>
        </w:rPr>
        <w:t>регионального портала государственных и муниципальных услу</w:t>
      </w:r>
      <w:r w:rsidR="00AC518F">
        <w:rPr>
          <w:rFonts w:ascii="Times New Roman" w:hAnsi="Times New Roman"/>
          <w:sz w:val="24"/>
          <w:szCs w:val="24"/>
        </w:rPr>
        <w:t xml:space="preserve">г </w:t>
      </w:r>
      <w:r w:rsidRPr="002977A2">
        <w:rPr>
          <w:rFonts w:ascii="Times New Roman" w:hAnsi="Times New Roman"/>
          <w:sz w:val="24"/>
          <w:szCs w:val="24"/>
        </w:rPr>
        <w:t>(функций),</w:t>
      </w:r>
      <w:r w:rsidR="00AC518F">
        <w:rPr>
          <w:rFonts w:ascii="Times New Roman" w:hAnsi="Times New Roman"/>
          <w:sz w:val="24"/>
          <w:szCs w:val="24"/>
        </w:rPr>
        <w:t xml:space="preserve"> </w:t>
      </w:r>
      <w:r w:rsidRPr="002977A2">
        <w:rPr>
          <w:rFonts w:ascii="Times New Roman" w:hAnsi="Times New Roman"/>
          <w:sz w:val="24"/>
          <w:szCs w:val="24"/>
        </w:rPr>
        <w:t>являющегося государственной информационной системой субъекта Российской Федерации (далее</w:t>
      </w:r>
      <w:r w:rsidR="00AC518F">
        <w:rPr>
          <w:rFonts w:ascii="Times New Roman" w:hAnsi="Times New Roman"/>
          <w:sz w:val="24"/>
          <w:szCs w:val="24"/>
        </w:rPr>
        <w:t xml:space="preserve"> </w:t>
      </w:r>
      <w:r w:rsidRPr="002977A2">
        <w:rPr>
          <w:rFonts w:ascii="Times New Roman" w:hAnsi="Times New Roman"/>
          <w:sz w:val="24"/>
          <w:szCs w:val="24"/>
        </w:rPr>
        <w:t xml:space="preserve">- региональный портал). </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w:t>
      </w:r>
      <w:r w:rsidR="00AC518F">
        <w:rPr>
          <w:rFonts w:ascii="Times New Roman" w:hAnsi="Times New Roman"/>
          <w:sz w:val="24"/>
          <w:szCs w:val="24"/>
        </w:rPr>
        <w:t xml:space="preserve"> </w:t>
      </w:r>
      <w:r w:rsidRPr="002977A2">
        <w:rPr>
          <w:rFonts w:ascii="Times New Roman" w:hAnsi="Times New Roman"/>
          <w:sz w:val="24"/>
          <w:szCs w:val="24"/>
        </w:rPr>
        <w:t>«Единая система идентификации и аутентификации в инфраструктуре, обеспечивающей информационно</w:t>
      </w:r>
      <w:r w:rsidR="00AC518F">
        <w:rPr>
          <w:rFonts w:ascii="Times New Roman" w:hAnsi="Times New Roman"/>
          <w:sz w:val="24"/>
          <w:szCs w:val="24"/>
        </w:rPr>
        <w:t xml:space="preserve"> </w:t>
      </w:r>
      <w:r w:rsidRPr="002977A2">
        <w:rPr>
          <w:rFonts w:ascii="Times New Roman" w:hAnsi="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(далее–ЕСИА)</w:t>
      </w:r>
      <w:r w:rsidR="00AC518F">
        <w:rPr>
          <w:rFonts w:ascii="Times New Roman" w:hAnsi="Times New Roman"/>
          <w:sz w:val="24"/>
          <w:szCs w:val="24"/>
        </w:rPr>
        <w:t xml:space="preserve"> </w:t>
      </w:r>
      <w:r w:rsidRPr="002977A2">
        <w:rPr>
          <w:rFonts w:ascii="Times New Roman" w:hAnsi="Times New Roman"/>
          <w:sz w:val="24"/>
          <w:szCs w:val="24"/>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w:t>
      </w:r>
      <w:r w:rsidR="00AC518F">
        <w:rPr>
          <w:rFonts w:ascii="Times New Roman" w:hAnsi="Times New Roman"/>
          <w:sz w:val="24"/>
          <w:szCs w:val="24"/>
        </w:rPr>
        <w:t xml:space="preserve"> </w:t>
      </w:r>
      <w:r w:rsidRPr="002977A2">
        <w:rPr>
          <w:rFonts w:ascii="Times New Roman" w:hAnsi="Times New Roman"/>
          <w:sz w:val="24"/>
          <w:szCs w:val="24"/>
        </w:rPr>
        <w:t>"б"</w:t>
      </w:r>
      <w:r w:rsidR="00AC518F">
        <w:rPr>
          <w:rFonts w:ascii="Times New Roman" w:hAnsi="Times New Roman"/>
          <w:sz w:val="24"/>
          <w:szCs w:val="24"/>
        </w:rPr>
        <w:t xml:space="preserve"> </w:t>
      </w:r>
      <w:r w:rsidRPr="002977A2">
        <w:rPr>
          <w:rFonts w:ascii="Times New Roman" w:hAnsi="Times New Roman"/>
          <w:sz w:val="24"/>
          <w:szCs w:val="24"/>
        </w:rPr>
        <w:t>-</w:t>
      </w:r>
      <w:r w:rsidR="00AC518F">
        <w:rPr>
          <w:rFonts w:ascii="Times New Roman" w:hAnsi="Times New Roman"/>
          <w:sz w:val="24"/>
          <w:szCs w:val="24"/>
        </w:rPr>
        <w:t xml:space="preserve"> </w:t>
      </w:r>
      <w:r w:rsidRPr="002977A2">
        <w:rPr>
          <w:rFonts w:ascii="Times New Roman" w:hAnsi="Times New Roman"/>
          <w:sz w:val="24"/>
          <w:szCs w:val="24"/>
        </w:rPr>
        <w:t>"д" пункта</w:t>
      </w:r>
      <w:r w:rsidR="00AC518F">
        <w:rPr>
          <w:rFonts w:ascii="Times New Roman" w:hAnsi="Times New Roman"/>
          <w:sz w:val="24"/>
          <w:szCs w:val="24"/>
        </w:rPr>
        <w:t xml:space="preserve"> </w:t>
      </w:r>
      <w:r w:rsidRPr="002977A2">
        <w:rPr>
          <w:rFonts w:ascii="Times New Roman" w:hAnsi="Times New Roman"/>
          <w:sz w:val="24"/>
          <w:szCs w:val="24"/>
        </w:rPr>
        <w:t>2.8</w:t>
      </w:r>
      <w:r w:rsidR="00AC518F">
        <w:rPr>
          <w:rFonts w:ascii="Times New Roman" w:hAnsi="Times New Roman"/>
          <w:sz w:val="24"/>
          <w:szCs w:val="24"/>
        </w:rPr>
        <w:t xml:space="preserve"> </w:t>
      </w:r>
      <w:r w:rsidRPr="002977A2">
        <w:rPr>
          <w:rFonts w:ascii="Times New Roman" w:hAnsi="Times New Roman"/>
          <w:sz w:val="24"/>
          <w:szCs w:val="24"/>
        </w:rPr>
        <w:t>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sidR="00AC518F">
        <w:rPr>
          <w:rFonts w:ascii="Times New Roman" w:hAnsi="Times New Roman"/>
          <w:sz w:val="24"/>
          <w:szCs w:val="24"/>
        </w:rPr>
        <w:t xml:space="preserve"> </w:t>
      </w:r>
      <w:r w:rsidRPr="002977A2">
        <w:rPr>
          <w:rFonts w:ascii="Times New Roman" w:hAnsi="Times New Roman"/>
          <w:sz w:val="24"/>
          <w:szCs w:val="24"/>
        </w:rPr>
        <w:t>5</w:t>
      </w:r>
      <w:r w:rsidR="00AC518F">
        <w:rPr>
          <w:rFonts w:ascii="Times New Roman" w:hAnsi="Times New Roman"/>
          <w:sz w:val="24"/>
          <w:szCs w:val="24"/>
        </w:rPr>
        <w:t xml:space="preserve"> </w:t>
      </w:r>
      <w:r w:rsidRPr="002977A2">
        <w:rPr>
          <w:rFonts w:ascii="Times New Roman" w:hAnsi="Times New Roman"/>
          <w:sz w:val="24"/>
          <w:szCs w:val="24"/>
        </w:rPr>
        <w:t>статьи</w:t>
      </w:r>
      <w:r w:rsidR="00AC518F">
        <w:rPr>
          <w:rFonts w:ascii="Times New Roman" w:hAnsi="Times New Roman"/>
          <w:sz w:val="24"/>
          <w:szCs w:val="24"/>
        </w:rPr>
        <w:t xml:space="preserve"> </w:t>
      </w:r>
      <w:r w:rsidRPr="002977A2">
        <w:rPr>
          <w:rFonts w:ascii="Times New Roman" w:hAnsi="Times New Roman"/>
          <w:sz w:val="24"/>
          <w:szCs w:val="24"/>
        </w:rPr>
        <w:t>8</w:t>
      </w:r>
      <w:r w:rsidR="00AC518F">
        <w:rPr>
          <w:rFonts w:ascii="Times New Roman" w:hAnsi="Times New Roman"/>
          <w:sz w:val="24"/>
          <w:szCs w:val="24"/>
        </w:rPr>
        <w:t xml:space="preserve"> </w:t>
      </w:r>
      <w:r w:rsidRPr="002977A2">
        <w:rPr>
          <w:rFonts w:ascii="Times New Roman" w:hAnsi="Times New Roman"/>
          <w:sz w:val="24"/>
          <w:szCs w:val="24"/>
        </w:rPr>
        <w:t>Федерального закона</w:t>
      </w:r>
      <w:r w:rsidR="00AC518F">
        <w:rPr>
          <w:rFonts w:ascii="Times New Roman" w:hAnsi="Times New Roman"/>
          <w:sz w:val="24"/>
          <w:szCs w:val="24"/>
        </w:rPr>
        <w:t xml:space="preserve"> </w:t>
      </w:r>
      <w:r w:rsidRPr="002977A2">
        <w:rPr>
          <w:rFonts w:ascii="Times New Roman" w:hAnsi="Times New Roman"/>
          <w:sz w:val="24"/>
          <w:szCs w:val="24"/>
        </w:rPr>
        <w:t>"Об электронной подписи",</w:t>
      </w:r>
      <w:r w:rsidR="00AC518F">
        <w:rPr>
          <w:rFonts w:ascii="Times New Roman" w:hAnsi="Times New Roman"/>
          <w:sz w:val="24"/>
          <w:szCs w:val="24"/>
        </w:rPr>
        <w:t xml:space="preserve"> </w:t>
      </w:r>
      <w:r w:rsidRPr="002977A2">
        <w:rPr>
          <w:rFonts w:ascii="Times New Roman" w:hAnsi="Times New Roman"/>
          <w:sz w:val="24"/>
          <w:szCs w:val="24"/>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w:t>
      </w:r>
      <w:r w:rsidR="00AC518F">
        <w:rPr>
          <w:rFonts w:ascii="Times New Roman" w:hAnsi="Times New Roman"/>
          <w:sz w:val="24"/>
          <w:szCs w:val="24"/>
        </w:rPr>
        <w:t xml:space="preserve"> </w:t>
      </w:r>
      <w:r w:rsidRPr="002977A2">
        <w:rPr>
          <w:rFonts w:ascii="Times New Roman" w:hAnsi="Times New Roman"/>
          <w:sz w:val="24"/>
          <w:szCs w:val="24"/>
        </w:rPr>
        <w:t>25</w:t>
      </w:r>
      <w:r w:rsidR="00AC518F">
        <w:rPr>
          <w:rFonts w:ascii="Times New Roman" w:hAnsi="Times New Roman"/>
          <w:sz w:val="24"/>
          <w:szCs w:val="24"/>
        </w:rPr>
        <w:t xml:space="preserve"> </w:t>
      </w:r>
      <w:r w:rsidRPr="002977A2">
        <w:rPr>
          <w:rFonts w:ascii="Times New Roman" w:hAnsi="Times New Roman"/>
          <w:sz w:val="24"/>
          <w:szCs w:val="24"/>
        </w:rPr>
        <w:t>января</w:t>
      </w:r>
      <w:r w:rsidR="00AC518F">
        <w:rPr>
          <w:rFonts w:ascii="Times New Roman" w:hAnsi="Times New Roman"/>
          <w:sz w:val="24"/>
          <w:szCs w:val="24"/>
        </w:rPr>
        <w:t xml:space="preserve"> </w:t>
      </w:r>
      <w:r w:rsidRPr="002977A2">
        <w:rPr>
          <w:rFonts w:ascii="Times New Roman" w:hAnsi="Times New Roman"/>
          <w:sz w:val="24"/>
          <w:szCs w:val="24"/>
        </w:rPr>
        <w:t>2013</w:t>
      </w:r>
      <w:r w:rsidR="00AC518F">
        <w:rPr>
          <w:rFonts w:ascii="Times New Roman" w:hAnsi="Times New Roman"/>
          <w:sz w:val="24"/>
          <w:szCs w:val="24"/>
        </w:rPr>
        <w:t xml:space="preserve"> </w:t>
      </w:r>
      <w:r w:rsidRPr="002977A2">
        <w:rPr>
          <w:rFonts w:ascii="Times New Roman" w:hAnsi="Times New Roman"/>
          <w:sz w:val="24"/>
          <w:szCs w:val="24"/>
        </w:rPr>
        <w:t>г.</w:t>
      </w:r>
      <w:r w:rsidR="00AC518F">
        <w:rPr>
          <w:rFonts w:ascii="Times New Roman" w:hAnsi="Times New Roman"/>
          <w:sz w:val="24"/>
          <w:szCs w:val="24"/>
        </w:rPr>
        <w:t xml:space="preserve"> </w:t>
      </w:r>
      <w:r w:rsidRPr="002977A2">
        <w:rPr>
          <w:rFonts w:ascii="Times New Roman" w:hAnsi="Times New Roman"/>
          <w:sz w:val="24"/>
          <w:szCs w:val="24"/>
        </w:rPr>
        <w:t>№</w:t>
      </w:r>
      <w:r w:rsidR="00AC518F">
        <w:rPr>
          <w:rFonts w:ascii="Times New Roman" w:hAnsi="Times New Roman"/>
          <w:sz w:val="24"/>
          <w:szCs w:val="24"/>
        </w:rPr>
        <w:t xml:space="preserve"> </w:t>
      </w:r>
      <w:r w:rsidRPr="002977A2">
        <w:rPr>
          <w:rFonts w:ascii="Times New Roman" w:hAnsi="Times New Roman"/>
          <w:sz w:val="24"/>
          <w:szCs w:val="24"/>
        </w:rPr>
        <w:t>33 "Об использовании простой электронной подписи при оказании государственных и муниципальных услуг",</w:t>
      </w:r>
      <w:r w:rsidR="00AC518F">
        <w:rPr>
          <w:rFonts w:ascii="Times New Roman" w:hAnsi="Times New Roman"/>
          <w:sz w:val="24"/>
          <w:szCs w:val="24"/>
        </w:rPr>
        <w:t xml:space="preserve"> </w:t>
      </w:r>
      <w:r w:rsidRPr="002977A2">
        <w:rPr>
          <w:rFonts w:ascii="Times New Roman" w:hAnsi="Times New Roman"/>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AC518F">
        <w:rPr>
          <w:rFonts w:ascii="Times New Roman" w:hAnsi="Times New Roman"/>
          <w:sz w:val="24"/>
          <w:szCs w:val="24"/>
        </w:rPr>
        <w:t xml:space="preserve"> </w:t>
      </w:r>
      <w:r w:rsidRPr="002977A2">
        <w:rPr>
          <w:rFonts w:ascii="Times New Roman" w:hAnsi="Times New Roman"/>
          <w:sz w:val="24"/>
          <w:szCs w:val="24"/>
        </w:rPr>
        <w:t>25</w:t>
      </w:r>
      <w:r w:rsidR="00AC518F">
        <w:rPr>
          <w:rFonts w:ascii="Times New Roman" w:hAnsi="Times New Roman"/>
          <w:sz w:val="24"/>
          <w:szCs w:val="24"/>
        </w:rPr>
        <w:t xml:space="preserve"> </w:t>
      </w:r>
      <w:r w:rsidRPr="002977A2">
        <w:rPr>
          <w:rFonts w:ascii="Times New Roman" w:hAnsi="Times New Roman"/>
          <w:sz w:val="24"/>
          <w:szCs w:val="24"/>
        </w:rPr>
        <w:t>июня</w:t>
      </w:r>
      <w:r w:rsidR="00AC518F">
        <w:rPr>
          <w:rFonts w:ascii="Times New Roman" w:hAnsi="Times New Roman"/>
          <w:sz w:val="24"/>
          <w:szCs w:val="24"/>
        </w:rPr>
        <w:t xml:space="preserve"> </w:t>
      </w:r>
      <w:r w:rsidRPr="002977A2">
        <w:rPr>
          <w:rFonts w:ascii="Times New Roman" w:hAnsi="Times New Roman"/>
          <w:sz w:val="24"/>
          <w:szCs w:val="24"/>
        </w:rPr>
        <w:t>2012</w:t>
      </w:r>
      <w:r w:rsidR="00AC518F">
        <w:rPr>
          <w:rFonts w:ascii="Times New Roman" w:hAnsi="Times New Roman"/>
          <w:sz w:val="24"/>
          <w:szCs w:val="24"/>
        </w:rPr>
        <w:t xml:space="preserve"> </w:t>
      </w:r>
      <w:r w:rsidRPr="002977A2">
        <w:rPr>
          <w:rFonts w:ascii="Times New Roman" w:hAnsi="Times New Roman"/>
          <w:sz w:val="24"/>
          <w:szCs w:val="24"/>
        </w:rPr>
        <w:t>г.</w:t>
      </w:r>
      <w:r w:rsidR="00AC518F">
        <w:rPr>
          <w:rFonts w:ascii="Times New Roman" w:hAnsi="Times New Roman"/>
          <w:sz w:val="24"/>
          <w:szCs w:val="24"/>
        </w:rPr>
        <w:t xml:space="preserve"> </w:t>
      </w:r>
      <w:r w:rsidRPr="002977A2">
        <w:rPr>
          <w:rFonts w:ascii="Times New Roman" w:hAnsi="Times New Roman"/>
          <w:sz w:val="24"/>
          <w:szCs w:val="24"/>
        </w:rPr>
        <w:t>№</w:t>
      </w:r>
      <w:r w:rsidR="00AC518F">
        <w:rPr>
          <w:rFonts w:ascii="Times New Roman" w:hAnsi="Times New Roman"/>
          <w:sz w:val="24"/>
          <w:szCs w:val="24"/>
        </w:rPr>
        <w:t xml:space="preserve"> </w:t>
      </w:r>
      <w:r w:rsidRPr="002977A2">
        <w:rPr>
          <w:rFonts w:ascii="Times New Roman" w:hAnsi="Times New Roman"/>
          <w:sz w:val="24"/>
          <w:szCs w:val="24"/>
        </w:rPr>
        <w:t>634 "О видах электронной подписи, использование которых</w:t>
      </w:r>
      <w:r w:rsidR="00AC518F">
        <w:rPr>
          <w:rFonts w:ascii="Times New Roman" w:hAnsi="Times New Roman"/>
          <w:sz w:val="24"/>
          <w:szCs w:val="24"/>
        </w:rPr>
        <w:t xml:space="preserve"> </w:t>
      </w:r>
      <w:r w:rsidRPr="002977A2">
        <w:rPr>
          <w:rFonts w:ascii="Times New Roman" w:hAnsi="Times New Roman"/>
          <w:sz w:val="24"/>
          <w:szCs w:val="24"/>
        </w:rPr>
        <w:t>допускается при обращении за получением государственных и муниципальных услуг" (далее</w:t>
      </w:r>
      <w:r w:rsidR="00AC518F">
        <w:rPr>
          <w:rFonts w:ascii="Times New Roman" w:hAnsi="Times New Roman"/>
          <w:sz w:val="24"/>
          <w:szCs w:val="24"/>
        </w:rPr>
        <w:t xml:space="preserve"> </w:t>
      </w:r>
      <w:r w:rsidRPr="002977A2">
        <w:rPr>
          <w:rFonts w:ascii="Times New Roman" w:hAnsi="Times New Roman"/>
          <w:sz w:val="24"/>
          <w:szCs w:val="24"/>
        </w:rPr>
        <w:t xml:space="preserve">– </w:t>
      </w:r>
      <w:r w:rsidR="00AC518F">
        <w:rPr>
          <w:rFonts w:ascii="Times New Roman" w:hAnsi="Times New Roman"/>
          <w:sz w:val="24"/>
          <w:szCs w:val="24"/>
        </w:rPr>
        <w:t xml:space="preserve"> </w:t>
      </w:r>
      <w:r w:rsidRPr="002977A2">
        <w:rPr>
          <w:rFonts w:ascii="Times New Roman" w:hAnsi="Times New Roman"/>
          <w:sz w:val="24"/>
          <w:szCs w:val="24"/>
        </w:rPr>
        <w:t xml:space="preserve">усиленная неквалифицированная электронная подпись). </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w:t>
      </w:r>
      <w:r w:rsidRPr="002977A2">
        <w:rPr>
          <w:rFonts w:ascii="Times New Roman" w:hAnsi="Times New Roman"/>
          <w:sz w:val="24"/>
          <w:szCs w:val="24"/>
        </w:rPr>
        <w:lastRenderedPageBreak/>
        <w:t>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w:t>
      </w:r>
      <w:r w:rsidR="00AC518F">
        <w:rPr>
          <w:rFonts w:ascii="Times New Roman" w:hAnsi="Times New Roman"/>
          <w:sz w:val="24"/>
          <w:szCs w:val="24"/>
        </w:rPr>
        <w:t xml:space="preserve"> </w:t>
      </w:r>
      <w:r w:rsidRPr="002977A2">
        <w:rPr>
          <w:rFonts w:ascii="Times New Roman" w:hAnsi="Times New Roman"/>
          <w:sz w:val="24"/>
          <w:szCs w:val="24"/>
        </w:rPr>
        <w:t>(или)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w:t>
      </w:r>
      <w:r w:rsidR="00AC518F">
        <w:rPr>
          <w:rFonts w:ascii="Times New Roman" w:hAnsi="Times New Roman"/>
          <w:sz w:val="24"/>
          <w:szCs w:val="24"/>
        </w:rPr>
        <w:t xml:space="preserve"> </w:t>
      </w:r>
      <w:r w:rsidRPr="002977A2">
        <w:rPr>
          <w:rFonts w:ascii="Times New Roman" w:hAnsi="Times New Roman"/>
          <w:sz w:val="24"/>
          <w:szCs w:val="24"/>
        </w:rPr>
        <w:t>(или)</w:t>
      </w:r>
      <w:r w:rsidR="00AC518F">
        <w:rPr>
          <w:rFonts w:ascii="Times New Roman" w:hAnsi="Times New Roman"/>
          <w:sz w:val="24"/>
          <w:szCs w:val="24"/>
        </w:rPr>
        <w:t xml:space="preserve"> </w:t>
      </w:r>
      <w:r w:rsidRPr="002977A2">
        <w:rPr>
          <w:rFonts w:ascii="Times New Roman" w:hAnsi="Times New Roman"/>
          <w:sz w:val="24"/>
          <w:szCs w:val="24"/>
        </w:rPr>
        <w:t xml:space="preserve">результатов инженерных изысканий, представлялись в электронной форме. </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w:t>
      </w:r>
      <w:r w:rsidR="00AC518F">
        <w:rPr>
          <w:rFonts w:ascii="Times New Roman" w:hAnsi="Times New Roman"/>
          <w:sz w:val="24"/>
          <w:szCs w:val="24"/>
        </w:rPr>
        <w:t xml:space="preserve"> </w:t>
      </w:r>
      <w:r w:rsidRPr="002977A2">
        <w:rPr>
          <w:rFonts w:ascii="Times New Roman" w:hAnsi="Times New Roman"/>
          <w:sz w:val="24"/>
          <w:szCs w:val="24"/>
        </w:rPr>
        <w:t>22</w:t>
      </w:r>
      <w:r w:rsidR="00AC518F">
        <w:rPr>
          <w:rFonts w:ascii="Times New Roman" w:hAnsi="Times New Roman"/>
          <w:sz w:val="24"/>
          <w:szCs w:val="24"/>
        </w:rPr>
        <w:t xml:space="preserve"> </w:t>
      </w:r>
      <w:r w:rsidRPr="002977A2">
        <w:rPr>
          <w:rFonts w:ascii="Times New Roman" w:hAnsi="Times New Roman"/>
          <w:sz w:val="24"/>
          <w:szCs w:val="24"/>
        </w:rPr>
        <w:t>декабря</w:t>
      </w:r>
      <w:r w:rsidR="00AC518F">
        <w:rPr>
          <w:rFonts w:ascii="Times New Roman" w:hAnsi="Times New Roman"/>
          <w:sz w:val="24"/>
          <w:szCs w:val="24"/>
        </w:rPr>
        <w:t xml:space="preserve"> </w:t>
      </w:r>
      <w:r w:rsidRPr="002977A2">
        <w:rPr>
          <w:rFonts w:ascii="Times New Roman" w:hAnsi="Times New Roman"/>
          <w:sz w:val="24"/>
          <w:szCs w:val="24"/>
        </w:rPr>
        <w:t>2012</w:t>
      </w:r>
      <w:r w:rsidR="00AC518F">
        <w:rPr>
          <w:rFonts w:ascii="Times New Roman" w:hAnsi="Times New Roman"/>
          <w:sz w:val="24"/>
          <w:szCs w:val="24"/>
        </w:rPr>
        <w:t xml:space="preserve"> </w:t>
      </w:r>
      <w:r w:rsidRPr="002977A2">
        <w:rPr>
          <w:rFonts w:ascii="Times New Roman" w:hAnsi="Times New Roman"/>
          <w:sz w:val="24"/>
          <w:szCs w:val="24"/>
        </w:rPr>
        <w:t>г.</w:t>
      </w:r>
      <w:r w:rsidR="00AC518F">
        <w:rPr>
          <w:rFonts w:ascii="Times New Roman" w:hAnsi="Times New Roman"/>
          <w:sz w:val="24"/>
          <w:szCs w:val="24"/>
        </w:rPr>
        <w:t xml:space="preserve"> </w:t>
      </w:r>
      <w:r w:rsidRPr="002977A2">
        <w:rPr>
          <w:rFonts w:ascii="Times New Roman" w:hAnsi="Times New Roman"/>
          <w:sz w:val="24"/>
          <w:szCs w:val="24"/>
        </w:rPr>
        <w:t>№</w:t>
      </w:r>
      <w:r w:rsidR="00AC518F">
        <w:rPr>
          <w:rFonts w:ascii="Times New Roman" w:hAnsi="Times New Roman"/>
          <w:sz w:val="24"/>
          <w:szCs w:val="24"/>
        </w:rPr>
        <w:t xml:space="preserve"> </w:t>
      </w:r>
      <w:r w:rsidRPr="002977A2">
        <w:rPr>
          <w:rFonts w:ascii="Times New Roman" w:hAnsi="Times New Roman"/>
          <w:sz w:val="24"/>
          <w:szCs w:val="24"/>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б)</w:t>
      </w:r>
      <w:r w:rsidR="00AC518F">
        <w:rPr>
          <w:rFonts w:ascii="Times New Roman" w:hAnsi="Times New Roman"/>
          <w:sz w:val="24"/>
          <w:szCs w:val="24"/>
        </w:rPr>
        <w:t xml:space="preserve"> </w:t>
      </w:r>
      <w:r w:rsidRPr="002977A2">
        <w:rPr>
          <w:rFonts w:ascii="Times New Roman" w:hAnsi="Times New Roman"/>
          <w:sz w:val="24"/>
          <w:szCs w:val="24"/>
        </w:rPr>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в)</w:t>
      </w:r>
      <w:r w:rsidR="00AC518F">
        <w:rPr>
          <w:rFonts w:ascii="Times New Roman" w:hAnsi="Times New Roman"/>
          <w:sz w:val="24"/>
          <w:szCs w:val="24"/>
        </w:rPr>
        <w:t xml:space="preserve"> </w:t>
      </w:r>
      <w:r w:rsidRPr="002977A2">
        <w:rPr>
          <w:rFonts w:ascii="Times New Roman" w:hAnsi="Times New Roman"/>
          <w:sz w:val="24"/>
          <w:szCs w:val="24"/>
        </w:rPr>
        <w:t>на бумажном носителе посредством обращения в уполномоченный орган государственной власти, органа местного самоуправления через многофункциональный центр в соответствии с соглашением о взаимодействии между</w:t>
      </w:r>
      <w:r w:rsidR="00AC518F">
        <w:rPr>
          <w:rFonts w:ascii="Times New Roman" w:hAnsi="Times New Roman"/>
          <w:sz w:val="24"/>
          <w:szCs w:val="24"/>
        </w:rPr>
        <w:t xml:space="preserve"> </w:t>
      </w:r>
      <w:r w:rsidRPr="002977A2">
        <w:rPr>
          <w:rFonts w:ascii="Times New Roman" w:hAnsi="Times New Roman"/>
          <w:sz w:val="24"/>
          <w:szCs w:val="24"/>
        </w:rPr>
        <w:t>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w:t>
      </w:r>
      <w:r w:rsidR="00AC518F">
        <w:rPr>
          <w:rFonts w:ascii="Times New Roman" w:hAnsi="Times New Roman"/>
          <w:sz w:val="24"/>
          <w:szCs w:val="24"/>
        </w:rPr>
        <w:t xml:space="preserve"> </w:t>
      </w:r>
      <w:r w:rsidRPr="002977A2">
        <w:rPr>
          <w:rFonts w:ascii="Times New Roman" w:hAnsi="Times New Roman"/>
          <w:sz w:val="24"/>
          <w:szCs w:val="24"/>
        </w:rPr>
        <w:t>27</w:t>
      </w:r>
      <w:r w:rsidR="00AC518F">
        <w:rPr>
          <w:rFonts w:ascii="Times New Roman" w:hAnsi="Times New Roman"/>
          <w:sz w:val="24"/>
          <w:szCs w:val="24"/>
        </w:rPr>
        <w:t xml:space="preserve"> </w:t>
      </w:r>
      <w:r w:rsidRPr="002977A2">
        <w:rPr>
          <w:rFonts w:ascii="Times New Roman" w:hAnsi="Times New Roman"/>
          <w:sz w:val="24"/>
          <w:szCs w:val="24"/>
        </w:rPr>
        <w:t>сентября</w:t>
      </w:r>
      <w:r w:rsidR="00AC518F">
        <w:rPr>
          <w:rFonts w:ascii="Times New Roman" w:hAnsi="Times New Roman"/>
          <w:sz w:val="24"/>
          <w:szCs w:val="24"/>
        </w:rPr>
        <w:t xml:space="preserve"> </w:t>
      </w:r>
      <w:r w:rsidRPr="002977A2">
        <w:rPr>
          <w:rFonts w:ascii="Times New Roman" w:hAnsi="Times New Roman"/>
          <w:sz w:val="24"/>
          <w:szCs w:val="24"/>
        </w:rPr>
        <w:t>2011</w:t>
      </w:r>
      <w:r w:rsidR="00AC518F">
        <w:rPr>
          <w:rFonts w:ascii="Times New Roman" w:hAnsi="Times New Roman"/>
          <w:sz w:val="24"/>
          <w:szCs w:val="24"/>
        </w:rPr>
        <w:t xml:space="preserve"> </w:t>
      </w:r>
      <w:r w:rsidRPr="002977A2">
        <w:rPr>
          <w:rFonts w:ascii="Times New Roman" w:hAnsi="Times New Roman"/>
          <w:sz w:val="24"/>
          <w:szCs w:val="24"/>
        </w:rPr>
        <w:t>г.</w:t>
      </w:r>
      <w:r w:rsidR="00AC518F">
        <w:rPr>
          <w:rFonts w:ascii="Times New Roman" w:hAnsi="Times New Roman"/>
          <w:sz w:val="24"/>
          <w:szCs w:val="24"/>
        </w:rPr>
        <w:t xml:space="preserve"> </w:t>
      </w:r>
      <w:r w:rsidRPr="002977A2">
        <w:rPr>
          <w:rFonts w:ascii="Times New Roman" w:hAnsi="Times New Roman"/>
          <w:sz w:val="24"/>
          <w:szCs w:val="24"/>
        </w:rPr>
        <w:t>№</w:t>
      </w:r>
      <w:r w:rsidR="00AC518F">
        <w:rPr>
          <w:rFonts w:ascii="Times New Roman" w:hAnsi="Times New Roman"/>
          <w:sz w:val="24"/>
          <w:szCs w:val="24"/>
        </w:rPr>
        <w:t xml:space="preserve"> </w:t>
      </w:r>
      <w:r w:rsidRPr="002977A2">
        <w:rPr>
          <w:rFonts w:ascii="Times New Roman" w:hAnsi="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518F" w:rsidRDefault="002977A2" w:rsidP="00631EAA">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г)</w:t>
      </w:r>
      <w:r w:rsidR="00AC518F">
        <w:rPr>
          <w:rFonts w:ascii="Times New Roman" w:hAnsi="Times New Roman"/>
          <w:sz w:val="24"/>
          <w:szCs w:val="24"/>
        </w:rPr>
        <w:t xml:space="preserve"> </w:t>
      </w:r>
      <w:r w:rsidRPr="002977A2">
        <w:rPr>
          <w:rFonts w:ascii="Times New Roman" w:hAnsi="Times New Roman"/>
          <w:sz w:val="24"/>
          <w:szCs w:val="24"/>
        </w:rPr>
        <w:t xml:space="preserve">в электронной форме посредством единой информационной системы жилищного строительства. </w:t>
      </w:r>
      <w:r w:rsidR="00AC518F">
        <w:rPr>
          <w:rFonts w:ascii="Times New Roman" w:hAnsi="Times New Roman"/>
          <w:sz w:val="24"/>
          <w:szCs w:val="24"/>
        </w:rPr>
        <w:t xml:space="preserve"> </w:t>
      </w:r>
    </w:p>
    <w:p w:rsidR="00AC518F" w:rsidRDefault="002977A2" w:rsidP="00AC518F">
      <w:pPr>
        <w:autoSpaceDE w:val="0"/>
        <w:autoSpaceDN w:val="0"/>
        <w:adjustRightInd w:val="0"/>
        <w:spacing w:after="0" w:line="240" w:lineRule="auto"/>
        <w:ind w:firstLine="709"/>
        <w:jc w:val="center"/>
        <w:rPr>
          <w:rFonts w:ascii="Times New Roman" w:hAnsi="Times New Roman"/>
          <w:sz w:val="24"/>
          <w:szCs w:val="24"/>
        </w:rPr>
      </w:pPr>
      <w:r w:rsidRPr="002977A2">
        <w:rPr>
          <w:rFonts w:ascii="Times New Roman" w:hAnsi="Times New Roman"/>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w:t>
      </w:r>
      <w:r w:rsidR="00AC518F">
        <w:rPr>
          <w:rFonts w:ascii="Times New Roman" w:hAnsi="Times New Roman"/>
          <w:sz w:val="24"/>
          <w:szCs w:val="24"/>
        </w:rPr>
        <w:t xml:space="preserve"> </w:t>
      </w:r>
      <w:r w:rsidRPr="002977A2">
        <w:rPr>
          <w:rFonts w:ascii="Times New Roman" w:hAnsi="Times New Roman"/>
          <w:sz w:val="24"/>
          <w:szCs w:val="24"/>
        </w:rPr>
        <w:t>"специализированный застройщик",</w:t>
      </w:r>
      <w:r w:rsidR="00AC518F">
        <w:rPr>
          <w:rFonts w:ascii="Times New Roman" w:hAnsi="Times New Roman"/>
          <w:sz w:val="24"/>
          <w:szCs w:val="24"/>
        </w:rPr>
        <w:t xml:space="preserve"> </w:t>
      </w:r>
      <w:r w:rsidRPr="002977A2">
        <w:rPr>
          <w:rFonts w:ascii="Times New Roman" w:hAnsi="Times New Roman"/>
          <w:sz w:val="24"/>
          <w:szCs w:val="24"/>
        </w:rPr>
        <w:t xml:space="preserve">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AC518F">
        <w:rPr>
          <w:rFonts w:ascii="Times New Roman" w:hAnsi="Times New Roman"/>
          <w:b/>
          <w:sz w:val="24"/>
          <w:szCs w:val="24"/>
        </w:rPr>
        <w:t>Иные требования, в том числе учитывающие особенности предоставления государственной</w:t>
      </w:r>
      <w:r w:rsidR="00AC518F">
        <w:rPr>
          <w:rFonts w:ascii="Times New Roman" w:hAnsi="Times New Roman"/>
          <w:b/>
          <w:sz w:val="24"/>
          <w:szCs w:val="24"/>
        </w:rPr>
        <w:t xml:space="preserve"> </w:t>
      </w:r>
      <w:r w:rsidRPr="00AC518F">
        <w:rPr>
          <w:rFonts w:ascii="Times New Roman" w:hAnsi="Times New Roman"/>
          <w:b/>
          <w:sz w:val="24"/>
          <w:szCs w:val="24"/>
        </w:rPr>
        <w:t>(муниципальной)</w:t>
      </w:r>
      <w:r w:rsidR="00AC518F">
        <w:rPr>
          <w:rFonts w:ascii="Times New Roman" w:hAnsi="Times New Roman"/>
          <w:b/>
          <w:sz w:val="24"/>
          <w:szCs w:val="24"/>
        </w:rPr>
        <w:t xml:space="preserve"> </w:t>
      </w:r>
      <w:r w:rsidRPr="00AC518F">
        <w:rPr>
          <w:rFonts w:ascii="Times New Roman" w:hAnsi="Times New Roman"/>
          <w:b/>
          <w:sz w:val="24"/>
          <w:szCs w:val="24"/>
        </w:rPr>
        <w:t>услуги в многофункциональных центрах, особенности предоставления государственной</w:t>
      </w:r>
      <w:r w:rsidR="00AC518F">
        <w:rPr>
          <w:rFonts w:ascii="Times New Roman" w:hAnsi="Times New Roman"/>
          <w:b/>
          <w:sz w:val="24"/>
          <w:szCs w:val="24"/>
        </w:rPr>
        <w:t xml:space="preserve"> </w:t>
      </w:r>
      <w:r w:rsidRPr="00AC518F">
        <w:rPr>
          <w:rFonts w:ascii="Times New Roman" w:hAnsi="Times New Roman"/>
          <w:b/>
          <w:sz w:val="24"/>
          <w:szCs w:val="24"/>
        </w:rPr>
        <w:t>(муниципальной)</w:t>
      </w:r>
      <w:r w:rsidR="00AC518F">
        <w:rPr>
          <w:rFonts w:ascii="Times New Roman" w:hAnsi="Times New Roman"/>
          <w:b/>
          <w:sz w:val="24"/>
          <w:szCs w:val="24"/>
        </w:rPr>
        <w:t xml:space="preserve"> </w:t>
      </w:r>
      <w:r w:rsidRPr="00AC518F">
        <w:rPr>
          <w:rFonts w:ascii="Times New Roman" w:hAnsi="Times New Roman"/>
          <w:b/>
          <w:sz w:val="24"/>
          <w:szCs w:val="24"/>
        </w:rPr>
        <w:t>услуги по экстерриториальному принципу и особенности предоставления государственной</w:t>
      </w:r>
      <w:r w:rsidR="00AC518F">
        <w:rPr>
          <w:rFonts w:ascii="Times New Roman" w:hAnsi="Times New Roman"/>
          <w:b/>
          <w:sz w:val="24"/>
          <w:szCs w:val="24"/>
        </w:rPr>
        <w:t xml:space="preserve"> </w:t>
      </w:r>
      <w:r w:rsidRPr="00AC518F">
        <w:rPr>
          <w:rFonts w:ascii="Times New Roman" w:hAnsi="Times New Roman"/>
          <w:b/>
          <w:sz w:val="24"/>
          <w:szCs w:val="24"/>
        </w:rPr>
        <w:t>(муниципальной)</w:t>
      </w:r>
      <w:r w:rsidR="00AC518F">
        <w:rPr>
          <w:rFonts w:ascii="Times New Roman" w:hAnsi="Times New Roman"/>
          <w:b/>
          <w:sz w:val="24"/>
          <w:szCs w:val="24"/>
        </w:rPr>
        <w:t xml:space="preserve"> </w:t>
      </w:r>
      <w:r w:rsidRPr="00AC518F">
        <w:rPr>
          <w:rFonts w:ascii="Times New Roman" w:hAnsi="Times New Roman"/>
          <w:b/>
          <w:sz w:val="24"/>
          <w:szCs w:val="24"/>
        </w:rPr>
        <w:t>услуги в электронной форме</w:t>
      </w:r>
      <w:r w:rsidRPr="002977A2">
        <w:rPr>
          <w:rFonts w:ascii="Times New Roman" w:hAnsi="Times New Roman"/>
          <w:sz w:val="24"/>
          <w:szCs w:val="24"/>
        </w:rPr>
        <w:t xml:space="preserve">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а) xml -для документов, в отношении которых утверждены формы и требования по формированию электронных документов в виде файлов в формате xml;</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 б) doc, docx, odt -для документов с текстовым содержанием, не включающим формулы</w:t>
      </w:r>
      <w:r w:rsidR="00956A48">
        <w:rPr>
          <w:rFonts w:ascii="Times New Roman" w:hAnsi="Times New Roman"/>
          <w:sz w:val="24"/>
          <w:szCs w:val="24"/>
        </w:rPr>
        <w:t xml:space="preserve"> </w:t>
      </w:r>
      <w:r w:rsidRPr="002977A2">
        <w:rPr>
          <w:rFonts w:ascii="Times New Roman" w:hAnsi="Times New Roman"/>
          <w:sz w:val="24"/>
          <w:szCs w:val="24"/>
        </w:rPr>
        <w:t>(за исключением документов, указанных в подпункте</w:t>
      </w:r>
      <w:r w:rsidR="00956A48">
        <w:rPr>
          <w:rFonts w:ascii="Times New Roman" w:hAnsi="Times New Roman"/>
          <w:sz w:val="24"/>
          <w:szCs w:val="24"/>
        </w:rPr>
        <w:t xml:space="preserve"> </w:t>
      </w:r>
      <w:r w:rsidRPr="002977A2">
        <w:rPr>
          <w:rFonts w:ascii="Times New Roman" w:hAnsi="Times New Roman"/>
          <w:sz w:val="24"/>
          <w:szCs w:val="24"/>
        </w:rPr>
        <w:t>"в"</w:t>
      </w:r>
      <w:r w:rsidR="00956A48">
        <w:rPr>
          <w:rFonts w:ascii="Times New Roman" w:hAnsi="Times New Roman"/>
          <w:sz w:val="24"/>
          <w:szCs w:val="24"/>
        </w:rPr>
        <w:t xml:space="preserve"> </w:t>
      </w:r>
      <w:r w:rsidRPr="002977A2">
        <w:rPr>
          <w:rFonts w:ascii="Times New Roman" w:hAnsi="Times New Roman"/>
          <w:sz w:val="24"/>
          <w:szCs w:val="24"/>
        </w:rPr>
        <w:t xml:space="preserve">настоящего пункта);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в) xls, xlsx, ods -для документов, содержащих расчеты;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г) pdf, jpg, jpeg, png, bmp, tiff -для документов с текстовым содержанием, в том числе включающих формулы и</w:t>
      </w:r>
      <w:r w:rsidR="00956A48">
        <w:rPr>
          <w:rFonts w:ascii="Times New Roman" w:hAnsi="Times New Roman"/>
          <w:sz w:val="24"/>
          <w:szCs w:val="24"/>
        </w:rPr>
        <w:t xml:space="preserve"> </w:t>
      </w:r>
      <w:r w:rsidRPr="002977A2">
        <w:rPr>
          <w:rFonts w:ascii="Times New Roman" w:hAnsi="Times New Roman"/>
          <w:sz w:val="24"/>
          <w:szCs w:val="24"/>
        </w:rPr>
        <w:t>(или)</w:t>
      </w:r>
      <w:r w:rsidR="00956A48">
        <w:rPr>
          <w:rFonts w:ascii="Times New Roman" w:hAnsi="Times New Roman"/>
          <w:sz w:val="24"/>
          <w:szCs w:val="24"/>
        </w:rPr>
        <w:t xml:space="preserve"> </w:t>
      </w:r>
      <w:r w:rsidRPr="002977A2">
        <w:rPr>
          <w:rFonts w:ascii="Times New Roman" w:hAnsi="Times New Roman"/>
          <w:sz w:val="24"/>
          <w:szCs w:val="24"/>
        </w:rPr>
        <w:t>графические изображения(за исключением документов, указанных в подпункте</w:t>
      </w:r>
      <w:r w:rsidR="00956A48">
        <w:rPr>
          <w:rFonts w:ascii="Times New Roman" w:hAnsi="Times New Roman"/>
          <w:sz w:val="24"/>
          <w:szCs w:val="24"/>
        </w:rPr>
        <w:t xml:space="preserve"> </w:t>
      </w:r>
      <w:r w:rsidRPr="002977A2">
        <w:rPr>
          <w:rFonts w:ascii="Times New Roman" w:hAnsi="Times New Roman"/>
          <w:sz w:val="24"/>
          <w:szCs w:val="24"/>
        </w:rPr>
        <w:t>"в"</w:t>
      </w:r>
      <w:r w:rsidR="00956A48">
        <w:rPr>
          <w:rFonts w:ascii="Times New Roman" w:hAnsi="Times New Roman"/>
          <w:sz w:val="24"/>
          <w:szCs w:val="24"/>
        </w:rPr>
        <w:t xml:space="preserve"> </w:t>
      </w:r>
      <w:r w:rsidRPr="002977A2">
        <w:rPr>
          <w:rFonts w:ascii="Times New Roman" w:hAnsi="Times New Roman"/>
          <w:sz w:val="24"/>
          <w:szCs w:val="24"/>
        </w:rPr>
        <w:t>настоящего пункта),</w:t>
      </w:r>
      <w:r w:rsidR="00956A48">
        <w:rPr>
          <w:rFonts w:ascii="Times New Roman" w:hAnsi="Times New Roman"/>
          <w:sz w:val="24"/>
          <w:szCs w:val="24"/>
        </w:rPr>
        <w:t xml:space="preserve"> </w:t>
      </w:r>
      <w:r w:rsidRPr="002977A2">
        <w:rPr>
          <w:rFonts w:ascii="Times New Roman" w:hAnsi="Times New Roman"/>
          <w:sz w:val="24"/>
          <w:szCs w:val="24"/>
        </w:rPr>
        <w:t xml:space="preserve">а также документов с графическим содержанием;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д) zip, rar –для сжатых документов в один файл;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е) sig –для открепленной усиленной квалифицированной электронной подписи.</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lastRenderedPageBreak/>
        <w:t xml:space="preserve"> 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w:t>
      </w:r>
      <w:r w:rsidR="00956A48">
        <w:rPr>
          <w:rFonts w:ascii="Times New Roman" w:hAnsi="Times New Roman"/>
          <w:sz w:val="24"/>
          <w:szCs w:val="24"/>
        </w:rPr>
        <w:t xml:space="preserve"> </w:t>
      </w:r>
      <w:r w:rsidRPr="002977A2">
        <w:rPr>
          <w:rFonts w:ascii="Times New Roman" w:hAnsi="Times New Roman"/>
          <w:sz w:val="24"/>
          <w:szCs w:val="24"/>
        </w:rPr>
        <w:t>которое осуществляется с сохранением ориентации оригинала документа в разрешении</w:t>
      </w:r>
      <w:r w:rsidR="00956A48">
        <w:rPr>
          <w:rFonts w:ascii="Times New Roman" w:hAnsi="Times New Roman"/>
          <w:sz w:val="24"/>
          <w:szCs w:val="24"/>
        </w:rPr>
        <w:t xml:space="preserve"> </w:t>
      </w:r>
      <w:r w:rsidRPr="002977A2">
        <w:rPr>
          <w:rFonts w:ascii="Times New Roman" w:hAnsi="Times New Roman"/>
          <w:sz w:val="24"/>
          <w:szCs w:val="24"/>
        </w:rPr>
        <w:t>300-500 dpi (масштаб</w:t>
      </w:r>
      <w:r w:rsidR="00956A48">
        <w:rPr>
          <w:rFonts w:ascii="Times New Roman" w:hAnsi="Times New Roman"/>
          <w:sz w:val="24"/>
          <w:szCs w:val="24"/>
        </w:rPr>
        <w:t xml:space="preserve"> </w:t>
      </w:r>
      <w:r w:rsidRPr="002977A2">
        <w:rPr>
          <w:rFonts w:ascii="Times New Roman" w:hAnsi="Times New Roman"/>
          <w:sz w:val="24"/>
          <w:szCs w:val="24"/>
        </w:rPr>
        <w:t>1:1)</w:t>
      </w:r>
      <w:r w:rsidR="00956A48">
        <w:rPr>
          <w:rFonts w:ascii="Times New Roman" w:hAnsi="Times New Roman"/>
          <w:sz w:val="24"/>
          <w:szCs w:val="24"/>
        </w:rPr>
        <w:t xml:space="preserve"> </w:t>
      </w:r>
      <w:r w:rsidRPr="002977A2">
        <w:rPr>
          <w:rFonts w:ascii="Times New Roman" w:hAnsi="Times New Roman"/>
          <w:sz w:val="24"/>
          <w:szCs w:val="24"/>
        </w:rPr>
        <w:t>и всех аутентичных признаков подлинности</w:t>
      </w:r>
      <w:r w:rsidR="00956A48">
        <w:rPr>
          <w:rFonts w:ascii="Times New Roman" w:hAnsi="Times New Roman"/>
          <w:sz w:val="24"/>
          <w:szCs w:val="24"/>
        </w:rPr>
        <w:t xml:space="preserve"> </w:t>
      </w:r>
      <w:r w:rsidRPr="002977A2">
        <w:rPr>
          <w:rFonts w:ascii="Times New Roman" w:hAnsi="Times New Roman"/>
          <w:sz w:val="24"/>
          <w:szCs w:val="24"/>
        </w:rPr>
        <w:t>(графической подписи лица, печати, углового штампа бланка),</w:t>
      </w:r>
      <w:r w:rsidR="00956A48">
        <w:rPr>
          <w:rFonts w:ascii="Times New Roman" w:hAnsi="Times New Roman"/>
          <w:sz w:val="24"/>
          <w:szCs w:val="24"/>
        </w:rPr>
        <w:t xml:space="preserve"> </w:t>
      </w:r>
      <w:r w:rsidRPr="002977A2">
        <w:rPr>
          <w:rFonts w:ascii="Times New Roman" w:hAnsi="Times New Roman"/>
          <w:sz w:val="24"/>
          <w:szCs w:val="24"/>
        </w:rPr>
        <w:t xml:space="preserve">с использованием следующих режимов: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"черно-белый" (при отсутствии в документе графических изображений и (или)</w:t>
      </w:r>
      <w:r w:rsidR="00956A48">
        <w:rPr>
          <w:rFonts w:ascii="Times New Roman" w:hAnsi="Times New Roman"/>
          <w:sz w:val="24"/>
          <w:szCs w:val="24"/>
        </w:rPr>
        <w:t xml:space="preserve"> </w:t>
      </w:r>
      <w:r w:rsidRPr="002977A2">
        <w:rPr>
          <w:rFonts w:ascii="Times New Roman" w:hAnsi="Times New Roman"/>
          <w:sz w:val="24"/>
          <w:szCs w:val="24"/>
        </w:rPr>
        <w:t xml:space="preserve">цветного текста);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"цветной"</w:t>
      </w:r>
      <w:r w:rsidR="00956A48">
        <w:rPr>
          <w:rFonts w:ascii="Times New Roman" w:hAnsi="Times New Roman"/>
          <w:sz w:val="24"/>
          <w:szCs w:val="24"/>
        </w:rPr>
        <w:t xml:space="preserve"> </w:t>
      </w:r>
      <w:r w:rsidRPr="002977A2">
        <w:rPr>
          <w:rFonts w:ascii="Times New Roman" w:hAnsi="Times New Roman"/>
          <w:sz w:val="24"/>
          <w:szCs w:val="24"/>
        </w:rPr>
        <w:t>или</w:t>
      </w:r>
      <w:r w:rsidR="00956A48">
        <w:rPr>
          <w:rFonts w:ascii="Times New Roman" w:hAnsi="Times New Roman"/>
          <w:sz w:val="24"/>
          <w:szCs w:val="24"/>
        </w:rPr>
        <w:t xml:space="preserve"> </w:t>
      </w:r>
      <w:r w:rsidRPr="002977A2">
        <w:rPr>
          <w:rFonts w:ascii="Times New Roman" w:hAnsi="Times New Roman"/>
          <w:sz w:val="24"/>
          <w:szCs w:val="24"/>
        </w:rPr>
        <w:t xml:space="preserve">"режим полной цветопередачи" (при наличии в документе цветных графических изображений либо цветного текста). </w:t>
      </w:r>
    </w:p>
    <w:p w:rsidR="00956A48" w:rsidRDefault="002977A2" w:rsidP="00AC518F">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w:t>
      </w:r>
      <w:r w:rsidR="00956A48">
        <w:rPr>
          <w:rFonts w:ascii="Times New Roman" w:hAnsi="Times New Roman"/>
          <w:sz w:val="24"/>
          <w:szCs w:val="24"/>
        </w:rPr>
        <w:t xml:space="preserve"> </w:t>
      </w:r>
      <w:r w:rsidRPr="002977A2">
        <w:rPr>
          <w:rFonts w:ascii="Times New Roman" w:hAnsi="Times New Roman"/>
          <w:sz w:val="24"/>
          <w:szCs w:val="24"/>
        </w:rPr>
        <w:t xml:space="preserve">(или)графическую информацию. </w:t>
      </w:r>
    </w:p>
    <w:p w:rsidR="00956A48" w:rsidRDefault="002977A2" w:rsidP="00956A48">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EE6F23" w:rsidRDefault="002977A2" w:rsidP="00956A48">
      <w:pPr>
        <w:autoSpaceDE w:val="0"/>
        <w:autoSpaceDN w:val="0"/>
        <w:adjustRightInd w:val="0"/>
        <w:spacing w:after="0" w:line="240" w:lineRule="auto"/>
        <w:ind w:firstLine="709"/>
        <w:jc w:val="both"/>
        <w:rPr>
          <w:rFonts w:ascii="Times New Roman" w:hAnsi="Times New Roman"/>
          <w:sz w:val="24"/>
          <w:szCs w:val="24"/>
        </w:rPr>
      </w:pPr>
      <w:r w:rsidRPr="002977A2">
        <w:rPr>
          <w:rFonts w:ascii="Times New Roman" w:hAnsi="Times New Roman"/>
          <w:sz w:val="24"/>
          <w:szCs w:val="24"/>
        </w:rPr>
        <w:t>возможность идентифицировать документ и количество листов в документе;</w:t>
      </w:r>
    </w:p>
    <w:p w:rsidR="00956A48"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возможность поиска по текстовому содержанию документа и возможность копирования текста</w:t>
      </w:r>
      <w:r>
        <w:rPr>
          <w:rFonts w:ascii="Times New Roman" w:hAnsi="Times New Roman"/>
          <w:sz w:val="24"/>
          <w:szCs w:val="24"/>
        </w:rPr>
        <w:t xml:space="preserve"> </w:t>
      </w:r>
      <w:r w:rsidRPr="00956A48">
        <w:rPr>
          <w:rFonts w:ascii="Times New Roman" w:hAnsi="Times New Roman"/>
          <w:sz w:val="24"/>
          <w:szCs w:val="24"/>
        </w:rPr>
        <w:t xml:space="preserve">(за исключением случаев, когда текст является частью графического изображения); </w:t>
      </w:r>
    </w:p>
    <w:p w:rsidR="00956A48"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содержать оглавление, соответствующее их смыслу и содержанию</w:t>
      </w:r>
      <w:r>
        <w:rPr>
          <w:rFonts w:ascii="Times New Roman" w:hAnsi="Times New Roman"/>
          <w:sz w:val="24"/>
          <w:szCs w:val="24"/>
        </w:rPr>
        <w:t xml:space="preserve"> </w:t>
      </w:r>
      <w:r w:rsidRPr="00956A48">
        <w:rPr>
          <w:rFonts w:ascii="Times New Roman" w:hAnsi="Times New Roman"/>
          <w:sz w:val="24"/>
          <w:szCs w:val="24"/>
        </w:rPr>
        <w:t>(для документов, содержащих структурированные по частям, главам, разделам (подразделам)</w:t>
      </w:r>
      <w:r>
        <w:rPr>
          <w:rFonts w:ascii="Times New Roman" w:hAnsi="Times New Roman"/>
          <w:sz w:val="24"/>
          <w:szCs w:val="24"/>
        </w:rPr>
        <w:t xml:space="preserve"> </w:t>
      </w:r>
      <w:r w:rsidRPr="00956A48">
        <w:rPr>
          <w:rFonts w:ascii="Times New Roman" w:hAnsi="Times New Roman"/>
          <w:sz w:val="24"/>
          <w:szCs w:val="24"/>
        </w:rPr>
        <w:t>данные)</w:t>
      </w:r>
      <w:r>
        <w:rPr>
          <w:rFonts w:ascii="Times New Roman" w:hAnsi="Times New Roman"/>
          <w:sz w:val="24"/>
          <w:szCs w:val="24"/>
        </w:rPr>
        <w:t xml:space="preserve"> </w:t>
      </w:r>
      <w:r w:rsidRPr="00956A48">
        <w:rPr>
          <w:rFonts w:ascii="Times New Roman" w:hAnsi="Times New Roman"/>
          <w:sz w:val="24"/>
          <w:szCs w:val="24"/>
        </w:rPr>
        <w:t>и закладки, обеспечивающие переходы по оглавлению и (или)</w:t>
      </w:r>
      <w:r>
        <w:rPr>
          <w:rFonts w:ascii="Times New Roman" w:hAnsi="Times New Roman"/>
          <w:sz w:val="24"/>
          <w:szCs w:val="24"/>
        </w:rPr>
        <w:t xml:space="preserve"> </w:t>
      </w:r>
      <w:r w:rsidRPr="00956A48">
        <w:rPr>
          <w:rFonts w:ascii="Times New Roman" w:hAnsi="Times New Roman"/>
          <w:sz w:val="24"/>
          <w:szCs w:val="24"/>
        </w:rPr>
        <w:t xml:space="preserve">к содержащимся в тексте рисункам и таблицам. </w:t>
      </w:r>
    </w:p>
    <w:p w:rsidR="00956A48"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956A48"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956A48"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а)</w:t>
      </w:r>
      <w:r>
        <w:rPr>
          <w:rFonts w:ascii="Times New Roman" w:hAnsi="Times New Roman"/>
          <w:sz w:val="24"/>
          <w:szCs w:val="24"/>
        </w:rPr>
        <w:t xml:space="preserve"> </w:t>
      </w:r>
      <w:r w:rsidRPr="00956A48">
        <w:rPr>
          <w:rFonts w:ascii="Times New Roman" w:hAnsi="Times New Roman"/>
          <w:sz w:val="24"/>
          <w:szCs w:val="24"/>
        </w:rP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w:t>
      </w:r>
      <w:r>
        <w:rPr>
          <w:rFonts w:ascii="Times New Roman" w:hAnsi="Times New Roman"/>
          <w:sz w:val="24"/>
          <w:szCs w:val="24"/>
        </w:rPr>
        <w:t xml:space="preserve"> </w:t>
      </w:r>
      <w:r w:rsidRPr="00956A48">
        <w:rPr>
          <w:rFonts w:ascii="Times New Roman" w:hAnsi="Times New Roman"/>
          <w:sz w:val="24"/>
          <w:szCs w:val="24"/>
        </w:rPr>
        <w:t>"а"</w:t>
      </w:r>
      <w:r>
        <w:rPr>
          <w:rFonts w:ascii="Times New Roman" w:hAnsi="Times New Roman"/>
          <w:sz w:val="24"/>
          <w:szCs w:val="24"/>
        </w:rPr>
        <w:t xml:space="preserve"> </w:t>
      </w:r>
      <w:r w:rsidRPr="00956A48">
        <w:rPr>
          <w:rFonts w:ascii="Times New Roman" w:hAnsi="Times New Roman"/>
          <w:sz w:val="24"/>
          <w:szCs w:val="24"/>
        </w:rPr>
        <w:t>пункта</w:t>
      </w:r>
      <w:r>
        <w:rPr>
          <w:rFonts w:ascii="Times New Roman" w:hAnsi="Times New Roman"/>
          <w:sz w:val="24"/>
          <w:szCs w:val="24"/>
        </w:rPr>
        <w:t xml:space="preserve"> </w:t>
      </w:r>
      <w:r w:rsidRPr="00956A48">
        <w:rPr>
          <w:rFonts w:ascii="Times New Roman" w:hAnsi="Times New Roman"/>
          <w:sz w:val="24"/>
          <w:szCs w:val="24"/>
        </w:rPr>
        <w:t>2.4</w:t>
      </w:r>
      <w:r>
        <w:rPr>
          <w:rFonts w:ascii="Times New Roman" w:hAnsi="Times New Roman"/>
          <w:sz w:val="24"/>
          <w:szCs w:val="24"/>
        </w:rPr>
        <w:t xml:space="preserve"> </w:t>
      </w:r>
      <w:r w:rsidRPr="00956A48">
        <w:rPr>
          <w:rFonts w:ascii="Times New Roman" w:hAnsi="Times New Roman"/>
          <w:sz w:val="24"/>
          <w:szCs w:val="24"/>
        </w:rPr>
        <w:t xml:space="preserve">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956A48"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б)</w:t>
      </w:r>
      <w:r>
        <w:rPr>
          <w:rFonts w:ascii="Times New Roman" w:hAnsi="Times New Roman"/>
          <w:sz w:val="24"/>
          <w:szCs w:val="24"/>
        </w:rPr>
        <w:t xml:space="preserve"> </w:t>
      </w:r>
      <w:r w:rsidRPr="00956A48">
        <w:rPr>
          <w:rFonts w:ascii="Times New Roman" w:hAnsi="Times New Roman"/>
          <w:sz w:val="24"/>
          <w:szCs w:val="24"/>
        </w:rPr>
        <w:t>документ, удостоверяющий личность заявителя или представителя заявителя, в</w:t>
      </w:r>
      <w:r>
        <w:rPr>
          <w:rFonts w:ascii="Times New Roman" w:hAnsi="Times New Roman"/>
          <w:sz w:val="24"/>
          <w:szCs w:val="24"/>
        </w:rPr>
        <w:t xml:space="preserve"> </w:t>
      </w:r>
      <w:r w:rsidRPr="00956A48">
        <w:rPr>
          <w:rFonts w:ascii="Times New Roman" w:hAnsi="Times New Roman"/>
          <w:sz w:val="24"/>
          <w:szCs w:val="24"/>
        </w:rPr>
        <w:t>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w:t>
      </w:r>
      <w:r>
        <w:rPr>
          <w:rFonts w:ascii="Times New Roman" w:hAnsi="Times New Roman"/>
          <w:sz w:val="24"/>
          <w:szCs w:val="24"/>
        </w:rPr>
        <w:t xml:space="preserve"> </w:t>
      </w:r>
      <w:r w:rsidRPr="00956A48">
        <w:rPr>
          <w:rFonts w:ascii="Times New Roman" w:hAnsi="Times New Roman"/>
          <w:sz w:val="24"/>
          <w:szCs w:val="24"/>
        </w:rPr>
        <w:t>"а"</w:t>
      </w:r>
      <w:r>
        <w:rPr>
          <w:rFonts w:ascii="Times New Roman" w:hAnsi="Times New Roman"/>
          <w:sz w:val="24"/>
          <w:szCs w:val="24"/>
        </w:rPr>
        <w:t xml:space="preserve"> </w:t>
      </w:r>
      <w:r w:rsidRPr="00956A48">
        <w:rPr>
          <w:rFonts w:ascii="Times New Roman" w:hAnsi="Times New Roman"/>
          <w:sz w:val="24"/>
          <w:szCs w:val="24"/>
        </w:rPr>
        <w:t>пункта</w:t>
      </w:r>
      <w:r>
        <w:rPr>
          <w:rFonts w:ascii="Times New Roman" w:hAnsi="Times New Roman"/>
          <w:sz w:val="24"/>
          <w:szCs w:val="24"/>
        </w:rPr>
        <w:t xml:space="preserve"> </w:t>
      </w:r>
      <w:r w:rsidRPr="00956A48">
        <w:rPr>
          <w:rFonts w:ascii="Times New Roman" w:hAnsi="Times New Roman"/>
          <w:sz w:val="24"/>
          <w:szCs w:val="24"/>
        </w:rPr>
        <w:t>2.4</w:t>
      </w:r>
      <w:r>
        <w:rPr>
          <w:rFonts w:ascii="Times New Roman" w:hAnsi="Times New Roman"/>
          <w:sz w:val="24"/>
          <w:szCs w:val="24"/>
        </w:rPr>
        <w:t xml:space="preserve"> </w:t>
      </w:r>
      <w:r w:rsidRPr="00956A48">
        <w:rPr>
          <w:rFonts w:ascii="Times New Roman" w:hAnsi="Times New Roman"/>
          <w:sz w:val="24"/>
          <w:szCs w:val="24"/>
        </w:rPr>
        <w:t xml:space="preserve">настоящего Административного регламента представление указанного документа не требуется; </w:t>
      </w:r>
    </w:p>
    <w:p w:rsidR="00956A48"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в)</w:t>
      </w:r>
      <w:r>
        <w:rPr>
          <w:rFonts w:ascii="Times New Roman" w:hAnsi="Times New Roman"/>
          <w:sz w:val="24"/>
          <w:szCs w:val="24"/>
        </w:rPr>
        <w:t xml:space="preserve"> </w:t>
      </w:r>
      <w:r w:rsidRPr="00956A48">
        <w:rPr>
          <w:rFonts w:ascii="Times New Roman" w:hAnsi="Times New Roman"/>
          <w:sz w:val="24"/>
          <w:szCs w:val="24"/>
        </w:rPr>
        <w:t>документ, подтверждающий полномочия представителя заявителя действовать от имени заявителя</w:t>
      </w:r>
      <w:r>
        <w:rPr>
          <w:rFonts w:ascii="Times New Roman" w:hAnsi="Times New Roman"/>
          <w:sz w:val="24"/>
          <w:szCs w:val="24"/>
        </w:rPr>
        <w:t xml:space="preserve"> </w:t>
      </w:r>
      <w:r w:rsidRPr="00956A48">
        <w:rPr>
          <w:rFonts w:ascii="Times New Roman" w:hAnsi="Times New Roman"/>
          <w:sz w:val="24"/>
          <w:szCs w:val="24"/>
        </w:rPr>
        <w:t>(в случае обращения за получением услуги представителя заявителя).</w:t>
      </w:r>
      <w:r>
        <w:rPr>
          <w:rFonts w:ascii="Times New Roman" w:hAnsi="Times New Roman"/>
          <w:sz w:val="24"/>
          <w:szCs w:val="24"/>
        </w:rPr>
        <w:t xml:space="preserve"> </w:t>
      </w:r>
      <w:r w:rsidRPr="00956A48">
        <w:rPr>
          <w:rFonts w:ascii="Times New Roman" w:hAnsi="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w:t>
      </w:r>
      <w:r>
        <w:rPr>
          <w:rFonts w:ascii="Times New Roman" w:hAnsi="Times New Roman"/>
          <w:sz w:val="24"/>
          <w:szCs w:val="24"/>
        </w:rPr>
        <w:t xml:space="preserve"> </w:t>
      </w:r>
      <w:r w:rsidRPr="00956A48">
        <w:rPr>
          <w:rFonts w:ascii="Times New Roman" w:hAnsi="Times New Roman"/>
          <w:sz w:val="24"/>
          <w:szCs w:val="24"/>
        </w:rPr>
        <w:t>"а"</w:t>
      </w:r>
      <w:r>
        <w:rPr>
          <w:rFonts w:ascii="Times New Roman" w:hAnsi="Times New Roman"/>
          <w:sz w:val="24"/>
          <w:szCs w:val="24"/>
        </w:rPr>
        <w:t xml:space="preserve"> </w:t>
      </w:r>
      <w:r w:rsidRPr="00956A48">
        <w:rPr>
          <w:rFonts w:ascii="Times New Roman" w:hAnsi="Times New Roman"/>
          <w:sz w:val="24"/>
          <w:szCs w:val="24"/>
        </w:rPr>
        <w:t>пункта</w:t>
      </w:r>
      <w:r>
        <w:rPr>
          <w:rFonts w:ascii="Times New Roman" w:hAnsi="Times New Roman"/>
          <w:sz w:val="24"/>
          <w:szCs w:val="24"/>
        </w:rPr>
        <w:t xml:space="preserve"> </w:t>
      </w:r>
      <w:r w:rsidRPr="00956A48">
        <w:rPr>
          <w:rFonts w:ascii="Times New Roman" w:hAnsi="Times New Roman"/>
          <w:sz w:val="24"/>
          <w:szCs w:val="24"/>
        </w:rPr>
        <w:t>2.4</w:t>
      </w:r>
      <w:r>
        <w:rPr>
          <w:rFonts w:ascii="Times New Roman" w:hAnsi="Times New Roman"/>
          <w:sz w:val="24"/>
          <w:szCs w:val="24"/>
        </w:rPr>
        <w:t xml:space="preserve"> </w:t>
      </w:r>
      <w:r w:rsidRPr="00956A48">
        <w:rPr>
          <w:rFonts w:ascii="Times New Roman" w:hAnsi="Times New Roman"/>
          <w:sz w:val="24"/>
          <w:szCs w:val="24"/>
        </w:rPr>
        <w:t>настоящего Административного регламента указанны</w:t>
      </w:r>
      <w:r>
        <w:rPr>
          <w:rFonts w:ascii="Times New Roman" w:hAnsi="Times New Roman"/>
          <w:sz w:val="24"/>
          <w:szCs w:val="24"/>
        </w:rPr>
        <w:t xml:space="preserve">й документ, выданный заявителем, </w:t>
      </w:r>
      <w:r w:rsidRPr="00956A48">
        <w:rPr>
          <w:rFonts w:ascii="Times New Roman" w:hAnsi="Times New Roman"/>
          <w:sz w:val="24"/>
          <w:szCs w:val="24"/>
        </w:rPr>
        <w:t>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Pr>
          <w:rFonts w:ascii="Times New Roman" w:hAnsi="Times New Roman"/>
          <w:sz w:val="24"/>
          <w:szCs w:val="24"/>
        </w:rPr>
        <w:t xml:space="preserve"> </w:t>
      </w:r>
      <w:r w:rsidRPr="00956A48">
        <w:rPr>
          <w:rFonts w:ascii="Times New Roman" w:hAnsi="Times New Roman"/>
          <w:sz w:val="24"/>
          <w:szCs w:val="24"/>
        </w:rPr>
        <w:t xml:space="preserve">усиленной квалифицированной электронной подписью нотариуса; </w:t>
      </w:r>
    </w:p>
    <w:p w:rsidR="00956A48"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г)согласие всех правообладателей объекта капитального строительства в случае реконструкции такого объекта, за исключением указанных в пункте</w:t>
      </w:r>
      <w:r>
        <w:rPr>
          <w:rFonts w:ascii="Times New Roman" w:hAnsi="Times New Roman"/>
          <w:sz w:val="24"/>
          <w:szCs w:val="24"/>
        </w:rPr>
        <w:t xml:space="preserve"> 6</w:t>
      </w:r>
      <w:r w:rsidRPr="00956A48">
        <w:rPr>
          <w:rFonts w:ascii="Times New Roman" w:hAnsi="Times New Roman"/>
          <w:sz w:val="24"/>
          <w:szCs w:val="24"/>
        </w:rPr>
        <w:t xml:space="preserve"> части 7</w:t>
      </w:r>
      <w:r>
        <w:rPr>
          <w:rFonts w:ascii="Times New Roman" w:hAnsi="Times New Roman"/>
          <w:sz w:val="24"/>
          <w:szCs w:val="24"/>
        </w:rPr>
        <w:t xml:space="preserve"> </w:t>
      </w:r>
      <w:r w:rsidRPr="00956A48">
        <w:rPr>
          <w:rFonts w:ascii="Times New Roman" w:hAnsi="Times New Roman"/>
          <w:sz w:val="24"/>
          <w:szCs w:val="24"/>
        </w:rPr>
        <w:t>статьи</w:t>
      </w:r>
      <w:r>
        <w:rPr>
          <w:rFonts w:ascii="Times New Roman" w:hAnsi="Times New Roman"/>
          <w:sz w:val="24"/>
          <w:szCs w:val="24"/>
        </w:rPr>
        <w:t xml:space="preserve"> </w:t>
      </w:r>
      <w:r w:rsidRPr="00956A48">
        <w:rPr>
          <w:rFonts w:ascii="Times New Roman" w:hAnsi="Times New Roman"/>
          <w:sz w:val="24"/>
          <w:szCs w:val="24"/>
        </w:rPr>
        <w:t>51</w:t>
      </w:r>
      <w:r>
        <w:rPr>
          <w:rFonts w:ascii="Times New Roman" w:hAnsi="Times New Roman"/>
          <w:sz w:val="24"/>
          <w:szCs w:val="24"/>
        </w:rPr>
        <w:t xml:space="preserve"> </w:t>
      </w:r>
      <w:r w:rsidRPr="00956A48">
        <w:rPr>
          <w:rFonts w:ascii="Times New Roman" w:hAnsi="Times New Roman"/>
          <w:sz w:val="24"/>
          <w:szCs w:val="24"/>
        </w:rPr>
        <w:t>Градостроительного кодекса Российской Федерации случаев реконструкции многоквартирного дома</w:t>
      </w:r>
      <w:r>
        <w:rPr>
          <w:rFonts w:ascii="Times New Roman" w:hAnsi="Times New Roman"/>
          <w:sz w:val="24"/>
          <w:szCs w:val="24"/>
        </w:rPr>
        <w:t xml:space="preserve"> </w:t>
      </w:r>
      <w:r w:rsidRPr="00956A48">
        <w:rPr>
          <w:rFonts w:ascii="Times New Roman" w:hAnsi="Times New Roman"/>
          <w:sz w:val="24"/>
          <w:szCs w:val="24"/>
        </w:rPr>
        <w:t xml:space="preserve">(в случае представления заявления о выдаче разрешения на строительство, заявления о </w:t>
      </w:r>
      <w:r w:rsidRPr="00956A48">
        <w:rPr>
          <w:rFonts w:ascii="Times New Roman" w:hAnsi="Times New Roman"/>
          <w:sz w:val="24"/>
          <w:szCs w:val="24"/>
        </w:rPr>
        <w:lastRenderedPageBreak/>
        <w:t>внесении изменений</w:t>
      </w:r>
      <w:r>
        <w:rPr>
          <w:rFonts w:ascii="Times New Roman" w:hAnsi="Times New Roman"/>
          <w:sz w:val="24"/>
          <w:szCs w:val="24"/>
        </w:rPr>
        <w:t xml:space="preserve"> </w:t>
      </w:r>
      <w:r w:rsidRPr="00956A48">
        <w:rPr>
          <w:rFonts w:ascii="Times New Roman" w:hAnsi="Times New Roman"/>
          <w:sz w:val="24"/>
          <w:szCs w:val="24"/>
        </w:rPr>
        <w:t>(за исключением заявления о внесении изменений в связи с необходимостью продления срока действия разрешения на строительство);</w:t>
      </w:r>
    </w:p>
    <w:p w:rsidR="00956A48"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д)</w:t>
      </w:r>
      <w:r>
        <w:rPr>
          <w:rFonts w:ascii="Times New Roman" w:hAnsi="Times New Roman"/>
          <w:sz w:val="24"/>
          <w:szCs w:val="24"/>
        </w:rPr>
        <w:t xml:space="preserve"> </w:t>
      </w:r>
      <w:r w:rsidRPr="00956A48">
        <w:rPr>
          <w:rFonts w:ascii="Times New Roman" w:hAnsi="Times New Roman"/>
          <w:sz w:val="24"/>
          <w:szCs w:val="24"/>
        </w:rPr>
        <w:t>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w:t>
      </w:r>
      <w:r>
        <w:rPr>
          <w:rFonts w:ascii="Times New Roman" w:hAnsi="Times New Roman"/>
          <w:sz w:val="24"/>
          <w:szCs w:val="24"/>
        </w:rPr>
        <w:t xml:space="preserve"> </w:t>
      </w:r>
      <w:r w:rsidRPr="00956A48">
        <w:rPr>
          <w:rFonts w:ascii="Times New Roman" w:hAnsi="Times New Roman"/>
          <w:sz w:val="24"/>
          <w:szCs w:val="24"/>
        </w:rPr>
        <w:t>произойдет уменьшение размера общего имущества в многоквартирном доме, согласие всех собственников помещений и машино - мест в многоквартирном доме</w:t>
      </w:r>
      <w:r>
        <w:rPr>
          <w:rFonts w:ascii="Times New Roman" w:hAnsi="Times New Roman"/>
          <w:sz w:val="24"/>
          <w:szCs w:val="24"/>
        </w:rPr>
        <w:t xml:space="preserve"> </w:t>
      </w:r>
      <w:r w:rsidRPr="00956A48">
        <w:rPr>
          <w:rFonts w:ascii="Times New Roman" w:hAnsi="Times New Roman"/>
          <w:sz w:val="24"/>
          <w:szCs w:val="24"/>
        </w:rPr>
        <w:t>(в случае представления заявления о выдаче разрешения на строительство, заявления о внесении изменений</w:t>
      </w:r>
      <w:r>
        <w:rPr>
          <w:rFonts w:ascii="Times New Roman" w:hAnsi="Times New Roman"/>
          <w:sz w:val="24"/>
          <w:szCs w:val="24"/>
        </w:rPr>
        <w:t xml:space="preserve"> </w:t>
      </w:r>
      <w:r w:rsidRPr="00956A48">
        <w:rPr>
          <w:rFonts w:ascii="Times New Roman" w:hAnsi="Times New Roman"/>
          <w:sz w:val="24"/>
          <w:szCs w:val="24"/>
        </w:rPr>
        <w:t xml:space="preserve">(за исключением заявления о внесении изменений в связи с необходимостью продления срока действия разрешения на строительство). </w:t>
      </w:r>
      <w:r w:rsidRPr="00956A48">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w:t>
      </w:r>
      <w:r>
        <w:rPr>
          <w:rFonts w:ascii="Times New Roman" w:hAnsi="Times New Roman"/>
          <w:b/>
          <w:sz w:val="24"/>
          <w:szCs w:val="24"/>
        </w:rPr>
        <w:t xml:space="preserve"> </w:t>
      </w:r>
      <w:r w:rsidRPr="00956A48">
        <w:rPr>
          <w:rFonts w:ascii="Times New Roman" w:hAnsi="Times New Roman"/>
          <w:b/>
          <w:sz w:val="24"/>
          <w:szCs w:val="24"/>
        </w:rPr>
        <w:t>(муниципальной)</w:t>
      </w:r>
      <w:r>
        <w:rPr>
          <w:rFonts w:ascii="Times New Roman" w:hAnsi="Times New Roman"/>
          <w:b/>
          <w:sz w:val="24"/>
          <w:szCs w:val="24"/>
        </w:rPr>
        <w:t xml:space="preserve"> </w:t>
      </w:r>
      <w:r w:rsidRPr="00956A48">
        <w:rPr>
          <w:rFonts w:ascii="Times New Roman" w:hAnsi="Times New Roman"/>
          <w:b/>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956A48">
        <w:rPr>
          <w:rFonts w:ascii="Times New Roman" w:hAnsi="Times New Roman"/>
          <w:sz w:val="24"/>
          <w:szCs w:val="24"/>
        </w:rPr>
        <w:t xml:space="preserve">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2.9. Исчерпывающий перечень необходимых для предоставления услуги документов</w:t>
      </w:r>
      <w:r>
        <w:rPr>
          <w:rFonts w:ascii="Times New Roman" w:hAnsi="Times New Roman"/>
          <w:sz w:val="24"/>
          <w:szCs w:val="24"/>
        </w:rPr>
        <w:t xml:space="preserve"> </w:t>
      </w:r>
      <w:r w:rsidRPr="00956A48">
        <w:rPr>
          <w:rFonts w:ascii="Times New Roman" w:hAnsi="Times New Roman"/>
          <w:sz w:val="24"/>
          <w:szCs w:val="24"/>
        </w:rPr>
        <w:t>(их копий или сведений, содержащихся в них),</w:t>
      </w:r>
      <w:r>
        <w:rPr>
          <w:rFonts w:ascii="Times New Roman" w:hAnsi="Times New Roman"/>
          <w:sz w:val="24"/>
          <w:szCs w:val="24"/>
        </w:rPr>
        <w:t xml:space="preserve"> </w:t>
      </w:r>
      <w:r w:rsidRPr="00956A48">
        <w:rPr>
          <w:rFonts w:ascii="Times New Roman" w:hAnsi="Times New Roman"/>
          <w:sz w:val="24"/>
          <w:szCs w:val="24"/>
        </w:rPr>
        <w:t>которые запрашиваются уполномоченным органом государственной</w:t>
      </w:r>
      <w:r>
        <w:rPr>
          <w:rFonts w:ascii="Times New Roman" w:hAnsi="Times New Roman"/>
          <w:sz w:val="24"/>
          <w:szCs w:val="24"/>
        </w:rPr>
        <w:t xml:space="preserve"> </w:t>
      </w:r>
      <w:r w:rsidRPr="00956A48">
        <w:rPr>
          <w:rFonts w:ascii="Times New Roman" w:hAnsi="Times New Roman"/>
          <w:sz w:val="24"/>
          <w:szCs w:val="24"/>
        </w:rPr>
        <w:t>власти, органом местного самоуправления, организацией в порядке межведомственного информационного взаимодействия</w:t>
      </w:r>
      <w:r>
        <w:rPr>
          <w:rFonts w:ascii="Times New Roman" w:hAnsi="Times New Roman"/>
          <w:sz w:val="24"/>
          <w:szCs w:val="24"/>
        </w:rPr>
        <w:t xml:space="preserve"> </w:t>
      </w:r>
      <w:r w:rsidRPr="00956A48">
        <w:rPr>
          <w:rFonts w:ascii="Times New Roman" w:hAnsi="Times New Roman"/>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imes New Roman" w:hAnsi="Times New Roman"/>
          <w:sz w:val="24"/>
          <w:szCs w:val="24"/>
        </w:rPr>
        <w:t xml:space="preserve"> </w:t>
      </w:r>
      <w:r w:rsidRPr="00956A48">
        <w:rPr>
          <w:rFonts w:ascii="Times New Roman" w:hAnsi="Times New Roman"/>
          <w:sz w:val="24"/>
          <w:szCs w:val="24"/>
        </w:rPr>
        <w:t>в государственных органах,</w:t>
      </w:r>
      <w:r>
        <w:rPr>
          <w:rFonts w:ascii="Times New Roman" w:hAnsi="Times New Roman"/>
          <w:sz w:val="24"/>
          <w:szCs w:val="24"/>
        </w:rPr>
        <w:t xml:space="preserve"> </w:t>
      </w:r>
      <w:r w:rsidRPr="00956A48">
        <w:rPr>
          <w:rFonts w:ascii="Times New Roman" w:hAnsi="Times New Roman"/>
          <w:sz w:val="24"/>
          <w:szCs w:val="24"/>
        </w:rPr>
        <w:t xml:space="preserve">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2.9.1. В случае представления заявления</w:t>
      </w:r>
      <w:r w:rsidR="003973DA">
        <w:rPr>
          <w:rFonts w:ascii="Times New Roman" w:hAnsi="Times New Roman"/>
          <w:sz w:val="24"/>
          <w:szCs w:val="24"/>
        </w:rPr>
        <w:t xml:space="preserve"> </w:t>
      </w:r>
      <w:r w:rsidRPr="00956A48">
        <w:rPr>
          <w:rFonts w:ascii="Times New Roman" w:hAnsi="Times New Roman"/>
          <w:sz w:val="24"/>
          <w:szCs w:val="24"/>
        </w:rPr>
        <w:t>о выдаче разрешения на строительство, заявления о внесении изменений</w:t>
      </w:r>
      <w:r w:rsidR="003973DA">
        <w:rPr>
          <w:rFonts w:ascii="Times New Roman" w:hAnsi="Times New Roman"/>
          <w:sz w:val="24"/>
          <w:szCs w:val="24"/>
        </w:rPr>
        <w:t xml:space="preserve"> </w:t>
      </w:r>
      <w:r w:rsidRPr="00956A48">
        <w:rPr>
          <w:rFonts w:ascii="Times New Roman" w:hAnsi="Times New Roman"/>
          <w:sz w:val="24"/>
          <w:szCs w:val="24"/>
        </w:rPr>
        <w:t xml:space="preserve">(за исключением заявления о внесении изменений в связи с необходимостью продления срока действия разрешения на строительство):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а)правоустанавливающие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w:t>
      </w:r>
      <w:r w:rsidR="003973DA">
        <w:rPr>
          <w:rFonts w:ascii="Times New Roman" w:hAnsi="Times New Roman"/>
          <w:sz w:val="24"/>
          <w:szCs w:val="24"/>
        </w:rPr>
        <w:t xml:space="preserve"> 1 </w:t>
      </w:r>
      <w:r w:rsidRPr="00956A48">
        <w:rPr>
          <w:rFonts w:ascii="Times New Roman" w:hAnsi="Times New Roman"/>
          <w:sz w:val="24"/>
          <w:szCs w:val="24"/>
        </w:rPr>
        <w:t xml:space="preserve"> статьи</w:t>
      </w:r>
      <w:r w:rsidR="003973DA">
        <w:rPr>
          <w:rFonts w:ascii="Times New Roman" w:hAnsi="Times New Roman"/>
          <w:sz w:val="24"/>
          <w:szCs w:val="24"/>
        </w:rPr>
        <w:t xml:space="preserve"> 57 </w:t>
      </w:r>
      <w:r w:rsidRPr="00956A48">
        <w:rPr>
          <w:rFonts w:ascii="Times New Roman" w:hAnsi="Times New Roman"/>
          <w:sz w:val="24"/>
          <w:szCs w:val="24"/>
        </w:rPr>
        <w:t>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w:t>
      </w:r>
      <w:r w:rsidR="003973DA">
        <w:rPr>
          <w:rFonts w:ascii="Times New Roman" w:hAnsi="Times New Roman"/>
          <w:sz w:val="24"/>
          <w:szCs w:val="24"/>
        </w:rPr>
        <w:t xml:space="preserve"> 7</w:t>
      </w:r>
      <w:r w:rsidRPr="00956A48">
        <w:rPr>
          <w:rFonts w:ascii="Times New Roman" w:hAnsi="Times New Roman"/>
          <w:sz w:val="24"/>
          <w:szCs w:val="24"/>
        </w:rPr>
        <w:t xml:space="preserve"> статьи 51 Градостроительного кодекса Российской Федерации;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w:t>
      </w:r>
      <w:r w:rsidR="003973DA">
        <w:rPr>
          <w:rFonts w:ascii="Times New Roman" w:hAnsi="Times New Roman"/>
          <w:sz w:val="24"/>
          <w:szCs w:val="24"/>
        </w:rPr>
        <w:t xml:space="preserve">ласти (государственным органом) </w:t>
      </w:r>
      <w:r w:rsidRPr="00956A48">
        <w:rPr>
          <w:rFonts w:ascii="Times New Roman" w:hAnsi="Times New Roman"/>
          <w:sz w:val="24"/>
          <w:szCs w:val="24"/>
        </w:rPr>
        <w:t xml:space="preserve">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в)</w:t>
      </w:r>
      <w:r w:rsidR="003973DA">
        <w:rPr>
          <w:rFonts w:ascii="Times New Roman" w:hAnsi="Times New Roman"/>
          <w:sz w:val="24"/>
          <w:szCs w:val="24"/>
        </w:rPr>
        <w:t xml:space="preserve"> </w:t>
      </w:r>
      <w:r w:rsidRPr="00956A48">
        <w:rPr>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3973DA">
        <w:rPr>
          <w:rFonts w:ascii="Times New Roman" w:hAnsi="Times New Roman"/>
          <w:sz w:val="24"/>
          <w:szCs w:val="24"/>
        </w:rPr>
        <w:t xml:space="preserve"> </w:t>
      </w:r>
      <w:r w:rsidRPr="00956A48">
        <w:rPr>
          <w:rFonts w:ascii="Times New Roman" w:hAnsi="Times New Roman"/>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3DA">
        <w:rPr>
          <w:rFonts w:ascii="Times New Roman" w:hAnsi="Times New Roman"/>
          <w:sz w:val="24"/>
          <w:szCs w:val="24"/>
        </w:rPr>
        <w:t xml:space="preserve"> </w:t>
      </w:r>
      <w:r w:rsidRPr="00956A48">
        <w:rPr>
          <w:rFonts w:ascii="Times New Roman" w:hAnsi="Times New Roman"/>
          <w:sz w:val="24"/>
          <w:szCs w:val="24"/>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г)</w:t>
      </w:r>
      <w:r w:rsidR="003973DA">
        <w:rPr>
          <w:rFonts w:ascii="Times New Roman" w:hAnsi="Times New Roman"/>
          <w:sz w:val="24"/>
          <w:szCs w:val="24"/>
        </w:rPr>
        <w:t xml:space="preserve"> </w:t>
      </w:r>
      <w:r w:rsidRPr="00956A48">
        <w:rPr>
          <w:rFonts w:ascii="Times New Roman" w:hAnsi="Times New Roman"/>
          <w:sz w:val="24"/>
          <w:szCs w:val="24"/>
        </w:rPr>
        <w:t>результаты инженерных изысканий и следующие материалы, содержащиеся в утвержденной в соответствии с частью</w:t>
      </w:r>
      <w:r w:rsidR="003973DA">
        <w:rPr>
          <w:rFonts w:ascii="Times New Roman" w:hAnsi="Times New Roman"/>
          <w:sz w:val="24"/>
          <w:szCs w:val="24"/>
        </w:rPr>
        <w:t xml:space="preserve"> </w:t>
      </w:r>
      <w:r w:rsidRPr="00956A48">
        <w:rPr>
          <w:rFonts w:ascii="Times New Roman" w:hAnsi="Times New Roman"/>
          <w:sz w:val="24"/>
          <w:szCs w:val="24"/>
        </w:rPr>
        <w:t>15</w:t>
      </w:r>
      <w:r w:rsidR="003973DA">
        <w:rPr>
          <w:rFonts w:ascii="Times New Roman" w:hAnsi="Times New Roman"/>
          <w:sz w:val="24"/>
          <w:szCs w:val="24"/>
        </w:rPr>
        <w:t xml:space="preserve"> </w:t>
      </w:r>
      <w:r w:rsidRPr="00956A48">
        <w:rPr>
          <w:rFonts w:ascii="Times New Roman" w:hAnsi="Times New Roman"/>
          <w:sz w:val="24"/>
          <w:szCs w:val="24"/>
        </w:rPr>
        <w:t>статьи</w:t>
      </w:r>
      <w:r w:rsidR="003973DA">
        <w:rPr>
          <w:rFonts w:ascii="Times New Roman" w:hAnsi="Times New Roman"/>
          <w:sz w:val="24"/>
          <w:szCs w:val="24"/>
        </w:rPr>
        <w:t xml:space="preserve"> </w:t>
      </w:r>
      <w:r w:rsidRPr="00956A48">
        <w:rPr>
          <w:rFonts w:ascii="Times New Roman" w:hAnsi="Times New Roman"/>
          <w:sz w:val="24"/>
          <w:szCs w:val="24"/>
        </w:rPr>
        <w:t xml:space="preserve">48 Градостроительного кодекса Российской Федерации проектной документации: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 xml:space="preserve">пояснительная записка;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w:t>
      </w:r>
      <w:r w:rsidRPr="00956A48">
        <w:rPr>
          <w:rFonts w:ascii="Times New Roman" w:hAnsi="Times New Roman"/>
          <w:sz w:val="24"/>
          <w:szCs w:val="24"/>
        </w:rPr>
        <w:lastRenderedPageBreak/>
        <w:t>выполненный в соответствии с проектом планировки территории</w:t>
      </w:r>
      <w:r w:rsidR="003973DA">
        <w:rPr>
          <w:rFonts w:ascii="Times New Roman" w:hAnsi="Times New Roman"/>
          <w:sz w:val="24"/>
          <w:szCs w:val="24"/>
        </w:rPr>
        <w:t xml:space="preserve"> </w:t>
      </w:r>
      <w:r w:rsidRPr="00956A48">
        <w:rPr>
          <w:rFonts w:ascii="Times New Roman" w:hAnsi="Times New Roman"/>
          <w:sz w:val="24"/>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w:t>
      </w:r>
      <w:r w:rsidR="003973DA">
        <w:rPr>
          <w:rFonts w:ascii="Times New Roman" w:hAnsi="Times New Roman"/>
          <w:sz w:val="24"/>
          <w:szCs w:val="24"/>
        </w:rPr>
        <w:t xml:space="preserve"> </w:t>
      </w:r>
      <w:r w:rsidRPr="00956A48">
        <w:rPr>
          <w:rFonts w:ascii="Times New Roman" w:hAnsi="Times New Roman"/>
          <w:sz w:val="24"/>
          <w:szCs w:val="24"/>
        </w:rPr>
        <w:t>(в</w:t>
      </w:r>
      <w:r w:rsidR="003973DA">
        <w:rPr>
          <w:rFonts w:ascii="Times New Roman" w:hAnsi="Times New Roman"/>
          <w:sz w:val="24"/>
          <w:szCs w:val="24"/>
        </w:rPr>
        <w:t xml:space="preserve"> </w:t>
      </w:r>
      <w:r w:rsidRPr="00956A48">
        <w:rPr>
          <w:rFonts w:ascii="Times New Roman" w:hAnsi="Times New Roman"/>
          <w:sz w:val="24"/>
          <w:szCs w:val="24"/>
        </w:rPr>
        <w:t xml:space="preserve">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3973D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д)</w:t>
      </w:r>
      <w:r w:rsidR="003973DA">
        <w:rPr>
          <w:rFonts w:ascii="Times New Roman" w:hAnsi="Times New Roman"/>
          <w:sz w:val="24"/>
          <w:szCs w:val="24"/>
        </w:rPr>
        <w:t xml:space="preserve"> </w:t>
      </w:r>
      <w:r w:rsidRPr="00956A48">
        <w:rPr>
          <w:rFonts w:ascii="Times New Roman" w:hAnsi="Times New Roman"/>
          <w:sz w:val="24"/>
          <w:szCs w:val="24"/>
        </w:rPr>
        <w:t>положительное заключение экспертизы проектной документации</w:t>
      </w:r>
      <w:r w:rsidR="003973DA">
        <w:rPr>
          <w:rFonts w:ascii="Times New Roman" w:hAnsi="Times New Roman"/>
          <w:sz w:val="24"/>
          <w:szCs w:val="24"/>
        </w:rPr>
        <w:t xml:space="preserve"> </w:t>
      </w:r>
      <w:r w:rsidRPr="00956A48">
        <w:rPr>
          <w:rFonts w:ascii="Times New Roman" w:hAnsi="Times New Roman"/>
          <w:sz w:val="24"/>
          <w:szCs w:val="24"/>
        </w:rPr>
        <w:t>(в части соответствия проектной документации требованиям, указанным в пункте</w:t>
      </w:r>
      <w:r w:rsidR="003973DA">
        <w:rPr>
          <w:rFonts w:ascii="Times New Roman" w:hAnsi="Times New Roman"/>
          <w:sz w:val="24"/>
          <w:szCs w:val="24"/>
        </w:rPr>
        <w:t xml:space="preserve"> </w:t>
      </w:r>
      <w:r w:rsidRPr="00956A48">
        <w:rPr>
          <w:rFonts w:ascii="Times New Roman" w:hAnsi="Times New Roman"/>
          <w:sz w:val="24"/>
          <w:szCs w:val="24"/>
        </w:rPr>
        <w:t>1</w:t>
      </w:r>
      <w:r w:rsidR="003973DA">
        <w:rPr>
          <w:rFonts w:ascii="Times New Roman" w:hAnsi="Times New Roman"/>
          <w:sz w:val="24"/>
          <w:szCs w:val="24"/>
        </w:rPr>
        <w:t xml:space="preserve"> </w:t>
      </w:r>
      <w:r w:rsidRPr="00956A48">
        <w:rPr>
          <w:rFonts w:ascii="Times New Roman" w:hAnsi="Times New Roman"/>
          <w:sz w:val="24"/>
          <w:szCs w:val="24"/>
        </w:rPr>
        <w:t>части 5</w:t>
      </w:r>
      <w:r w:rsidR="003973DA">
        <w:rPr>
          <w:rFonts w:ascii="Times New Roman" w:hAnsi="Times New Roman"/>
          <w:sz w:val="24"/>
          <w:szCs w:val="24"/>
        </w:rPr>
        <w:t xml:space="preserve"> </w:t>
      </w:r>
      <w:r w:rsidRPr="00956A48">
        <w:rPr>
          <w:rFonts w:ascii="Times New Roman" w:hAnsi="Times New Roman"/>
          <w:sz w:val="24"/>
          <w:szCs w:val="24"/>
        </w:rPr>
        <w:t>статьи</w:t>
      </w:r>
      <w:r w:rsidR="003973DA">
        <w:rPr>
          <w:rFonts w:ascii="Times New Roman" w:hAnsi="Times New Roman"/>
          <w:sz w:val="24"/>
          <w:szCs w:val="24"/>
        </w:rPr>
        <w:t xml:space="preserve"> </w:t>
      </w:r>
      <w:r w:rsidRPr="00956A48">
        <w:rPr>
          <w:rFonts w:ascii="Times New Roman" w:hAnsi="Times New Roman"/>
          <w:sz w:val="24"/>
          <w:szCs w:val="24"/>
        </w:rPr>
        <w:t>49</w:t>
      </w:r>
      <w:r w:rsidR="003973DA">
        <w:rPr>
          <w:rFonts w:ascii="Times New Roman" w:hAnsi="Times New Roman"/>
          <w:sz w:val="24"/>
          <w:szCs w:val="24"/>
        </w:rPr>
        <w:t xml:space="preserve"> </w:t>
      </w:r>
      <w:r w:rsidRPr="00956A48">
        <w:rPr>
          <w:rFonts w:ascii="Times New Roman" w:hAnsi="Times New Roman"/>
          <w:sz w:val="24"/>
          <w:szCs w:val="24"/>
        </w:rPr>
        <w:t>Градостроительного кодекса Российской Федерации),</w:t>
      </w:r>
      <w:r w:rsidR="003973DA">
        <w:rPr>
          <w:rFonts w:ascii="Times New Roman" w:hAnsi="Times New Roman"/>
          <w:sz w:val="24"/>
          <w:szCs w:val="24"/>
        </w:rPr>
        <w:t xml:space="preserve"> </w:t>
      </w:r>
      <w:r w:rsidRPr="00956A48">
        <w:rPr>
          <w:rFonts w:ascii="Times New Roman" w:hAnsi="Times New Roman"/>
          <w:sz w:val="24"/>
          <w:szCs w:val="24"/>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3973DA">
        <w:rPr>
          <w:rFonts w:ascii="Times New Roman" w:hAnsi="Times New Roman"/>
          <w:sz w:val="24"/>
          <w:szCs w:val="24"/>
        </w:rPr>
        <w:t xml:space="preserve"> </w:t>
      </w:r>
      <w:r w:rsidRPr="00956A48">
        <w:rPr>
          <w:rFonts w:ascii="Times New Roman" w:hAnsi="Times New Roman"/>
          <w:sz w:val="24"/>
          <w:szCs w:val="24"/>
        </w:rPr>
        <w:t>(применительно к отдельным этапам строительства в случае, предусмотренном частью</w:t>
      </w:r>
      <w:r w:rsidR="003973DA">
        <w:rPr>
          <w:rFonts w:ascii="Times New Roman" w:hAnsi="Times New Roman"/>
          <w:sz w:val="24"/>
          <w:szCs w:val="24"/>
        </w:rPr>
        <w:t xml:space="preserve"> 12</w:t>
      </w:r>
      <w:r w:rsidRPr="00956A48">
        <w:rPr>
          <w:rFonts w:ascii="Times New Roman" w:hAnsi="Times New Roman"/>
          <w:sz w:val="24"/>
          <w:szCs w:val="24"/>
        </w:rPr>
        <w:t xml:space="preserve"> статьи</w:t>
      </w:r>
      <w:r w:rsidR="003973DA">
        <w:rPr>
          <w:rFonts w:ascii="Times New Roman" w:hAnsi="Times New Roman"/>
          <w:sz w:val="24"/>
          <w:szCs w:val="24"/>
        </w:rPr>
        <w:t xml:space="preserve"> </w:t>
      </w:r>
      <w:r w:rsidRPr="00956A48">
        <w:rPr>
          <w:rFonts w:ascii="Times New Roman" w:hAnsi="Times New Roman"/>
          <w:sz w:val="24"/>
          <w:szCs w:val="24"/>
        </w:rPr>
        <w:t>48 Градостроительного кодекса Российской Федерации), если такая проектная документация подлежит экспертизе в соответствии со статьей</w:t>
      </w:r>
      <w:r w:rsidR="003973DA">
        <w:rPr>
          <w:rFonts w:ascii="Times New Roman" w:hAnsi="Times New Roman"/>
          <w:sz w:val="24"/>
          <w:szCs w:val="24"/>
        </w:rPr>
        <w:t xml:space="preserve"> </w:t>
      </w:r>
      <w:r w:rsidRPr="00956A48">
        <w:rPr>
          <w:rFonts w:ascii="Times New Roman" w:hAnsi="Times New Roman"/>
          <w:sz w:val="24"/>
          <w:szCs w:val="24"/>
        </w:rPr>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w:t>
      </w:r>
      <w:r w:rsidR="003973DA">
        <w:rPr>
          <w:rFonts w:ascii="Times New Roman" w:hAnsi="Times New Roman"/>
          <w:sz w:val="24"/>
          <w:szCs w:val="24"/>
        </w:rPr>
        <w:t xml:space="preserve"> 3 </w:t>
      </w:r>
      <w:r w:rsidR="003973DA" w:rsidRPr="00956A48">
        <w:rPr>
          <w:rFonts w:ascii="Times New Roman" w:hAnsi="Times New Roman"/>
          <w:sz w:val="24"/>
          <w:szCs w:val="24"/>
        </w:rPr>
        <w:t>статьи</w:t>
      </w:r>
      <w:r w:rsidR="003973DA">
        <w:rPr>
          <w:rFonts w:ascii="Times New Roman" w:hAnsi="Times New Roman"/>
          <w:sz w:val="24"/>
          <w:szCs w:val="24"/>
        </w:rPr>
        <w:t xml:space="preserve"> </w:t>
      </w:r>
      <w:r w:rsidR="003973DA" w:rsidRPr="00956A48">
        <w:rPr>
          <w:rFonts w:ascii="Times New Roman" w:hAnsi="Times New Roman"/>
          <w:sz w:val="24"/>
          <w:szCs w:val="24"/>
        </w:rPr>
        <w:t>49</w:t>
      </w:r>
      <w:r w:rsidR="003973DA">
        <w:rPr>
          <w:rFonts w:ascii="Times New Roman" w:hAnsi="Times New Roman"/>
          <w:sz w:val="24"/>
          <w:szCs w:val="24"/>
        </w:rPr>
        <w:t xml:space="preserve"> </w:t>
      </w:r>
      <w:r w:rsidR="003973DA" w:rsidRPr="00956A48">
        <w:rPr>
          <w:rFonts w:ascii="Times New Roman" w:hAnsi="Times New Roman"/>
          <w:sz w:val="24"/>
          <w:szCs w:val="24"/>
        </w:rPr>
        <w:t>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w:t>
      </w:r>
      <w:r w:rsidR="003973DA">
        <w:rPr>
          <w:rFonts w:ascii="Times New Roman" w:hAnsi="Times New Roman"/>
          <w:sz w:val="24"/>
          <w:szCs w:val="24"/>
        </w:rPr>
        <w:t xml:space="preserve"> </w:t>
      </w:r>
      <w:r w:rsidR="003973DA" w:rsidRPr="00956A48">
        <w:rPr>
          <w:rFonts w:ascii="Times New Roman" w:hAnsi="Times New Roman"/>
          <w:sz w:val="24"/>
          <w:szCs w:val="24"/>
        </w:rPr>
        <w:t>6</w:t>
      </w:r>
      <w:r w:rsidR="003973DA">
        <w:rPr>
          <w:rFonts w:ascii="Times New Roman" w:hAnsi="Times New Roman"/>
          <w:sz w:val="24"/>
          <w:szCs w:val="24"/>
        </w:rPr>
        <w:t xml:space="preserve"> </w:t>
      </w:r>
      <w:r w:rsidR="003973DA" w:rsidRPr="00956A48">
        <w:rPr>
          <w:rFonts w:ascii="Times New Roman" w:hAnsi="Times New Roman"/>
          <w:sz w:val="24"/>
          <w:szCs w:val="24"/>
        </w:rPr>
        <w:t>статьи 49</w:t>
      </w:r>
      <w:r w:rsidR="003973DA">
        <w:rPr>
          <w:rFonts w:ascii="Times New Roman" w:hAnsi="Times New Roman"/>
          <w:sz w:val="24"/>
          <w:szCs w:val="24"/>
        </w:rPr>
        <w:t xml:space="preserve"> </w:t>
      </w:r>
      <w:r w:rsidR="003973DA" w:rsidRPr="00956A48">
        <w:rPr>
          <w:rFonts w:ascii="Times New Roman" w:hAnsi="Times New Roman"/>
          <w:sz w:val="24"/>
          <w:szCs w:val="24"/>
        </w:rPr>
        <w:t>Градостроительного кодекса Российской Федерации</w:t>
      </w:r>
      <w:r w:rsidR="003973DA">
        <w:rPr>
          <w:rFonts w:ascii="Times New Roman" w:hAnsi="Times New Roman"/>
          <w:sz w:val="24"/>
          <w:szCs w:val="24"/>
        </w:rPr>
        <w:t>;</w:t>
      </w:r>
    </w:p>
    <w:p w:rsidR="006B6AC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 xml:space="preserve"> е)подтверждение соответствия вносимых в проектную документацию изменений требованиям, указанным в части</w:t>
      </w:r>
      <w:r w:rsidR="003973DA">
        <w:rPr>
          <w:rFonts w:ascii="Times New Roman" w:hAnsi="Times New Roman"/>
          <w:sz w:val="24"/>
          <w:szCs w:val="24"/>
        </w:rPr>
        <w:t xml:space="preserve"> </w:t>
      </w:r>
      <w:r w:rsidRPr="00956A48">
        <w:rPr>
          <w:rFonts w:ascii="Times New Roman" w:hAnsi="Times New Roman"/>
          <w:sz w:val="24"/>
          <w:szCs w:val="24"/>
        </w:rPr>
        <w:t>3 статьи</w:t>
      </w:r>
      <w:r w:rsidR="003973DA">
        <w:rPr>
          <w:rFonts w:ascii="Times New Roman" w:hAnsi="Times New Roman"/>
          <w:sz w:val="24"/>
          <w:szCs w:val="24"/>
        </w:rPr>
        <w:t xml:space="preserve"> </w:t>
      </w:r>
      <w:r w:rsidRPr="00956A48">
        <w:rPr>
          <w:rFonts w:ascii="Times New Roman" w:hAnsi="Times New Roman"/>
          <w:sz w:val="24"/>
          <w:szCs w:val="24"/>
        </w:rPr>
        <w:t>49</w:t>
      </w:r>
      <w:r w:rsidR="003973DA">
        <w:rPr>
          <w:rFonts w:ascii="Times New Roman" w:hAnsi="Times New Roman"/>
          <w:sz w:val="24"/>
          <w:szCs w:val="24"/>
        </w:rPr>
        <w:t xml:space="preserve"> </w:t>
      </w:r>
      <w:r w:rsidRPr="00956A48">
        <w:rPr>
          <w:rFonts w:ascii="Times New Roman" w:hAnsi="Times New Roman"/>
          <w:sz w:val="24"/>
          <w:szCs w:val="24"/>
        </w:rPr>
        <w:t>Градостроительного кодекса Российской Федераци</w:t>
      </w:r>
      <w:r w:rsidR="003973DA">
        <w:rPr>
          <w:rFonts w:ascii="Times New Roman" w:hAnsi="Times New Roman"/>
          <w:sz w:val="24"/>
          <w:szCs w:val="24"/>
        </w:rPr>
        <w:t>и</w:t>
      </w:r>
      <w:r w:rsidRPr="00956A48">
        <w:rPr>
          <w:rFonts w:ascii="Times New Roman" w:hAnsi="Times New Roman"/>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r w:rsidR="003973DA">
        <w:rPr>
          <w:rFonts w:ascii="Times New Roman" w:hAnsi="Times New Roman"/>
          <w:sz w:val="24"/>
          <w:szCs w:val="24"/>
        </w:rPr>
        <w:t xml:space="preserve"> </w:t>
      </w:r>
      <w:r w:rsidRPr="00956A48">
        <w:rPr>
          <w:rFonts w:ascii="Times New Roman" w:hAnsi="Times New Roman"/>
          <w:sz w:val="24"/>
          <w:szCs w:val="24"/>
        </w:rPr>
        <w:t>в случае внесения изменений в проектную документацию в соответствии с частью</w:t>
      </w:r>
      <w:r w:rsidR="006B6ACA">
        <w:rPr>
          <w:rFonts w:ascii="Times New Roman" w:hAnsi="Times New Roman"/>
          <w:sz w:val="24"/>
          <w:szCs w:val="24"/>
        </w:rPr>
        <w:t xml:space="preserve"> </w:t>
      </w:r>
      <w:r w:rsidRPr="00956A48">
        <w:rPr>
          <w:rFonts w:ascii="Times New Roman" w:hAnsi="Times New Roman"/>
          <w:sz w:val="24"/>
          <w:szCs w:val="24"/>
        </w:rPr>
        <w:t>3</w:t>
      </w:r>
      <w:r w:rsidR="006B6ACA" w:rsidRPr="006B6ACA">
        <w:rPr>
          <w:rFonts w:ascii="Times New Roman" w:hAnsi="Times New Roman"/>
          <w:sz w:val="24"/>
          <w:szCs w:val="24"/>
        </w:rPr>
        <w:t xml:space="preserve"> </w:t>
      </w:r>
      <w:r w:rsidR="006B6ACA" w:rsidRPr="00956A48">
        <w:rPr>
          <w:rFonts w:ascii="Times New Roman" w:hAnsi="Times New Roman"/>
          <w:sz w:val="24"/>
          <w:szCs w:val="24"/>
        </w:rPr>
        <w:t>статьи</w:t>
      </w:r>
      <w:r w:rsidR="006B6ACA">
        <w:rPr>
          <w:rFonts w:ascii="Times New Roman" w:hAnsi="Times New Roman"/>
          <w:sz w:val="24"/>
          <w:szCs w:val="24"/>
        </w:rPr>
        <w:t xml:space="preserve"> </w:t>
      </w:r>
      <w:r w:rsidR="006B6ACA" w:rsidRPr="00956A48">
        <w:rPr>
          <w:rFonts w:ascii="Times New Roman" w:hAnsi="Times New Roman"/>
          <w:sz w:val="24"/>
          <w:szCs w:val="24"/>
        </w:rPr>
        <w:t>49</w:t>
      </w:r>
      <w:r w:rsidR="006B6ACA">
        <w:rPr>
          <w:rFonts w:ascii="Times New Roman" w:hAnsi="Times New Roman"/>
          <w:sz w:val="24"/>
          <w:szCs w:val="24"/>
        </w:rPr>
        <w:t xml:space="preserve"> </w:t>
      </w:r>
      <w:r w:rsidR="006B6ACA" w:rsidRPr="00956A48">
        <w:rPr>
          <w:rFonts w:ascii="Times New Roman" w:hAnsi="Times New Roman"/>
          <w:sz w:val="24"/>
          <w:szCs w:val="24"/>
        </w:rPr>
        <w:t>Градостроительного кодекса Российской Федерации</w:t>
      </w:r>
      <w:r w:rsidR="006B6ACA">
        <w:rPr>
          <w:rFonts w:ascii="Times New Roman" w:hAnsi="Times New Roman"/>
          <w:sz w:val="24"/>
          <w:szCs w:val="24"/>
        </w:rPr>
        <w:t>;</w:t>
      </w:r>
      <w:r w:rsidRPr="00956A48">
        <w:rPr>
          <w:rFonts w:ascii="Times New Roman" w:hAnsi="Times New Roman"/>
          <w:sz w:val="24"/>
          <w:szCs w:val="24"/>
        </w:rPr>
        <w:t xml:space="preserve"> </w:t>
      </w:r>
    </w:p>
    <w:p w:rsidR="006B6AC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ж)</w:t>
      </w:r>
      <w:r w:rsidR="006B6ACA">
        <w:rPr>
          <w:rFonts w:ascii="Times New Roman" w:hAnsi="Times New Roman"/>
          <w:sz w:val="24"/>
          <w:szCs w:val="24"/>
        </w:rPr>
        <w:t xml:space="preserve"> </w:t>
      </w:r>
      <w:r w:rsidRPr="00956A48">
        <w:rPr>
          <w:rFonts w:ascii="Times New Roman" w:hAnsi="Times New Roman"/>
          <w:sz w:val="24"/>
          <w:szCs w:val="24"/>
        </w:rPr>
        <w:t>подтверждение соответствия вносимых в проектную документацию изменений требованиям, указанным в части</w:t>
      </w:r>
      <w:r w:rsidR="006B6ACA">
        <w:rPr>
          <w:rFonts w:ascii="Times New Roman" w:hAnsi="Times New Roman"/>
          <w:sz w:val="24"/>
          <w:szCs w:val="24"/>
        </w:rPr>
        <w:t xml:space="preserve"> </w:t>
      </w:r>
      <w:r w:rsidRPr="00956A48">
        <w:rPr>
          <w:rFonts w:ascii="Times New Roman" w:hAnsi="Times New Roman"/>
          <w:sz w:val="24"/>
          <w:szCs w:val="24"/>
        </w:rPr>
        <w:t>3 статьи</w:t>
      </w:r>
      <w:r w:rsidR="006B6ACA">
        <w:rPr>
          <w:rFonts w:ascii="Times New Roman" w:hAnsi="Times New Roman"/>
          <w:sz w:val="24"/>
          <w:szCs w:val="24"/>
        </w:rPr>
        <w:t xml:space="preserve"> </w:t>
      </w:r>
      <w:r w:rsidRPr="00956A48">
        <w:rPr>
          <w:rFonts w:ascii="Times New Roman" w:hAnsi="Times New Roman"/>
          <w:sz w:val="24"/>
          <w:szCs w:val="24"/>
        </w:rPr>
        <w:t>49</w:t>
      </w:r>
      <w:r w:rsidR="006B6ACA">
        <w:rPr>
          <w:rFonts w:ascii="Times New Roman" w:hAnsi="Times New Roman"/>
          <w:sz w:val="24"/>
          <w:szCs w:val="24"/>
        </w:rPr>
        <w:t xml:space="preserve">  </w:t>
      </w:r>
      <w:r w:rsidRPr="00956A48">
        <w:rPr>
          <w:rFonts w:ascii="Times New Roman" w:hAnsi="Times New Roman"/>
          <w:sz w:val="24"/>
          <w:szCs w:val="24"/>
        </w:rPr>
        <w:t>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w:t>
      </w:r>
      <w:r w:rsidR="006B6ACA">
        <w:rPr>
          <w:rFonts w:ascii="Times New Roman" w:hAnsi="Times New Roman"/>
          <w:sz w:val="24"/>
          <w:szCs w:val="24"/>
        </w:rPr>
        <w:t xml:space="preserve">ждения в соответствии с частью 3 </w:t>
      </w:r>
      <w:r w:rsidR="006B6ACA" w:rsidRPr="00956A48">
        <w:rPr>
          <w:rFonts w:ascii="Times New Roman" w:hAnsi="Times New Roman"/>
          <w:sz w:val="24"/>
          <w:szCs w:val="24"/>
        </w:rPr>
        <w:t>статьи 49 Градостроительного кодекса Российской Федерации</w:t>
      </w:r>
      <w:r w:rsidR="006B6ACA">
        <w:rPr>
          <w:rFonts w:ascii="Times New Roman" w:hAnsi="Times New Roman"/>
          <w:sz w:val="24"/>
          <w:szCs w:val="24"/>
        </w:rPr>
        <w:t>;</w:t>
      </w:r>
    </w:p>
    <w:p w:rsidR="006B6ACA"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 xml:space="preserve"> з)</w:t>
      </w:r>
      <w:r w:rsidR="006B6ACA">
        <w:rPr>
          <w:rFonts w:ascii="Times New Roman" w:hAnsi="Times New Roman"/>
          <w:sz w:val="24"/>
          <w:szCs w:val="24"/>
        </w:rPr>
        <w:t xml:space="preserve"> </w:t>
      </w:r>
      <w:r w:rsidRPr="00956A48">
        <w:rPr>
          <w:rFonts w:ascii="Times New Roman" w:hAnsi="Times New Roman"/>
          <w:sz w:val="24"/>
          <w:szCs w:val="24"/>
        </w:rPr>
        <w:t>разрешение на отклонение от предельных параметров разрешенного строительства, реконструкции</w:t>
      </w:r>
      <w:r w:rsidR="006B6ACA">
        <w:rPr>
          <w:rFonts w:ascii="Times New Roman" w:hAnsi="Times New Roman"/>
          <w:sz w:val="24"/>
          <w:szCs w:val="24"/>
        </w:rPr>
        <w:t xml:space="preserve"> </w:t>
      </w:r>
      <w:r w:rsidRPr="00956A48">
        <w:rPr>
          <w:rFonts w:ascii="Times New Roman" w:hAnsi="Times New Roman"/>
          <w:sz w:val="24"/>
          <w:szCs w:val="24"/>
        </w:rPr>
        <w:t>(в случае, если заявителю было предоставлено такое разрешение в соответствии со статьей</w:t>
      </w:r>
      <w:r w:rsidR="006B6ACA">
        <w:rPr>
          <w:rFonts w:ascii="Times New Roman" w:hAnsi="Times New Roman"/>
          <w:sz w:val="24"/>
          <w:szCs w:val="24"/>
        </w:rPr>
        <w:t xml:space="preserve"> </w:t>
      </w:r>
      <w:r w:rsidRPr="00956A48">
        <w:rPr>
          <w:rFonts w:ascii="Times New Roman" w:hAnsi="Times New Roman"/>
          <w:sz w:val="24"/>
          <w:szCs w:val="24"/>
        </w:rPr>
        <w:t>40</w:t>
      </w:r>
      <w:r w:rsidR="006B6ACA">
        <w:rPr>
          <w:rFonts w:ascii="Times New Roman" w:hAnsi="Times New Roman"/>
          <w:sz w:val="24"/>
          <w:szCs w:val="24"/>
        </w:rPr>
        <w:t xml:space="preserve"> </w:t>
      </w:r>
      <w:r w:rsidRPr="00956A48">
        <w:rPr>
          <w:rFonts w:ascii="Times New Roman" w:hAnsi="Times New Roman"/>
          <w:sz w:val="24"/>
          <w:szCs w:val="24"/>
        </w:rPr>
        <w:t xml:space="preserve">Градостроительного кодекса Российской Федерации); </w:t>
      </w:r>
    </w:p>
    <w:p w:rsidR="00B4097B" w:rsidRDefault="00956A48" w:rsidP="00956A48">
      <w:pPr>
        <w:autoSpaceDE w:val="0"/>
        <w:autoSpaceDN w:val="0"/>
        <w:adjustRightInd w:val="0"/>
        <w:spacing w:after="0" w:line="240" w:lineRule="auto"/>
        <w:ind w:firstLine="709"/>
        <w:jc w:val="both"/>
        <w:rPr>
          <w:rFonts w:ascii="Times New Roman" w:hAnsi="Times New Roman"/>
          <w:sz w:val="24"/>
          <w:szCs w:val="24"/>
        </w:rPr>
      </w:pPr>
      <w:r w:rsidRPr="00956A48">
        <w:rPr>
          <w:rFonts w:ascii="Times New Roman" w:hAnsi="Times New Roman"/>
          <w:sz w:val="24"/>
          <w:szCs w:val="24"/>
        </w:rPr>
        <w:t>и)</w:t>
      </w:r>
      <w:r w:rsidR="006B6ACA">
        <w:rPr>
          <w:rFonts w:ascii="Times New Roman" w:hAnsi="Times New Roman"/>
          <w:sz w:val="24"/>
          <w:szCs w:val="24"/>
        </w:rPr>
        <w:t xml:space="preserve"> </w:t>
      </w:r>
      <w:r w:rsidRPr="00956A48">
        <w:rPr>
          <w:rFonts w:ascii="Times New Roman" w:hAnsi="Times New Roman"/>
          <w:sz w:val="24"/>
          <w:szCs w:val="24"/>
        </w:rPr>
        <w:t>в случае проведения реконструкции объекта капитального строительства государственным</w:t>
      </w:r>
      <w:r w:rsidR="006B6ACA">
        <w:rPr>
          <w:rFonts w:ascii="Times New Roman" w:hAnsi="Times New Roman"/>
          <w:sz w:val="24"/>
          <w:szCs w:val="24"/>
        </w:rPr>
        <w:t xml:space="preserve"> </w:t>
      </w:r>
      <w:r w:rsidRPr="00956A48">
        <w:rPr>
          <w:rFonts w:ascii="Times New Roman" w:hAnsi="Times New Roman"/>
          <w:sz w:val="24"/>
          <w:szCs w:val="24"/>
        </w:rPr>
        <w:t>(муниципальным)</w:t>
      </w:r>
      <w:r w:rsidR="006B6ACA">
        <w:rPr>
          <w:rFonts w:ascii="Times New Roman" w:hAnsi="Times New Roman"/>
          <w:sz w:val="24"/>
          <w:szCs w:val="24"/>
        </w:rPr>
        <w:t xml:space="preserve"> </w:t>
      </w:r>
      <w:r w:rsidRPr="00956A48">
        <w:rPr>
          <w:rFonts w:ascii="Times New Roman" w:hAnsi="Times New Roman"/>
          <w:sz w:val="24"/>
          <w:szCs w:val="24"/>
        </w:rPr>
        <w:t>заказчиком, являющимся органом государственной власти</w:t>
      </w:r>
      <w:r w:rsidR="006B6ACA">
        <w:rPr>
          <w:rFonts w:ascii="Times New Roman" w:hAnsi="Times New Roman"/>
          <w:sz w:val="24"/>
          <w:szCs w:val="24"/>
        </w:rPr>
        <w:t xml:space="preserve"> (государственным органом) </w:t>
      </w:r>
      <w:r w:rsidRPr="00956A48">
        <w:rPr>
          <w:rFonts w:ascii="Times New Roman" w:hAnsi="Times New Roman"/>
          <w:sz w:val="24"/>
          <w:szCs w:val="24"/>
        </w:rPr>
        <w:t>или органом местного самоуправления, на объекте капитального строительства собственности, правообладателем которого является государственное</w:t>
      </w:r>
      <w:r w:rsidR="006B6ACA">
        <w:rPr>
          <w:rFonts w:ascii="Times New Roman" w:hAnsi="Times New Roman"/>
          <w:sz w:val="24"/>
          <w:szCs w:val="24"/>
        </w:rPr>
        <w:t xml:space="preserve"> </w:t>
      </w:r>
      <w:r w:rsidRPr="00956A48">
        <w:rPr>
          <w:rFonts w:ascii="Times New Roman" w:hAnsi="Times New Roman"/>
          <w:sz w:val="24"/>
          <w:szCs w:val="24"/>
        </w:rPr>
        <w:t>(муниципальное)</w:t>
      </w:r>
      <w:r w:rsidR="006B6ACA">
        <w:rPr>
          <w:rFonts w:ascii="Times New Roman" w:hAnsi="Times New Roman"/>
          <w:sz w:val="24"/>
          <w:szCs w:val="24"/>
        </w:rPr>
        <w:t xml:space="preserve"> </w:t>
      </w:r>
      <w:r w:rsidRPr="00956A48">
        <w:rPr>
          <w:rFonts w:ascii="Times New Roman" w:hAnsi="Times New Roman"/>
          <w:sz w:val="24"/>
          <w:szCs w:val="24"/>
        </w:rPr>
        <w:t>унитарное предприятие, государственное (муниципальное)</w:t>
      </w:r>
      <w:r w:rsidR="006B6ACA">
        <w:rPr>
          <w:rFonts w:ascii="Times New Roman" w:hAnsi="Times New Roman"/>
          <w:sz w:val="24"/>
          <w:szCs w:val="24"/>
        </w:rPr>
        <w:t xml:space="preserve"> </w:t>
      </w:r>
      <w:r w:rsidRPr="00956A48">
        <w:rPr>
          <w:rFonts w:ascii="Times New Roman" w:hAnsi="Times New Roman"/>
          <w:sz w:val="24"/>
          <w:szCs w:val="24"/>
        </w:rPr>
        <w:t>бюджетное или автономное учреждение, в отношении которого</w:t>
      </w:r>
      <w:r w:rsidR="00B4097B">
        <w:rPr>
          <w:rFonts w:ascii="Times New Roman" w:hAnsi="Times New Roman"/>
          <w:sz w:val="24"/>
          <w:szCs w:val="24"/>
        </w:rPr>
        <w:t xml:space="preserve"> </w:t>
      </w:r>
      <w:r w:rsidR="006B6ACA" w:rsidRPr="00B4097B">
        <w:rPr>
          <w:rFonts w:ascii="Times New Roman" w:hAnsi="Times New Roman"/>
          <w:sz w:val="24"/>
          <w:szCs w:val="24"/>
        </w:rPr>
        <w:t xml:space="preserve">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lastRenderedPageBreak/>
        <w:t>к)</w:t>
      </w:r>
      <w:r w:rsidR="00B4097B">
        <w:rPr>
          <w:rFonts w:ascii="Times New Roman" w:hAnsi="Times New Roman"/>
          <w:sz w:val="24"/>
          <w:szCs w:val="24"/>
        </w:rPr>
        <w:t xml:space="preserve"> </w:t>
      </w:r>
      <w:r w:rsidRPr="00B4097B">
        <w:rPr>
          <w:rFonts w:ascii="Times New Roman" w:hAnsi="Times New Roman"/>
          <w:sz w:val="24"/>
          <w:szCs w:val="24"/>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л)</w:t>
      </w:r>
      <w:r w:rsidR="00B4097B">
        <w:rPr>
          <w:rFonts w:ascii="Times New Roman" w:hAnsi="Times New Roman"/>
          <w:sz w:val="24"/>
          <w:szCs w:val="24"/>
        </w:rPr>
        <w:t xml:space="preserve"> </w:t>
      </w:r>
      <w:r w:rsidRPr="00B4097B">
        <w:rPr>
          <w:rFonts w:ascii="Times New Roman" w:hAnsi="Times New Roman"/>
          <w:sz w:val="24"/>
          <w:szCs w:val="24"/>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w:t>
      </w:r>
      <w:r w:rsidR="00B4097B">
        <w:rPr>
          <w:rFonts w:ascii="Times New Roman" w:hAnsi="Times New Roman"/>
          <w:sz w:val="24"/>
          <w:szCs w:val="24"/>
        </w:rPr>
        <w:t xml:space="preserve"> </w:t>
      </w:r>
      <w:r w:rsidRPr="00B4097B">
        <w:rPr>
          <w:rFonts w:ascii="Times New Roman" w:hAnsi="Times New Roman"/>
          <w:sz w:val="24"/>
          <w:szCs w:val="24"/>
        </w:rPr>
        <w:t xml:space="preserve">и задания на проведение указанных работ, выданного уполномоченным органом в сфере охраны объектов культурного наследия;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м)</w:t>
      </w:r>
      <w:r w:rsidR="00B4097B">
        <w:rPr>
          <w:rFonts w:ascii="Times New Roman" w:hAnsi="Times New Roman"/>
          <w:sz w:val="24"/>
          <w:szCs w:val="24"/>
        </w:rPr>
        <w:t xml:space="preserve"> </w:t>
      </w:r>
      <w:r w:rsidRPr="00B4097B">
        <w:rPr>
          <w:rFonts w:ascii="Times New Roman" w:hAnsi="Times New Roman"/>
          <w:sz w:val="24"/>
          <w:szCs w:val="24"/>
        </w:rPr>
        <w:t>копия решения об установлении или изменении зоны с особыми условиями использования</w:t>
      </w:r>
      <w:r w:rsidR="00B4097B">
        <w:rPr>
          <w:rFonts w:ascii="Times New Roman" w:hAnsi="Times New Roman"/>
          <w:sz w:val="24"/>
          <w:szCs w:val="24"/>
        </w:rPr>
        <w:t xml:space="preserve"> </w:t>
      </w:r>
      <w:r w:rsidRPr="00B4097B">
        <w:rPr>
          <w:rFonts w:ascii="Times New Roman" w:hAnsi="Times New Roman"/>
          <w:sz w:val="24"/>
          <w:szCs w:val="24"/>
        </w:rPr>
        <w:t xml:space="preserve">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r w:rsidR="00B4097B">
        <w:rPr>
          <w:rFonts w:ascii="Times New Roman" w:hAnsi="Times New Roman"/>
          <w:sz w:val="24"/>
          <w:szCs w:val="24"/>
        </w:rPr>
        <w:t xml:space="preserve"> </w:t>
      </w:r>
      <w:r w:rsidRPr="00B4097B">
        <w:rPr>
          <w:rFonts w:ascii="Times New Roman" w:hAnsi="Times New Roman"/>
          <w:sz w:val="24"/>
          <w:szCs w:val="24"/>
        </w:rPr>
        <w:t xml:space="preserve">(за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B4097B">
        <w:rPr>
          <w:rFonts w:ascii="Times New Roman" w:hAnsi="Times New Roman"/>
          <w:sz w:val="24"/>
          <w:szCs w:val="24"/>
        </w:rPr>
        <w:t xml:space="preserve"> </w:t>
      </w:r>
      <w:r w:rsidRPr="00B4097B">
        <w:rPr>
          <w:rFonts w:ascii="Times New Roman" w:hAnsi="Times New Roman"/>
          <w:sz w:val="24"/>
          <w:szCs w:val="24"/>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w:t>
      </w:r>
      <w:r w:rsidR="00B4097B">
        <w:rPr>
          <w:rFonts w:ascii="Times New Roman" w:hAnsi="Times New Roman"/>
          <w:sz w:val="24"/>
          <w:szCs w:val="24"/>
        </w:rPr>
        <w:t xml:space="preserve"> </w:t>
      </w:r>
      <w:r w:rsidRPr="00B4097B">
        <w:rPr>
          <w:rFonts w:ascii="Times New Roman" w:hAnsi="Times New Roman"/>
          <w:sz w:val="24"/>
          <w:szCs w:val="24"/>
        </w:rPr>
        <w:t>(памятниках истории и культуры)</w:t>
      </w:r>
      <w:r w:rsidR="00B4097B">
        <w:rPr>
          <w:rFonts w:ascii="Times New Roman" w:hAnsi="Times New Roman"/>
          <w:sz w:val="24"/>
          <w:szCs w:val="24"/>
        </w:rPr>
        <w:t xml:space="preserve"> </w:t>
      </w:r>
      <w:r w:rsidRPr="00B4097B">
        <w:rPr>
          <w:rFonts w:ascii="Times New Roman" w:hAnsi="Times New Roman"/>
          <w:sz w:val="24"/>
          <w:szCs w:val="24"/>
        </w:rPr>
        <w:t>народов Российской Федерации"</w:t>
      </w:r>
      <w:r w:rsidR="00B4097B">
        <w:rPr>
          <w:rFonts w:ascii="Times New Roman" w:hAnsi="Times New Roman"/>
          <w:sz w:val="24"/>
          <w:szCs w:val="24"/>
        </w:rPr>
        <w:t xml:space="preserve"> </w:t>
      </w:r>
      <w:r w:rsidRPr="00B4097B">
        <w:rPr>
          <w:rFonts w:ascii="Times New Roman" w:hAnsi="Times New Roman"/>
          <w:sz w:val="24"/>
          <w:szCs w:val="24"/>
        </w:rPr>
        <w:t xml:space="preserve">для исторического поселения, в границах которого планируется строительство, реконструкция объекта капитального строительства;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р) сведения из Единого государственного реестра юридических лиц</w:t>
      </w:r>
      <w:r w:rsidR="00B4097B">
        <w:rPr>
          <w:rFonts w:ascii="Times New Roman" w:hAnsi="Times New Roman"/>
          <w:sz w:val="24"/>
          <w:szCs w:val="24"/>
        </w:rPr>
        <w:t xml:space="preserve"> </w:t>
      </w:r>
      <w:r w:rsidRPr="00B4097B">
        <w:rPr>
          <w:rFonts w:ascii="Times New Roman" w:hAnsi="Times New Roman"/>
          <w:sz w:val="24"/>
          <w:szCs w:val="24"/>
        </w:rPr>
        <w:t>(при обращении застройщика, являющегося юридическим лицом)</w:t>
      </w:r>
      <w:r w:rsidR="00B4097B">
        <w:rPr>
          <w:rFonts w:ascii="Times New Roman" w:hAnsi="Times New Roman"/>
          <w:sz w:val="24"/>
          <w:szCs w:val="24"/>
        </w:rPr>
        <w:t xml:space="preserve"> </w:t>
      </w:r>
      <w:r w:rsidRPr="00B4097B">
        <w:rPr>
          <w:rFonts w:ascii="Times New Roman" w:hAnsi="Times New Roman"/>
          <w:sz w:val="24"/>
          <w:szCs w:val="24"/>
        </w:rPr>
        <w:t>или из Единого государственного реестра индивидуальных предпринимателей</w:t>
      </w:r>
      <w:r w:rsidR="00B4097B">
        <w:rPr>
          <w:rFonts w:ascii="Times New Roman" w:hAnsi="Times New Roman"/>
          <w:sz w:val="24"/>
          <w:szCs w:val="24"/>
        </w:rPr>
        <w:t xml:space="preserve"> </w:t>
      </w:r>
      <w:r w:rsidRPr="00B4097B">
        <w:rPr>
          <w:rFonts w:ascii="Times New Roman" w:hAnsi="Times New Roman"/>
          <w:sz w:val="24"/>
          <w:szCs w:val="24"/>
        </w:rPr>
        <w:t xml:space="preserve">(при обращении застройщика, являющегося индивидуальным предпринимателем).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а)</w:t>
      </w:r>
      <w:r w:rsidR="00B4097B">
        <w:rPr>
          <w:rFonts w:ascii="Times New Roman" w:hAnsi="Times New Roman"/>
          <w:sz w:val="24"/>
          <w:szCs w:val="24"/>
        </w:rPr>
        <w:t xml:space="preserve"> </w:t>
      </w:r>
      <w:r w:rsidRPr="00B4097B">
        <w:rPr>
          <w:rFonts w:ascii="Times New Roman" w:hAnsi="Times New Roman"/>
          <w:sz w:val="24"/>
          <w:szCs w:val="24"/>
        </w:rPr>
        <w:t>сведения из Единого государственного реестра юридических лиц</w:t>
      </w:r>
      <w:r w:rsidR="00B4097B">
        <w:rPr>
          <w:rFonts w:ascii="Times New Roman" w:hAnsi="Times New Roman"/>
          <w:sz w:val="24"/>
          <w:szCs w:val="24"/>
        </w:rPr>
        <w:t xml:space="preserve"> </w:t>
      </w:r>
      <w:r w:rsidRPr="00B4097B">
        <w:rPr>
          <w:rFonts w:ascii="Times New Roman" w:hAnsi="Times New Roman"/>
          <w:sz w:val="24"/>
          <w:szCs w:val="24"/>
        </w:rPr>
        <w:t>(при обращении застройщика, являющегося юридическим лицом)</w:t>
      </w:r>
      <w:r w:rsidR="00B4097B">
        <w:rPr>
          <w:rFonts w:ascii="Times New Roman" w:hAnsi="Times New Roman"/>
          <w:sz w:val="24"/>
          <w:szCs w:val="24"/>
        </w:rPr>
        <w:t xml:space="preserve"> </w:t>
      </w:r>
      <w:r w:rsidRPr="00B4097B">
        <w:rPr>
          <w:rFonts w:ascii="Times New Roman" w:hAnsi="Times New Roman"/>
          <w:sz w:val="24"/>
          <w:szCs w:val="24"/>
        </w:rPr>
        <w:t>или из Единого государственного реестра индивидуальных предпринимателей</w:t>
      </w:r>
      <w:r w:rsidR="00B4097B">
        <w:rPr>
          <w:rFonts w:ascii="Times New Roman" w:hAnsi="Times New Roman"/>
          <w:sz w:val="24"/>
          <w:szCs w:val="24"/>
        </w:rPr>
        <w:t xml:space="preserve"> </w:t>
      </w:r>
      <w:r w:rsidRPr="00B4097B">
        <w:rPr>
          <w:rFonts w:ascii="Times New Roman" w:hAnsi="Times New Roman"/>
          <w:sz w:val="24"/>
          <w:szCs w:val="24"/>
        </w:rPr>
        <w:t xml:space="preserve">(при обращении застройщика, </w:t>
      </w:r>
      <w:r w:rsidR="00B4097B">
        <w:rPr>
          <w:rFonts w:ascii="Times New Roman" w:hAnsi="Times New Roman"/>
          <w:sz w:val="24"/>
          <w:szCs w:val="24"/>
        </w:rPr>
        <w:t xml:space="preserve"> </w:t>
      </w:r>
      <w:r w:rsidRPr="00B4097B">
        <w:rPr>
          <w:rFonts w:ascii="Times New Roman" w:hAnsi="Times New Roman"/>
          <w:sz w:val="24"/>
          <w:szCs w:val="24"/>
        </w:rPr>
        <w:t xml:space="preserve">являющегося индивидуальным предпринимателем);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б)</w:t>
      </w:r>
      <w:r w:rsidR="00B4097B">
        <w:rPr>
          <w:rFonts w:ascii="Times New Roman" w:hAnsi="Times New Roman"/>
          <w:sz w:val="24"/>
          <w:szCs w:val="24"/>
        </w:rPr>
        <w:t xml:space="preserve"> </w:t>
      </w:r>
      <w:r w:rsidRPr="00B4097B">
        <w:rPr>
          <w:rFonts w:ascii="Times New Roman" w:hAnsi="Times New Roman"/>
          <w:sz w:val="24"/>
          <w:szCs w:val="24"/>
        </w:rPr>
        <w:t xml:space="preserve">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в)</w:t>
      </w:r>
      <w:r w:rsidR="00B4097B">
        <w:rPr>
          <w:rFonts w:ascii="Times New Roman" w:hAnsi="Times New Roman"/>
          <w:sz w:val="24"/>
          <w:szCs w:val="24"/>
        </w:rPr>
        <w:t xml:space="preserve"> </w:t>
      </w:r>
      <w:r w:rsidRPr="00B4097B">
        <w:rPr>
          <w:rFonts w:ascii="Times New Roman" w:hAnsi="Times New Roman"/>
          <w:sz w:val="24"/>
          <w:szCs w:val="24"/>
        </w:rPr>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w:t>
      </w:r>
      <w:r w:rsidRPr="00B4097B">
        <w:rPr>
          <w:rFonts w:ascii="Times New Roman" w:hAnsi="Times New Roman"/>
          <w:sz w:val="24"/>
          <w:szCs w:val="24"/>
        </w:rPr>
        <w:lastRenderedPageBreak/>
        <w:t xml:space="preserve">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а)</w:t>
      </w:r>
      <w:r w:rsidR="00B4097B">
        <w:rPr>
          <w:rFonts w:ascii="Times New Roman" w:hAnsi="Times New Roman"/>
          <w:sz w:val="24"/>
          <w:szCs w:val="24"/>
        </w:rPr>
        <w:t xml:space="preserve"> </w:t>
      </w:r>
      <w:r w:rsidRPr="00B4097B">
        <w:rPr>
          <w:rFonts w:ascii="Times New Roman" w:hAnsi="Times New Roman"/>
          <w:sz w:val="24"/>
          <w:szCs w:val="24"/>
        </w:rPr>
        <w:t>сведения из Единого государственного реестра юридических лиц</w:t>
      </w:r>
      <w:r w:rsidR="00B4097B">
        <w:rPr>
          <w:rFonts w:ascii="Times New Roman" w:hAnsi="Times New Roman"/>
          <w:sz w:val="24"/>
          <w:szCs w:val="24"/>
        </w:rPr>
        <w:t xml:space="preserve"> </w:t>
      </w:r>
      <w:r w:rsidRPr="00B4097B">
        <w:rPr>
          <w:rFonts w:ascii="Times New Roman" w:hAnsi="Times New Roman"/>
          <w:sz w:val="24"/>
          <w:szCs w:val="24"/>
        </w:rPr>
        <w:t>(при обращении застройщика, являющегося юридическим лицом)</w:t>
      </w:r>
      <w:r w:rsidR="00B4097B">
        <w:rPr>
          <w:rFonts w:ascii="Times New Roman" w:hAnsi="Times New Roman"/>
          <w:sz w:val="24"/>
          <w:szCs w:val="24"/>
        </w:rPr>
        <w:t xml:space="preserve"> </w:t>
      </w:r>
      <w:r w:rsidRPr="00B4097B">
        <w:rPr>
          <w:rFonts w:ascii="Times New Roman" w:hAnsi="Times New Roman"/>
          <w:sz w:val="24"/>
          <w:szCs w:val="24"/>
        </w:rPr>
        <w:t>или из Единого государственного реестра индивидуальных предпринимателей</w:t>
      </w:r>
      <w:r w:rsidR="00B4097B">
        <w:rPr>
          <w:rFonts w:ascii="Times New Roman" w:hAnsi="Times New Roman"/>
          <w:sz w:val="24"/>
          <w:szCs w:val="24"/>
        </w:rPr>
        <w:t xml:space="preserve"> </w:t>
      </w:r>
      <w:r w:rsidRPr="00B4097B">
        <w:rPr>
          <w:rFonts w:ascii="Times New Roman" w:hAnsi="Times New Roman"/>
          <w:sz w:val="24"/>
          <w:szCs w:val="24"/>
        </w:rPr>
        <w:t xml:space="preserve">(при обращении застройщика, являющегося индивидуальным предпринимателем);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б)</w:t>
      </w:r>
      <w:r w:rsidR="00B4097B">
        <w:rPr>
          <w:rFonts w:ascii="Times New Roman" w:hAnsi="Times New Roman"/>
          <w:sz w:val="24"/>
          <w:szCs w:val="24"/>
        </w:rPr>
        <w:t xml:space="preserve"> </w:t>
      </w:r>
      <w:r w:rsidRPr="00B4097B">
        <w:rPr>
          <w:rFonts w:ascii="Times New Roman" w:hAnsi="Times New Roman"/>
          <w:sz w:val="24"/>
          <w:szCs w:val="24"/>
        </w:rPr>
        <w:t xml:space="preserve">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в)</w:t>
      </w:r>
      <w:r w:rsidR="00B4097B">
        <w:rPr>
          <w:rFonts w:ascii="Times New Roman" w:hAnsi="Times New Roman"/>
          <w:sz w:val="24"/>
          <w:szCs w:val="24"/>
        </w:rPr>
        <w:t xml:space="preserve"> </w:t>
      </w:r>
      <w:r w:rsidRPr="00B4097B">
        <w:rPr>
          <w:rFonts w:ascii="Times New Roman" w:hAnsi="Times New Roman"/>
          <w:sz w:val="24"/>
          <w:szCs w:val="24"/>
        </w:rPr>
        <w:t xml:space="preserve">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г)</w:t>
      </w:r>
      <w:r w:rsidR="00B4097B">
        <w:rPr>
          <w:rFonts w:ascii="Times New Roman" w:hAnsi="Times New Roman"/>
          <w:sz w:val="24"/>
          <w:szCs w:val="24"/>
        </w:rPr>
        <w:t xml:space="preserve"> </w:t>
      </w:r>
      <w:r w:rsidRPr="00B4097B">
        <w:rPr>
          <w:rFonts w:ascii="Times New Roman" w:hAnsi="Times New Roman"/>
          <w:sz w:val="24"/>
          <w:szCs w:val="24"/>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 xml:space="preserve">2.9.4. В случае представления уведомления о переходе права пользования недрами: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а)</w:t>
      </w:r>
      <w:r w:rsidR="00B4097B">
        <w:rPr>
          <w:rFonts w:ascii="Times New Roman" w:hAnsi="Times New Roman"/>
          <w:sz w:val="24"/>
          <w:szCs w:val="24"/>
        </w:rPr>
        <w:t xml:space="preserve"> </w:t>
      </w:r>
      <w:r w:rsidRPr="00B4097B">
        <w:rPr>
          <w:rFonts w:ascii="Times New Roman" w:hAnsi="Times New Roman"/>
          <w:sz w:val="24"/>
          <w:szCs w:val="24"/>
        </w:rPr>
        <w:t>сведения из Единого государственного реестра юридических лиц</w:t>
      </w:r>
      <w:r w:rsidR="00B4097B">
        <w:rPr>
          <w:rFonts w:ascii="Times New Roman" w:hAnsi="Times New Roman"/>
          <w:sz w:val="24"/>
          <w:szCs w:val="24"/>
        </w:rPr>
        <w:t xml:space="preserve"> </w:t>
      </w:r>
      <w:r w:rsidRPr="00B4097B">
        <w:rPr>
          <w:rFonts w:ascii="Times New Roman" w:hAnsi="Times New Roman"/>
          <w:sz w:val="24"/>
          <w:szCs w:val="24"/>
        </w:rPr>
        <w:t>(при обращении застройщика, являющегося юридическим лицом)</w:t>
      </w:r>
      <w:r w:rsidR="00B4097B">
        <w:rPr>
          <w:rFonts w:ascii="Times New Roman" w:hAnsi="Times New Roman"/>
          <w:sz w:val="24"/>
          <w:szCs w:val="24"/>
        </w:rPr>
        <w:t xml:space="preserve"> </w:t>
      </w:r>
      <w:r w:rsidRPr="00B4097B">
        <w:rPr>
          <w:rFonts w:ascii="Times New Roman" w:hAnsi="Times New Roman"/>
          <w:sz w:val="24"/>
          <w:szCs w:val="24"/>
        </w:rPr>
        <w:t>или из Единого государственного реестра индивидуальных предпринимателей</w:t>
      </w:r>
      <w:r w:rsidR="00B4097B">
        <w:rPr>
          <w:rFonts w:ascii="Times New Roman" w:hAnsi="Times New Roman"/>
          <w:sz w:val="24"/>
          <w:szCs w:val="24"/>
        </w:rPr>
        <w:t xml:space="preserve"> </w:t>
      </w:r>
      <w:r w:rsidRPr="00B4097B">
        <w:rPr>
          <w:rFonts w:ascii="Times New Roman" w:hAnsi="Times New Roman"/>
          <w:sz w:val="24"/>
          <w:szCs w:val="24"/>
        </w:rPr>
        <w:t xml:space="preserve">(при обращении застройщика, являющегося индивидуальным предпринимателем);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б)</w:t>
      </w:r>
      <w:r w:rsidR="00B4097B">
        <w:rPr>
          <w:rFonts w:ascii="Times New Roman" w:hAnsi="Times New Roman"/>
          <w:sz w:val="24"/>
          <w:szCs w:val="24"/>
        </w:rPr>
        <w:t xml:space="preserve"> </w:t>
      </w:r>
      <w:r w:rsidRPr="00B4097B">
        <w:rPr>
          <w:rFonts w:ascii="Times New Roman" w:hAnsi="Times New Roman"/>
          <w:sz w:val="24"/>
          <w:szCs w:val="24"/>
        </w:rPr>
        <w:t>сведения из Единого государственного реестра недвижимости о земельном участке,</w:t>
      </w:r>
      <w:r w:rsidR="00B4097B">
        <w:rPr>
          <w:rFonts w:ascii="Times New Roman" w:hAnsi="Times New Roman"/>
          <w:sz w:val="24"/>
          <w:szCs w:val="24"/>
        </w:rPr>
        <w:t xml:space="preserve"> </w:t>
      </w:r>
      <w:r w:rsidRPr="00B4097B">
        <w:rPr>
          <w:rFonts w:ascii="Times New Roman" w:hAnsi="Times New Roman"/>
          <w:sz w:val="24"/>
          <w:szCs w:val="24"/>
        </w:rPr>
        <w:t xml:space="preserve">в отношении которого прежнему правообладателю земельного участка выдано разрешение на строительство;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в)</w:t>
      </w:r>
      <w:r w:rsidR="00B4097B">
        <w:rPr>
          <w:rFonts w:ascii="Times New Roman" w:hAnsi="Times New Roman"/>
          <w:sz w:val="24"/>
          <w:szCs w:val="24"/>
        </w:rPr>
        <w:t xml:space="preserve"> </w:t>
      </w:r>
      <w:r w:rsidRPr="00B4097B">
        <w:rPr>
          <w:rFonts w:ascii="Times New Roman" w:hAnsi="Times New Roman"/>
          <w:sz w:val="24"/>
          <w:szCs w:val="24"/>
        </w:rPr>
        <w:t xml:space="preserve">решение о предоставлении права пользования недрами и решение о переоформлении лицензии на право пользования недрами.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 xml:space="preserve">2.9.5. В случае представления уведомления о переходе прав на земельный участок: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а)</w:t>
      </w:r>
      <w:r w:rsidR="00B4097B">
        <w:rPr>
          <w:rFonts w:ascii="Times New Roman" w:hAnsi="Times New Roman"/>
          <w:sz w:val="24"/>
          <w:szCs w:val="24"/>
        </w:rPr>
        <w:t xml:space="preserve"> </w:t>
      </w:r>
      <w:r w:rsidRPr="00B4097B">
        <w:rPr>
          <w:rFonts w:ascii="Times New Roman" w:hAnsi="Times New Roman"/>
          <w:sz w:val="24"/>
          <w:szCs w:val="24"/>
        </w:rPr>
        <w:t>сведения из Единого государственного реестра юридических лиц</w:t>
      </w:r>
      <w:r w:rsidR="00B4097B">
        <w:rPr>
          <w:rFonts w:ascii="Times New Roman" w:hAnsi="Times New Roman"/>
          <w:sz w:val="24"/>
          <w:szCs w:val="24"/>
        </w:rPr>
        <w:t xml:space="preserve"> </w:t>
      </w:r>
      <w:r w:rsidRPr="00B4097B">
        <w:rPr>
          <w:rFonts w:ascii="Times New Roman" w:hAnsi="Times New Roman"/>
          <w:sz w:val="24"/>
          <w:szCs w:val="24"/>
        </w:rPr>
        <w:t>(при обращении застройщика, являющегося юридическим лицом)</w:t>
      </w:r>
      <w:r w:rsidR="00B4097B">
        <w:rPr>
          <w:rFonts w:ascii="Times New Roman" w:hAnsi="Times New Roman"/>
          <w:sz w:val="24"/>
          <w:szCs w:val="24"/>
        </w:rPr>
        <w:t xml:space="preserve"> </w:t>
      </w:r>
      <w:r w:rsidRPr="00B4097B">
        <w:rPr>
          <w:rFonts w:ascii="Times New Roman" w:hAnsi="Times New Roman"/>
          <w:sz w:val="24"/>
          <w:szCs w:val="24"/>
        </w:rPr>
        <w:t>или из Единого государственного реестра индивидуальных предпринимателей</w:t>
      </w:r>
      <w:r w:rsidR="00B4097B">
        <w:rPr>
          <w:rFonts w:ascii="Times New Roman" w:hAnsi="Times New Roman"/>
          <w:sz w:val="24"/>
          <w:szCs w:val="24"/>
        </w:rPr>
        <w:t xml:space="preserve"> </w:t>
      </w:r>
      <w:r w:rsidRPr="00B4097B">
        <w:rPr>
          <w:rFonts w:ascii="Times New Roman" w:hAnsi="Times New Roman"/>
          <w:sz w:val="24"/>
          <w:szCs w:val="24"/>
        </w:rPr>
        <w:t xml:space="preserve">(при обращении застройщика, являющегося индивидуальным предпринимателем);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б)</w:t>
      </w:r>
      <w:r w:rsidR="00B4097B">
        <w:rPr>
          <w:rFonts w:ascii="Times New Roman" w:hAnsi="Times New Roman"/>
          <w:sz w:val="24"/>
          <w:szCs w:val="24"/>
        </w:rPr>
        <w:t xml:space="preserve"> </w:t>
      </w:r>
      <w:r w:rsidRPr="00B4097B">
        <w:rPr>
          <w:rFonts w:ascii="Times New Roman" w:hAnsi="Times New Roman"/>
          <w:sz w:val="24"/>
          <w:szCs w:val="24"/>
        </w:rPr>
        <w:t xml:space="preserve">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а)</w:t>
      </w:r>
      <w:r w:rsidR="00B4097B">
        <w:rPr>
          <w:rFonts w:ascii="Times New Roman" w:hAnsi="Times New Roman"/>
          <w:sz w:val="24"/>
          <w:szCs w:val="24"/>
        </w:rPr>
        <w:t xml:space="preserve"> </w:t>
      </w:r>
      <w:r w:rsidRPr="00B4097B">
        <w:rPr>
          <w:rFonts w:ascii="Times New Roman" w:hAnsi="Times New Roman"/>
          <w:sz w:val="24"/>
          <w:szCs w:val="24"/>
        </w:rPr>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б)</w:t>
      </w:r>
      <w:r w:rsidR="00B4097B">
        <w:rPr>
          <w:rFonts w:ascii="Times New Roman" w:hAnsi="Times New Roman"/>
          <w:sz w:val="24"/>
          <w:szCs w:val="24"/>
        </w:rPr>
        <w:t xml:space="preserve"> </w:t>
      </w:r>
      <w:r w:rsidRPr="00B4097B">
        <w:rPr>
          <w:rFonts w:ascii="Times New Roman" w:hAnsi="Times New Roman"/>
          <w:sz w:val="24"/>
          <w:szCs w:val="24"/>
        </w:rP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w:t>
      </w:r>
      <w:r w:rsidR="00B4097B">
        <w:rPr>
          <w:rFonts w:ascii="Times New Roman" w:hAnsi="Times New Roman"/>
          <w:sz w:val="24"/>
          <w:szCs w:val="24"/>
        </w:rPr>
        <w:t xml:space="preserve"> </w:t>
      </w:r>
      <w:r w:rsidRPr="00B4097B">
        <w:rPr>
          <w:rFonts w:ascii="Times New Roman" w:hAnsi="Times New Roman"/>
          <w:sz w:val="24"/>
          <w:szCs w:val="24"/>
        </w:rPr>
        <w:t>5</w:t>
      </w:r>
      <w:r w:rsidR="00B4097B">
        <w:rPr>
          <w:rFonts w:ascii="Times New Roman" w:hAnsi="Times New Roman"/>
          <w:sz w:val="24"/>
          <w:szCs w:val="24"/>
        </w:rPr>
        <w:t xml:space="preserve"> </w:t>
      </w:r>
      <w:r w:rsidRPr="00B4097B">
        <w:rPr>
          <w:rFonts w:ascii="Times New Roman" w:hAnsi="Times New Roman"/>
          <w:sz w:val="24"/>
          <w:szCs w:val="24"/>
        </w:rPr>
        <w:t>статьи 52</w:t>
      </w:r>
      <w:r w:rsidR="00B4097B">
        <w:rPr>
          <w:rFonts w:ascii="Times New Roman" w:hAnsi="Times New Roman"/>
          <w:sz w:val="24"/>
          <w:szCs w:val="24"/>
        </w:rPr>
        <w:t xml:space="preserve"> </w:t>
      </w:r>
      <w:r w:rsidRPr="00B4097B">
        <w:rPr>
          <w:rFonts w:ascii="Times New Roman" w:hAnsi="Times New Roman"/>
          <w:sz w:val="24"/>
          <w:szCs w:val="24"/>
        </w:rPr>
        <w:t xml:space="preserve">Градостроительного кодекса Российской Федерации.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2.10. Документы, указанные в подпунктах</w:t>
      </w:r>
      <w:r w:rsidR="00B4097B">
        <w:rPr>
          <w:rFonts w:ascii="Times New Roman" w:hAnsi="Times New Roman"/>
          <w:sz w:val="24"/>
          <w:szCs w:val="24"/>
        </w:rPr>
        <w:t xml:space="preserve"> </w:t>
      </w:r>
      <w:r w:rsidRPr="00B4097B">
        <w:rPr>
          <w:rFonts w:ascii="Times New Roman" w:hAnsi="Times New Roman"/>
          <w:sz w:val="24"/>
          <w:szCs w:val="24"/>
        </w:rPr>
        <w:t>"а", "г"</w:t>
      </w:r>
      <w:r w:rsidR="00B4097B">
        <w:rPr>
          <w:rFonts w:ascii="Times New Roman" w:hAnsi="Times New Roman"/>
          <w:sz w:val="24"/>
          <w:szCs w:val="24"/>
        </w:rPr>
        <w:t xml:space="preserve"> </w:t>
      </w:r>
      <w:r w:rsidRPr="00B4097B">
        <w:rPr>
          <w:rFonts w:ascii="Times New Roman" w:hAnsi="Times New Roman"/>
          <w:sz w:val="24"/>
          <w:szCs w:val="24"/>
        </w:rPr>
        <w:t>и</w:t>
      </w:r>
      <w:r w:rsidR="00B4097B">
        <w:rPr>
          <w:rFonts w:ascii="Times New Roman" w:hAnsi="Times New Roman"/>
          <w:sz w:val="24"/>
          <w:szCs w:val="24"/>
        </w:rPr>
        <w:t xml:space="preserve"> </w:t>
      </w:r>
      <w:r w:rsidRPr="00B4097B">
        <w:rPr>
          <w:rFonts w:ascii="Times New Roman" w:hAnsi="Times New Roman"/>
          <w:sz w:val="24"/>
          <w:szCs w:val="24"/>
        </w:rPr>
        <w:t>"д"</w:t>
      </w:r>
      <w:r w:rsidR="00B4097B">
        <w:rPr>
          <w:rFonts w:ascii="Times New Roman" w:hAnsi="Times New Roman"/>
          <w:sz w:val="24"/>
          <w:szCs w:val="24"/>
        </w:rPr>
        <w:t xml:space="preserve"> </w:t>
      </w:r>
      <w:r w:rsidRPr="00B4097B">
        <w:rPr>
          <w:rFonts w:ascii="Times New Roman" w:hAnsi="Times New Roman"/>
          <w:sz w:val="24"/>
          <w:szCs w:val="24"/>
        </w:rPr>
        <w:t>пункта</w:t>
      </w:r>
      <w:r w:rsidR="00B4097B">
        <w:rPr>
          <w:rFonts w:ascii="Times New Roman" w:hAnsi="Times New Roman"/>
          <w:sz w:val="24"/>
          <w:szCs w:val="24"/>
        </w:rPr>
        <w:t xml:space="preserve"> </w:t>
      </w:r>
      <w:r w:rsidRPr="00B4097B">
        <w:rPr>
          <w:rFonts w:ascii="Times New Roman" w:hAnsi="Times New Roman"/>
          <w:sz w:val="24"/>
          <w:szCs w:val="24"/>
        </w:rPr>
        <w:t>2.9.1, подпункте</w:t>
      </w:r>
      <w:r w:rsidR="00B4097B">
        <w:rPr>
          <w:rFonts w:ascii="Times New Roman" w:hAnsi="Times New Roman"/>
          <w:sz w:val="24"/>
          <w:szCs w:val="24"/>
        </w:rPr>
        <w:t xml:space="preserve"> </w:t>
      </w:r>
      <w:r w:rsidRPr="00B4097B">
        <w:rPr>
          <w:rFonts w:ascii="Times New Roman" w:hAnsi="Times New Roman"/>
          <w:sz w:val="24"/>
          <w:szCs w:val="24"/>
        </w:rPr>
        <w:t>"б"</w:t>
      </w:r>
      <w:r w:rsidR="00B4097B">
        <w:rPr>
          <w:rFonts w:ascii="Times New Roman" w:hAnsi="Times New Roman"/>
          <w:sz w:val="24"/>
          <w:szCs w:val="24"/>
        </w:rPr>
        <w:t xml:space="preserve"> </w:t>
      </w:r>
      <w:r w:rsidRPr="00B4097B">
        <w:rPr>
          <w:rFonts w:ascii="Times New Roman" w:hAnsi="Times New Roman"/>
          <w:sz w:val="24"/>
          <w:szCs w:val="24"/>
        </w:rPr>
        <w:t>пункта</w:t>
      </w:r>
      <w:r w:rsidR="00B4097B">
        <w:rPr>
          <w:rFonts w:ascii="Times New Roman" w:hAnsi="Times New Roman"/>
          <w:sz w:val="24"/>
          <w:szCs w:val="24"/>
        </w:rPr>
        <w:t xml:space="preserve"> </w:t>
      </w:r>
      <w:r w:rsidRPr="00B4097B">
        <w:rPr>
          <w:rFonts w:ascii="Times New Roman" w:hAnsi="Times New Roman"/>
          <w:sz w:val="24"/>
          <w:szCs w:val="24"/>
        </w:rPr>
        <w:t>2.9.5</w:t>
      </w:r>
      <w:r w:rsidR="00B4097B">
        <w:rPr>
          <w:rFonts w:ascii="Times New Roman" w:hAnsi="Times New Roman"/>
          <w:sz w:val="24"/>
          <w:szCs w:val="24"/>
        </w:rPr>
        <w:t xml:space="preserve"> </w:t>
      </w:r>
      <w:r w:rsidRPr="00B4097B">
        <w:rPr>
          <w:rFonts w:ascii="Times New Roman" w:hAnsi="Times New Roman"/>
          <w:sz w:val="24"/>
          <w:szCs w:val="24"/>
        </w:rPr>
        <w:t>настоящего Административного регламента, направляются заявителем самостоятельно, если указанные документы</w:t>
      </w:r>
      <w:r w:rsidR="00B4097B">
        <w:rPr>
          <w:rFonts w:ascii="Times New Roman" w:hAnsi="Times New Roman"/>
          <w:sz w:val="24"/>
          <w:szCs w:val="24"/>
        </w:rPr>
        <w:t xml:space="preserve"> </w:t>
      </w:r>
      <w:r w:rsidRPr="00B4097B">
        <w:rPr>
          <w:rFonts w:ascii="Times New Roman" w:hAnsi="Times New Roman"/>
          <w:sz w:val="24"/>
          <w:szCs w:val="24"/>
        </w:rPr>
        <w:t>(их копии или сведения, содержащиеся в них)</w:t>
      </w:r>
      <w:r w:rsidR="00B4097B">
        <w:rPr>
          <w:rFonts w:ascii="Times New Roman" w:hAnsi="Times New Roman"/>
          <w:sz w:val="24"/>
          <w:szCs w:val="24"/>
        </w:rPr>
        <w:t xml:space="preserve"> </w:t>
      </w:r>
      <w:r w:rsidRPr="00B4097B">
        <w:rPr>
          <w:rFonts w:ascii="Times New Roman" w:hAnsi="Times New Roman"/>
          <w:sz w:val="24"/>
          <w:szCs w:val="24"/>
        </w:rPr>
        <w:t xml:space="preserve">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2.11. Непредставление</w:t>
      </w:r>
      <w:r w:rsidR="00B4097B">
        <w:rPr>
          <w:rFonts w:ascii="Times New Roman" w:hAnsi="Times New Roman"/>
          <w:sz w:val="24"/>
          <w:szCs w:val="24"/>
        </w:rPr>
        <w:t xml:space="preserve"> </w:t>
      </w:r>
      <w:r w:rsidRPr="00B4097B">
        <w:rPr>
          <w:rFonts w:ascii="Times New Roman" w:hAnsi="Times New Roman"/>
          <w:sz w:val="24"/>
          <w:szCs w:val="24"/>
        </w:rPr>
        <w:t>(несвоевременное представление)</w:t>
      </w:r>
      <w:r w:rsidR="00B4097B">
        <w:rPr>
          <w:rFonts w:ascii="Times New Roman" w:hAnsi="Times New Roman"/>
          <w:sz w:val="24"/>
          <w:szCs w:val="24"/>
        </w:rPr>
        <w:t xml:space="preserve"> </w:t>
      </w:r>
      <w:r w:rsidRPr="00B4097B">
        <w:rPr>
          <w:rFonts w:ascii="Times New Roman" w:hAnsi="Times New Roman"/>
          <w:sz w:val="24"/>
          <w:szCs w:val="24"/>
        </w:rPr>
        <w:t xml:space="preserve">государственными органами власти, органами местного самоуправления, организациями находящихся в их распоряжении </w:t>
      </w:r>
      <w:r w:rsidRPr="00B4097B">
        <w:rPr>
          <w:rFonts w:ascii="Times New Roman" w:hAnsi="Times New Roman"/>
          <w:sz w:val="24"/>
          <w:szCs w:val="24"/>
        </w:rPr>
        <w:lastRenderedPageBreak/>
        <w:t xml:space="preserve">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B4097B"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w:t>
      </w:r>
      <w:r w:rsidR="00B4097B">
        <w:rPr>
          <w:rFonts w:ascii="Times New Roman" w:hAnsi="Times New Roman"/>
          <w:sz w:val="24"/>
          <w:szCs w:val="24"/>
        </w:rPr>
        <w:t xml:space="preserve"> </w:t>
      </w:r>
      <w:r w:rsidRPr="00B4097B">
        <w:rPr>
          <w:rFonts w:ascii="Times New Roman" w:hAnsi="Times New Roman"/>
          <w:sz w:val="24"/>
          <w:szCs w:val="24"/>
        </w:rPr>
        <w:t>2.4</w:t>
      </w:r>
      <w:r w:rsidR="00B4097B">
        <w:rPr>
          <w:rFonts w:ascii="Times New Roman" w:hAnsi="Times New Roman"/>
          <w:sz w:val="24"/>
          <w:szCs w:val="24"/>
        </w:rPr>
        <w:t xml:space="preserve"> </w:t>
      </w:r>
      <w:r w:rsidRPr="00B4097B">
        <w:rPr>
          <w:rFonts w:ascii="Times New Roman" w:hAnsi="Times New Roman"/>
          <w:sz w:val="24"/>
          <w:szCs w:val="24"/>
        </w:rPr>
        <w:t>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 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w:t>
      </w:r>
      <w:r w:rsidR="00B4097B">
        <w:rPr>
          <w:rFonts w:ascii="Times New Roman" w:hAnsi="Times New Roman"/>
          <w:sz w:val="24"/>
          <w:szCs w:val="24"/>
        </w:rPr>
        <w:t xml:space="preserve"> </w:t>
      </w:r>
      <w:r w:rsidRPr="00B4097B">
        <w:rPr>
          <w:rFonts w:ascii="Times New Roman" w:hAnsi="Times New Roman"/>
          <w:sz w:val="24"/>
          <w:szCs w:val="24"/>
        </w:rPr>
        <w:t>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 Срок предоставления государственной</w:t>
      </w:r>
      <w:r w:rsidR="00B4097B">
        <w:rPr>
          <w:rFonts w:ascii="Times New Roman" w:hAnsi="Times New Roman"/>
          <w:sz w:val="24"/>
          <w:szCs w:val="24"/>
        </w:rPr>
        <w:t xml:space="preserve"> </w:t>
      </w:r>
      <w:r w:rsidRPr="00B4097B">
        <w:rPr>
          <w:rFonts w:ascii="Times New Roman" w:hAnsi="Times New Roman"/>
          <w:sz w:val="24"/>
          <w:szCs w:val="24"/>
        </w:rPr>
        <w:t>(муниципальной)</w:t>
      </w:r>
      <w:r w:rsidR="00B4097B">
        <w:rPr>
          <w:rFonts w:ascii="Times New Roman" w:hAnsi="Times New Roman"/>
          <w:sz w:val="24"/>
          <w:szCs w:val="24"/>
        </w:rPr>
        <w:t xml:space="preserve"> </w:t>
      </w:r>
      <w:r w:rsidRPr="00B4097B">
        <w:rPr>
          <w:rFonts w:ascii="Times New Roman" w:hAnsi="Times New Roman"/>
          <w:sz w:val="24"/>
          <w:szCs w:val="24"/>
        </w:rPr>
        <w:t>услуги,</w:t>
      </w:r>
      <w:r w:rsidR="00B4097B">
        <w:rPr>
          <w:rFonts w:ascii="Times New Roman" w:hAnsi="Times New Roman"/>
          <w:sz w:val="24"/>
          <w:szCs w:val="24"/>
        </w:rPr>
        <w:t xml:space="preserve"> </w:t>
      </w:r>
      <w:r w:rsidRPr="00B4097B">
        <w:rPr>
          <w:rFonts w:ascii="Times New Roman" w:hAnsi="Times New Roman"/>
          <w:sz w:val="24"/>
          <w:szCs w:val="24"/>
        </w:rPr>
        <w:t>в том числе с учетом необходимости обращения в организации,</w:t>
      </w:r>
      <w:r w:rsidR="00B4097B">
        <w:rPr>
          <w:rFonts w:ascii="Times New Roman" w:hAnsi="Times New Roman"/>
          <w:sz w:val="24"/>
          <w:szCs w:val="24"/>
        </w:rPr>
        <w:t xml:space="preserve"> </w:t>
      </w:r>
      <w:r w:rsidRPr="00B4097B">
        <w:rPr>
          <w:rFonts w:ascii="Times New Roman" w:hAnsi="Times New Roman"/>
          <w:sz w:val="24"/>
          <w:szCs w:val="24"/>
        </w:rPr>
        <w:t>участвующие в предоставлении государственной</w:t>
      </w:r>
      <w:r w:rsidR="00B4097B">
        <w:rPr>
          <w:rFonts w:ascii="Times New Roman" w:hAnsi="Times New Roman"/>
          <w:sz w:val="24"/>
          <w:szCs w:val="24"/>
        </w:rPr>
        <w:t xml:space="preserve"> </w:t>
      </w:r>
      <w:r w:rsidRPr="00B4097B">
        <w:rPr>
          <w:rFonts w:ascii="Times New Roman" w:hAnsi="Times New Roman"/>
          <w:sz w:val="24"/>
          <w:szCs w:val="24"/>
        </w:rPr>
        <w:t>(муниципальной)</w:t>
      </w:r>
      <w:r w:rsidR="00B4097B">
        <w:rPr>
          <w:rFonts w:ascii="Times New Roman" w:hAnsi="Times New Roman"/>
          <w:sz w:val="24"/>
          <w:szCs w:val="24"/>
        </w:rPr>
        <w:t xml:space="preserve"> </w:t>
      </w:r>
      <w:r w:rsidRPr="00B4097B">
        <w:rPr>
          <w:rFonts w:ascii="Times New Roman" w:hAnsi="Times New Roman"/>
          <w:sz w:val="24"/>
          <w:szCs w:val="24"/>
        </w:rPr>
        <w:t>услуги,</w:t>
      </w:r>
      <w:r w:rsidR="00B4097B">
        <w:rPr>
          <w:rFonts w:ascii="Times New Roman" w:hAnsi="Times New Roman"/>
          <w:sz w:val="24"/>
          <w:szCs w:val="24"/>
        </w:rPr>
        <w:t xml:space="preserve"> </w:t>
      </w:r>
      <w:r w:rsidRPr="00B4097B">
        <w:rPr>
          <w:rFonts w:ascii="Times New Roman" w:hAnsi="Times New Roman"/>
          <w:sz w:val="24"/>
          <w:szCs w:val="24"/>
        </w:rPr>
        <w:t>срок приостановления предоставления государственной</w:t>
      </w:r>
      <w:r w:rsidR="00FD07D5">
        <w:rPr>
          <w:rFonts w:ascii="Times New Roman" w:hAnsi="Times New Roman"/>
          <w:sz w:val="24"/>
          <w:szCs w:val="24"/>
        </w:rPr>
        <w:t xml:space="preserve"> </w:t>
      </w:r>
      <w:r w:rsidRPr="00B4097B">
        <w:rPr>
          <w:rFonts w:ascii="Times New Roman" w:hAnsi="Times New Roman"/>
          <w:sz w:val="24"/>
          <w:szCs w:val="24"/>
        </w:rPr>
        <w:t>(муниципальной)</w:t>
      </w:r>
      <w:r w:rsidR="00FD07D5">
        <w:rPr>
          <w:rFonts w:ascii="Times New Roman" w:hAnsi="Times New Roman"/>
          <w:sz w:val="24"/>
          <w:szCs w:val="24"/>
        </w:rPr>
        <w:t xml:space="preserve"> </w:t>
      </w:r>
      <w:r w:rsidRPr="00B4097B">
        <w:rPr>
          <w:rFonts w:ascii="Times New Roman" w:hAnsi="Times New Roman"/>
          <w:sz w:val="24"/>
          <w:szCs w:val="24"/>
        </w:rPr>
        <w:t>услуги, срок выдачи</w:t>
      </w:r>
      <w:r w:rsidR="00FD07D5">
        <w:rPr>
          <w:rFonts w:ascii="Times New Roman" w:hAnsi="Times New Roman"/>
          <w:sz w:val="24"/>
          <w:szCs w:val="24"/>
        </w:rPr>
        <w:t xml:space="preserve"> </w:t>
      </w:r>
      <w:r w:rsidRPr="00B4097B">
        <w:rPr>
          <w:rFonts w:ascii="Times New Roman" w:hAnsi="Times New Roman"/>
          <w:sz w:val="24"/>
          <w:szCs w:val="24"/>
        </w:rPr>
        <w:t>(направления)</w:t>
      </w:r>
      <w:r w:rsidR="00FD07D5">
        <w:rPr>
          <w:rFonts w:ascii="Times New Roman" w:hAnsi="Times New Roman"/>
          <w:sz w:val="24"/>
          <w:szCs w:val="24"/>
        </w:rPr>
        <w:t xml:space="preserve"> </w:t>
      </w:r>
      <w:r w:rsidRPr="00B4097B">
        <w:rPr>
          <w:rFonts w:ascii="Times New Roman" w:hAnsi="Times New Roman"/>
          <w:sz w:val="24"/>
          <w:szCs w:val="24"/>
        </w:rPr>
        <w:t>документов, являющихся результатом предоставления государственной</w:t>
      </w:r>
      <w:r w:rsidR="00FD07D5">
        <w:rPr>
          <w:rFonts w:ascii="Times New Roman" w:hAnsi="Times New Roman"/>
          <w:sz w:val="24"/>
          <w:szCs w:val="24"/>
        </w:rPr>
        <w:t xml:space="preserve"> </w:t>
      </w:r>
      <w:r w:rsidRPr="00B4097B">
        <w:rPr>
          <w:rFonts w:ascii="Times New Roman" w:hAnsi="Times New Roman"/>
          <w:sz w:val="24"/>
          <w:szCs w:val="24"/>
        </w:rPr>
        <w:t>(муниципальной)</w:t>
      </w:r>
      <w:r w:rsidR="00FD07D5">
        <w:rPr>
          <w:rFonts w:ascii="Times New Roman" w:hAnsi="Times New Roman"/>
          <w:sz w:val="24"/>
          <w:szCs w:val="24"/>
        </w:rPr>
        <w:t xml:space="preserve"> </w:t>
      </w:r>
      <w:r w:rsidRPr="00B4097B">
        <w:rPr>
          <w:rFonts w:ascii="Times New Roman" w:hAnsi="Times New Roman"/>
          <w:sz w:val="24"/>
          <w:szCs w:val="24"/>
        </w:rPr>
        <w:t>услуги</w:t>
      </w:r>
      <w:r w:rsidR="00FD07D5">
        <w:rPr>
          <w:rFonts w:ascii="Times New Roman" w:hAnsi="Times New Roman"/>
          <w:sz w:val="24"/>
          <w:szCs w:val="24"/>
        </w:rPr>
        <w:t>.</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 xml:space="preserve">2.13. Срок предоставления услуги составляет: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B4097B">
        <w:rPr>
          <w:rFonts w:ascii="Times New Roman" w:hAnsi="Times New Roman"/>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w:t>
      </w:r>
      <w:r>
        <w:t xml:space="preserve"> </w:t>
      </w:r>
      <w:r w:rsidRPr="00FD07D5">
        <w:rPr>
          <w:rFonts w:ascii="Times New Roman" w:hAnsi="Times New Roman"/>
          <w:sz w:val="24"/>
          <w:szCs w:val="24"/>
        </w:rPr>
        <w:t>государственной власти, органом местного самоуправления, организацией, за исключением случая, предусмотренного частью</w:t>
      </w:r>
      <w:r w:rsidR="00FD07D5">
        <w:rPr>
          <w:rFonts w:ascii="Times New Roman" w:hAnsi="Times New Roman"/>
          <w:sz w:val="24"/>
          <w:szCs w:val="24"/>
        </w:rPr>
        <w:t xml:space="preserve"> 11</w:t>
      </w:r>
      <w:r w:rsidRPr="00FD07D5">
        <w:rPr>
          <w:rFonts w:ascii="Times New Roman" w:hAnsi="Times New Roman"/>
          <w:sz w:val="24"/>
          <w:szCs w:val="24"/>
        </w:rPr>
        <w:t xml:space="preserve"> </w:t>
      </w:r>
      <w:r w:rsidR="00FD07D5" w:rsidRPr="00FD07D5">
        <w:rPr>
          <w:rFonts w:ascii="Times New Roman" w:hAnsi="Times New Roman"/>
          <w:sz w:val="24"/>
          <w:szCs w:val="24"/>
        </w:rPr>
        <w:t>статьи 51 Градостроительного кодекса Российской Федерации</w:t>
      </w:r>
      <w:r w:rsidR="00FD07D5">
        <w:rPr>
          <w:rFonts w:ascii="Times New Roman" w:hAnsi="Times New Roman"/>
          <w:sz w:val="24"/>
          <w:szCs w:val="24"/>
        </w:rPr>
        <w:t>;</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w:t>
      </w:r>
      <w:r w:rsidR="00FD07D5">
        <w:rPr>
          <w:rFonts w:ascii="Times New Roman" w:hAnsi="Times New Roman"/>
          <w:sz w:val="24"/>
          <w:szCs w:val="24"/>
        </w:rPr>
        <w:t xml:space="preserve"> </w:t>
      </w:r>
      <w:r w:rsidRPr="00FD07D5">
        <w:rPr>
          <w:rFonts w:ascii="Times New Roman" w:hAnsi="Times New Roman"/>
          <w:sz w:val="24"/>
          <w:szCs w:val="24"/>
        </w:rPr>
        <w:t xml:space="preserve">11 статьи 51 Градостроительного </w:t>
      </w:r>
      <w:r w:rsidR="00FD07D5">
        <w:rPr>
          <w:rFonts w:ascii="Times New Roman" w:hAnsi="Times New Roman"/>
          <w:sz w:val="24"/>
          <w:szCs w:val="24"/>
        </w:rPr>
        <w:t xml:space="preserve">кодекса Российской Федерации; </w:t>
      </w:r>
    </w:p>
    <w:p w:rsidR="00FD07D5" w:rsidRDefault="006B6ACA" w:rsidP="00FD07D5">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 </w:t>
      </w:r>
      <w:r w:rsidRPr="00FD07D5">
        <w:rPr>
          <w:rFonts w:ascii="Times New Roman" w:hAnsi="Times New Roman"/>
          <w:b/>
          <w:sz w:val="24"/>
          <w:szCs w:val="24"/>
        </w:rPr>
        <w:t>Исчерпывающий перечень оснований для приостановления или отказа в предоставлении государственной</w:t>
      </w:r>
      <w:r w:rsidR="00FD07D5">
        <w:rPr>
          <w:rFonts w:ascii="Times New Roman" w:hAnsi="Times New Roman"/>
          <w:b/>
          <w:sz w:val="24"/>
          <w:szCs w:val="24"/>
        </w:rPr>
        <w:t xml:space="preserve"> </w:t>
      </w:r>
      <w:r w:rsidRPr="00FD07D5">
        <w:rPr>
          <w:rFonts w:ascii="Times New Roman" w:hAnsi="Times New Roman"/>
          <w:b/>
          <w:sz w:val="24"/>
          <w:szCs w:val="24"/>
        </w:rPr>
        <w:t>(муниципальной)</w:t>
      </w:r>
      <w:r w:rsidR="00FD07D5">
        <w:rPr>
          <w:rFonts w:ascii="Times New Roman" w:hAnsi="Times New Roman"/>
          <w:b/>
          <w:sz w:val="24"/>
          <w:szCs w:val="24"/>
        </w:rPr>
        <w:t xml:space="preserve"> </w:t>
      </w:r>
      <w:r w:rsidRPr="00FD07D5">
        <w:rPr>
          <w:rFonts w:ascii="Times New Roman" w:hAnsi="Times New Roman"/>
          <w:b/>
          <w:sz w:val="24"/>
          <w:szCs w:val="24"/>
        </w:rPr>
        <w:t>услуги</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w:t>
      </w:r>
      <w:r w:rsidR="00FD07D5">
        <w:rPr>
          <w:rFonts w:ascii="Times New Roman" w:hAnsi="Times New Roman"/>
          <w:sz w:val="24"/>
          <w:szCs w:val="24"/>
        </w:rPr>
        <w:t xml:space="preserve"> </w:t>
      </w:r>
      <w:r w:rsidRPr="00FD07D5">
        <w:rPr>
          <w:rFonts w:ascii="Times New Roman" w:hAnsi="Times New Roman"/>
          <w:sz w:val="24"/>
          <w:szCs w:val="24"/>
        </w:rPr>
        <w:t xml:space="preserve">2.22.1 – 2.22.7 настоящего Административного регламента. </w:t>
      </w:r>
    </w:p>
    <w:p w:rsidR="00FD07D5" w:rsidRPr="00FD07D5" w:rsidRDefault="006B6ACA" w:rsidP="00956A48">
      <w:pPr>
        <w:autoSpaceDE w:val="0"/>
        <w:autoSpaceDN w:val="0"/>
        <w:adjustRightInd w:val="0"/>
        <w:spacing w:after="0" w:line="240" w:lineRule="auto"/>
        <w:ind w:firstLine="709"/>
        <w:jc w:val="both"/>
        <w:rPr>
          <w:rFonts w:ascii="Times New Roman" w:hAnsi="Times New Roman"/>
          <w:b/>
          <w:sz w:val="24"/>
          <w:szCs w:val="24"/>
        </w:rPr>
      </w:pPr>
      <w:r w:rsidRPr="00FD07D5">
        <w:rPr>
          <w:rFonts w:ascii="Times New Roman" w:hAnsi="Times New Roman"/>
          <w:b/>
          <w:sz w:val="24"/>
          <w:szCs w:val="24"/>
        </w:rPr>
        <w:t>Исчерпывающий перечень оснований для отказа в приеме документов, необходимых для предоставления государственно</w:t>
      </w:r>
      <w:r w:rsidR="00FD07D5">
        <w:rPr>
          <w:rFonts w:ascii="Times New Roman" w:hAnsi="Times New Roman"/>
          <w:b/>
          <w:sz w:val="24"/>
          <w:szCs w:val="24"/>
        </w:rPr>
        <w:t xml:space="preserve">й </w:t>
      </w:r>
      <w:r w:rsidRPr="00FD07D5">
        <w:rPr>
          <w:rFonts w:ascii="Times New Roman" w:hAnsi="Times New Roman"/>
          <w:b/>
          <w:sz w:val="24"/>
          <w:szCs w:val="24"/>
        </w:rPr>
        <w:t>(муниципальной)</w:t>
      </w:r>
      <w:r w:rsidR="00FD07D5">
        <w:rPr>
          <w:rFonts w:ascii="Times New Roman" w:hAnsi="Times New Roman"/>
          <w:b/>
          <w:sz w:val="24"/>
          <w:szCs w:val="24"/>
        </w:rPr>
        <w:t xml:space="preserve"> </w:t>
      </w:r>
      <w:r w:rsidRPr="00FD07D5">
        <w:rPr>
          <w:rFonts w:ascii="Times New Roman" w:hAnsi="Times New Roman"/>
          <w:b/>
          <w:sz w:val="24"/>
          <w:szCs w:val="24"/>
        </w:rPr>
        <w:t xml:space="preserve">услуги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2.15. Исчерпывающий перечень оснований для отказа в приеме документов, указанных в пункте</w:t>
      </w:r>
      <w:r w:rsidR="00FD07D5">
        <w:rPr>
          <w:rFonts w:ascii="Times New Roman" w:hAnsi="Times New Roman"/>
          <w:sz w:val="24"/>
          <w:szCs w:val="24"/>
        </w:rPr>
        <w:t xml:space="preserve"> </w:t>
      </w:r>
      <w:r w:rsidRPr="00FD07D5">
        <w:rPr>
          <w:rFonts w:ascii="Times New Roman" w:hAnsi="Times New Roman"/>
          <w:sz w:val="24"/>
          <w:szCs w:val="24"/>
        </w:rPr>
        <w:t>2.8</w:t>
      </w:r>
      <w:r w:rsidR="00FD07D5">
        <w:rPr>
          <w:rFonts w:ascii="Times New Roman" w:hAnsi="Times New Roman"/>
          <w:sz w:val="24"/>
          <w:szCs w:val="24"/>
        </w:rPr>
        <w:t xml:space="preserve"> </w:t>
      </w:r>
      <w:r w:rsidRPr="00FD07D5">
        <w:rPr>
          <w:rFonts w:ascii="Times New Roman" w:hAnsi="Times New Roman"/>
          <w:sz w:val="24"/>
          <w:szCs w:val="24"/>
        </w:rPr>
        <w:t xml:space="preserve">настоящего Административного регламента, в том числе представленных в электронной форме: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w:t>
      </w:r>
      <w:r w:rsidR="00FD07D5">
        <w:rPr>
          <w:rFonts w:ascii="Times New Roman" w:hAnsi="Times New Roman"/>
          <w:sz w:val="24"/>
          <w:szCs w:val="24"/>
        </w:rPr>
        <w:t xml:space="preserve"> </w:t>
      </w:r>
      <w:r w:rsidRPr="00FD07D5">
        <w:rPr>
          <w:rFonts w:ascii="Times New Roman" w:hAnsi="Times New Roman"/>
          <w:sz w:val="24"/>
          <w:szCs w:val="24"/>
        </w:rPr>
        <w:t>(уведомления)</w:t>
      </w:r>
      <w:r w:rsidR="00FD07D5">
        <w:rPr>
          <w:rFonts w:ascii="Times New Roman" w:hAnsi="Times New Roman"/>
          <w:sz w:val="24"/>
          <w:szCs w:val="24"/>
        </w:rPr>
        <w:t xml:space="preserve"> </w:t>
      </w:r>
      <w:r w:rsidRPr="00FD07D5">
        <w:rPr>
          <w:rFonts w:ascii="Times New Roman" w:hAnsi="Times New Roman"/>
          <w:sz w:val="24"/>
          <w:szCs w:val="24"/>
        </w:rPr>
        <w:t xml:space="preserve">на Едином портале, региональном портале;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в) непредставление документов, предусмотренных подпунктами</w:t>
      </w:r>
      <w:r w:rsidR="00FD07D5">
        <w:rPr>
          <w:rFonts w:ascii="Times New Roman" w:hAnsi="Times New Roman"/>
          <w:sz w:val="24"/>
          <w:szCs w:val="24"/>
        </w:rPr>
        <w:t xml:space="preserve"> </w:t>
      </w:r>
      <w:r w:rsidRPr="00FD07D5">
        <w:rPr>
          <w:rFonts w:ascii="Times New Roman" w:hAnsi="Times New Roman"/>
          <w:sz w:val="24"/>
          <w:szCs w:val="24"/>
        </w:rPr>
        <w:t xml:space="preserve">"а" - "в" пункта 2.8 настоящего Административного регламента;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г)</w:t>
      </w:r>
      <w:r w:rsidR="00FD07D5">
        <w:rPr>
          <w:rFonts w:ascii="Times New Roman" w:hAnsi="Times New Roman"/>
          <w:sz w:val="24"/>
          <w:szCs w:val="24"/>
        </w:rPr>
        <w:t xml:space="preserve"> </w:t>
      </w:r>
      <w:r w:rsidRPr="00FD07D5">
        <w:rPr>
          <w:rFonts w:ascii="Times New Roman" w:hAnsi="Times New Roman"/>
          <w:sz w:val="24"/>
          <w:szCs w:val="24"/>
        </w:rPr>
        <w:t>представленные документы утратили силу на день обращения за получением услуги</w:t>
      </w:r>
      <w:r w:rsidR="00FD07D5">
        <w:rPr>
          <w:rFonts w:ascii="Times New Roman" w:hAnsi="Times New Roman"/>
          <w:sz w:val="24"/>
          <w:szCs w:val="24"/>
        </w:rPr>
        <w:t xml:space="preserve"> </w:t>
      </w:r>
      <w:r w:rsidRPr="00FD07D5">
        <w:rPr>
          <w:rFonts w:ascii="Times New Roman" w:hAnsi="Times New Roman"/>
          <w:sz w:val="24"/>
          <w:szCs w:val="24"/>
        </w:rPr>
        <w:t xml:space="preserve">(документ,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lastRenderedPageBreak/>
        <w:t xml:space="preserve">д) представленные документы содержат подчистки и исправления текста;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е)</w:t>
      </w:r>
      <w:r w:rsidR="00FD07D5">
        <w:rPr>
          <w:rFonts w:ascii="Times New Roman" w:hAnsi="Times New Roman"/>
          <w:sz w:val="24"/>
          <w:szCs w:val="24"/>
        </w:rPr>
        <w:t xml:space="preserve"> </w:t>
      </w:r>
      <w:r w:rsidRPr="00FD07D5">
        <w:rPr>
          <w:rFonts w:ascii="Times New Roman" w:hAnsi="Times New Roman"/>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ж) заявление о выдаче разрешения на строительство, заявление о внесении изменений, уведомление и документы, указанные в подпунктах</w:t>
      </w:r>
      <w:r w:rsidR="00FD07D5">
        <w:rPr>
          <w:rFonts w:ascii="Times New Roman" w:hAnsi="Times New Roman"/>
          <w:sz w:val="24"/>
          <w:szCs w:val="24"/>
        </w:rPr>
        <w:t xml:space="preserve"> </w:t>
      </w:r>
      <w:r w:rsidRPr="00FD07D5">
        <w:rPr>
          <w:rFonts w:ascii="Times New Roman" w:hAnsi="Times New Roman"/>
          <w:sz w:val="24"/>
          <w:szCs w:val="24"/>
        </w:rPr>
        <w:t>"б" - "д"</w:t>
      </w:r>
      <w:r w:rsidR="00FD07D5">
        <w:rPr>
          <w:rFonts w:ascii="Times New Roman" w:hAnsi="Times New Roman"/>
          <w:sz w:val="24"/>
          <w:szCs w:val="24"/>
        </w:rPr>
        <w:t xml:space="preserve"> </w:t>
      </w:r>
      <w:r w:rsidRPr="00FD07D5">
        <w:rPr>
          <w:rFonts w:ascii="Times New Roman" w:hAnsi="Times New Roman"/>
          <w:sz w:val="24"/>
          <w:szCs w:val="24"/>
        </w:rPr>
        <w:t>пункта</w:t>
      </w:r>
      <w:r w:rsidR="00FD07D5">
        <w:rPr>
          <w:rFonts w:ascii="Times New Roman" w:hAnsi="Times New Roman"/>
          <w:sz w:val="24"/>
          <w:szCs w:val="24"/>
        </w:rPr>
        <w:t xml:space="preserve"> </w:t>
      </w:r>
      <w:r w:rsidRPr="00FD07D5">
        <w:rPr>
          <w:rFonts w:ascii="Times New Roman" w:hAnsi="Times New Roman"/>
          <w:sz w:val="24"/>
          <w:szCs w:val="24"/>
        </w:rPr>
        <w:t xml:space="preserve">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з)</w:t>
      </w:r>
      <w:r w:rsidR="00FD07D5">
        <w:rPr>
          <w:rFonts w:ascii="Times New Roman" w:hAnsi="Times New Roman"/>
          <w:sz w:val="24"/>
          <w:szCs w:val="24"/>
        </w:rPr>
        <w:t xml:space="preserve"> </w:t>
      </w:r>
      <w:r w:rsidRPr="00FD07D5">
        <w:rPr>
          <w:rFonts w:ascii="Times New Roman" w:hAnsi="Times New Roman"/>
          <w:sz w:val="24"/>
          <w:szCs w:val="24"/>
        </w:rPr>
        <w:t>выявлено несоблюдение установленных статьей</w:t>
      </w:r>
      <w:r w:rsidR="00FD07D5">
        <w:rPr>
          <w:rFonts w:ascii="Times New Roman" w:hAnsi="Times New Roman"/>
          <w:sz w:val="24"/>
          <w:szCs w:val="24"/>
        </w:rPr>
        <w:t xml:space="preserve"> </w:t>
      </w:r>
      <w:r w:rsidRPr="00FD07D5">
        <w:rPr>
          <w:rFonts w:ascii="Times New Roman" w:hAnsi="Times New Roman"/>
          <w:sz w:val="24"/>
          <w:szCs w:val="24"/>
        </w:rPr>
        <w:t>11</w:t>
      </w:r>
      <w:r w:rsidR="00FD07D5">
        <w:rPr>
          <w:rFonts w:ascii="Times New Roman" w:hAnsi="Times New Roman"/>
          <w:sz w:val="24"/>
          <w:szCs w:val="24"/>
        </w:rPr>
        <w:t xml:space="preserve"> </w:t>
      </w:r>
      <w:r w:rsidRPr="00FD07D5">
        <w:rPr>
          <w:rFonts w:ascii="Times New Roman" w:hAnsi="Times New Roman"/>
          <w:sz w:val="24"/>
          <w:szCs w:val="24"/>
        </w:rPr>
        <w:t>Федерального закона "Об электронной подписи"</w:t>
      </w:r>
      <w:r w:rsidR="00FD07D5">
        <w:rPr>
          <w:rFonts w:ascii="Times New Roman" w:hAnsi="Times New Roman"/>
          <w:sz w:val="24"/>
          <w:szCs w:val="24"/>
        </w:rPr>
        <w:t xml:space="preserve"> </w:t>
      </w:r>
      <w:r w:rsidRPr="00FD07D5">
        <w:rPr>
          <w:rFonts w:ascii="Times New Roman" w:hAnsi="Times New Roman"/>
          <w:sz w:val="24"/>
          <w:szCs w:val="24"/>
        </w:rPr>
        <w:t xml:space="preserve">условий признания квалифицированной электронной подписи действительной в документах, представленных в электронной форме.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2.16. Решение об отказе в приеме документов, указанных в пункте</w:t>
      </w:r>
      <w:r w:rsidR="00FD07D5">
        <w:rPr>
          <w:rFonts w:ascii="Times New Roman" w:hAnsi="Times New Roman"/>
          <w:sz w:val="24"/>
          <w:szCs w:val="24"/>
        </w:rPr>
        <w:t xml:space="preserve"> </w:t>
      </w:r>
      <w:r w:rsidRPr="00FD07D5">
        <w:rPr>
          <w:rFonts w:ascii="Times New Roman" w:hAnsi="Times New Roman"/>
          <w:sz w:val="24"/>
          <w:szCs w:val="24"/>
        </w:rPr>
        <w:t>2.8 настоящего Административного регламента, оформляется по форме согласно Приложению №</w:t>
      </w:r>
      <w:r w:rsidR="00FD07D5">
        <w:rPr>
          <w:rFonts w:ascii="Times New Roman" w:hAnsi="Times New Roman"/>
          <w:sz w:val="24"/>
          <w:szCs w:val="24"/>
        </w:rPr>
        <w:t xml:space="preserve"> </w:t>
      </w:r>
      <w:r w:rsidRPr="00FD07D5">
        <w:rPr>
          <w:rFonts w:ascii="Times New Roman" w:hAnsi="Times New Roman"/>
          <w:sz w:val="24"/>
          <w:szCs w:val="24"/>
        </w:rPr>
        <w:t>5</w:t>
      </w:r>
      <w:r w:rsidR="00FD07D5">
        <w:rPr>
          <w:rFonts w:ascii="Times New Roman" w:hAnsi="Times New Roman"/>
          <w:sz w:val="24"/>
          <w:szCs w:val="24"/>
        </w:rPr>
        <w:t xml:space="preserve"> </w:t>
      </w:r>
      <w:r w:rsidRPr="00FD07D5">
        <w:rPr>
          <w:rFonts w:ascii="Times New Roman" w:hAnsi="Times New Roman"/>
          <w:sz w:val="24"/>
          <w:szCs w:val="24"/>
        </w:rPr>
        <w:t xml:space="preserve">к настоящему Административному регламенту.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2.17. Решение об отказе в приеме документов, указанных в пункте</w:t>
      </w:r>
      <w:r w:rsidR="00FD07D5">
        <w:rPr>
          <w:rFonts w:ascii="Times New Roman" w:hAnsi="Times New Roman"/>
          <w:sz w:val="24"/>
          <w:szCs w:val="24"/>
        </w:rPr>
        <w:t xml:space="preserve"> </w:t>
      </w:r>
      <w:r w:rsidRPr="00FD07D5">
        <w:rPr>
          <w:rFonts w:ascii="Times New Roman" w:hAnsi="Times New Roman"/>
          <w:sz w:val="24"/>
          <w:szCs w:val="24"/>
        </w:rPr>
        <w:t>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w:t>
      </w:r>
      <w:r w:rsidR="00FD07D5">
        <w:rPr>
          <w:rFonts w:ascii="Times New Roman" w:hAnsi="Times New Roman"/>
          <w:sz w:val="24"/>
          <w:szCs w:val="24"/>
        </w:rPr>
        <w:t xml:space="preserve"> </w:t>
      </w:r>
      <w:r w:rsidRPr="00FD07D5">
        <w:rPr>
          <w:rFonts w:ascii="Times New Roman" w:hAnsi="Times New Roman"/>
          <w:sz w:val="24"/>
          <w:szCs w:val="24"/>
        </w:rPr>
        <w:t xml:space="preserve">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2.18. Отказ в приеме документов, указанных в пункте</w:t>
      </w:r>
      <w:r w:rsidR="00FD07D5">
        <w:rPr>
          <w:rFonts w:ascii="Times New Roman" w:hAnsi="Times New Roman"/>
          <w:sz w:val="24"/>
          <w:szCs w:val="24"/>
        </w:rPr>
        <w:t xml:space="preserve"> </w:t>
      </w:r>
      <w:r w:rsidRPr="00FD07D5">
        <w:rPr>
          <w:rFonts w:ascii="Times New Roman" w:hAnsi="Times New Roman"/>
          <w:sz w:val="24"/>
          <w:szCs w:val="24"/>
        </w:rPr>
        <w:t>2.8</w:t>
      </w:r>
      <w:r w:rsidR="00FD07D5">
        <w:rPr>
          <w:rFonts w:ascii="Times New Roman" w:hAnsi="Times New Roman"/>
          <w:sz w:val="24"/>
          <w:szCs w:val="24"/>
        </w:rPr>
        <w:t xml:space="preserve"> </w:t>
      </w:r>
      <w:r w:rsidRPr="00FD07D5">
        <w:rPr>
          <w:rFonts w:ascii="Times New Roman" w:hAnsi="Times New Roman"/>
          <w:sz w:val="24"/>
          <w:szCs w:val="24"/>
        </w:rPr>
        <w:t xml:space="preserve">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b/>
          <w:sz w:val="24"/>
          <w:szCs w:val="24"/>
        </w:rPr>
        <w:t>Описание результата предоставления государственной (муниципальной)</w:t>
      </w:r>
      <w:r w:rsidR="00FD07D5">
        <w:rPr>
          <w:rFonts w:ascii="Times New Roman" w:hAnsi="Times New Roman"/>
          <w:b/>
          <w:sz w:val="24"/>
          <w:szCs w:val="24"/>
        </w:rPr>
        <w:t xml:space="preserve"> </w:t>
      </w:r>
      <w:r w:rsidRPr="00FD07D5">
        <w:rPr>
          <w:rFonts w:ascii="Times New Roman" w:hAnsi="Times New Roman"/>
          <w:b/>
          <w:sz w:val="24"/>
          <w:szCs w:val="24"/>
        </w:rPr>
        <w:t>услуги</w:t>
      </w:r>
      <w:r w:rsidRPr="00FD07D5">
        <w:rPr>
          <w:rFonts w:ascii="Times New Roman" w:hAnsi="Times New Roman"/>
          <w:sz w:val="24"/>
          <w:szCs w:val="24"/>
        </w:rPr>
        <w:t xml:space="preserve">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2.19. Результатом предоставления услуги является: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а)</w:t>
      </w:r>
      <w:r w:rsidR="00FD07D5">
        <w:rPr>
          <w:rFonts w:ascii="Times New Roman" w:hAnsi="Times New Roman"/>
          <w:sz w:val="24"/>
          <w:szCs w:val="24"/>
        </w:rPr>
        <w:t xml:space="preserve"> </w:t>
      </w:r>
      <w:r w:rsidRPr="00FD07D5">
        <w:rPr>
          <w:rFonts w:ascii="Times New Roman" w:hAnsi="Times New Roman"/>
          <w:sz w:val="24"/>
          <w:szCs w:val="24"/>
        </w:rPr>
        <w:t>разрешение на строительство</w:t>
      </w:r>
      <w:r w:rsidR="00FD07D5">
        <w:rPr>
          <w:rFonts w:ascii="Times New Roman" w:hAnsi="Times New Roman"/>
          <w:sz w:val="24"/>
          <w:szCs w:val="24"/>
        </w:rPr>
        <w:t xml:space="preserve"> </w:t>
      </w:r>
      <w:r w:rsidRPr="00FD07D5">
        <w:rPr>
          <w:rFonts w:ascii="Times New Roman" w:hAnsi="Times New Roman"/>
          <w:sz w:val="24"/>
          <w:szCs w:val="24"/>
        </w:rPr>
        <w:t xml:space="preserve">(в том числе на отдельные этапы строительства, реконструкции объекта капитального строительства);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w:t>
      </w:r>
      <w:r w:rsidR="00FD07D5">
        <w:rPr>
          <w:rFonts w:ascii="Times New Roman" w:hAnsi="Times New Roman"/>
          <w:sz w:val="24"/>
          <w:szCs w:val="24"/>
        </w:rPr>
        <w:t xml:space="preserve"> </w:t>
      </w:r>
      <w:r w:rsidRPr="00FD07D5">
        <w:rPr>
          <w:rFonts w:ascii="Times New Roman" w:hAnsi="Times New Roman"/>
          <w:sz w:val="24"/>
          <w:szCs w:val="24"/>
        </w:rPr>
        <w:t xml:space="preserve">решение об отказе в выдаче разрешения на строительство;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в)</w:t>
      </w:r>
      <w:r w:rsidR="00FD07D5">
        <w:rPr>
          <w:rFonts w:ascii="Times New Roman" w:hAnsi="Times New Roman"/>
          <w:sz w:val="24"/>
          <w:szCs w:val="24"/>
        </w:rPr>
        <w:t xml:space="preserve"> </w:t>
      </w:r>
      <w:r w:rsidRPr="00FD07D5">
        <w:rPr>
          <w:rFonts w:ascii="Times New Roman" w:hAnsi="Times New Roman"/>
          <w:sz w:val="24"/>
          <w:szCs w:val="24"/>
        </w:rPr>
        <w:t xml:space="preserve">решение об отказе во внесении изменений в разрешение на строительство.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2.20.</w:t>
      </w:r>
      <w:r w:rsidR="00FD07D5">
        <w:rPr>
          <w:rFonts w:ascii="Times New Roman" w:hAnsi="Times New Roman"/>
          <w:sz w:val="24"/>
          <w:szCs w:val="24"/>
        </w:rPr>
        <w:t xml:space="preserve"> </w:t>
      </w:r>
      <w:r w:rsidRPr="00FD07D5">
        <w:rPr>
          <w:rFonts w:ascii="Times New Roman" w:hAnsi="Times New Roman"/>
          <w:sz w:val="24"/>
          <w:szCs w:val="24"/>
        </w:rPr>
        <w:t xml:space="preserve">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№6</w:t>
      </w:r>
      <w:r w:rsidR="00FD07D5">
        <w:rPr>
          <w:rFonts w:ascii="Times New Roman" w:hAnsi="Times New Roman"/>
          <w:sz w:val="24"/>
          <w:szCs w:val="24"/>
        </w:rPr>
        <w:t xml:space="preserve"> </w:t>
      </w:r>
      <w:r w:rsidRPr="00FD07D5">
        <w:rPr>
          <w:rFonts w:ascii="Times New Roman" w:hAnsi="Times New Roman"/>
          <w:sz w:val="24"/>
          <w:szCs w:val="24"/>
        </w:rPr>
        <w:t xml:space="preserve">к настоящему Административному регламенту.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№7</w:t>
      </w:r>
      <w:r w:rsidR="00FD07D5">
        <w:rPr>
          <w:rFonts w:ascii="Times New Roman" w:hAnsi="Times New Roman"/>
          <w:sz w:val="24"/>
          <w:szCs w:val="24"/>
        </w:rPr>
        <w:t xml:space="preserve"> </w:t>
      </w:r>
      <w:r w:rsidRPr="00FD07D5">
        <w:rPr>
          <w:rFonts w:ascii="Times New Roman" w:hAnsi="Times New Roman"/>
          <w:sz w:val="24"/>
          <w:szCs w:val="24"/>
        </w:rPr>
        <w:t xml:space="preserve">к настоящему Административному регламенту.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w:t>
      </w:r>
      <w:r w:rsidR="00FD07D5">
        <w:rPr>
          <w:rFonts w:ascii="Times New Roman" w:hAnsi="Times New Roman"/>
          <w:sz w:val="24"/>
          <w:szCs w:val="24"/>
        </w:rPr>
        <w:t xml:space="preserve"> </w:t>
      </w:r>
      <w:r w:rsidRPr="00FD07D5">
        <w:rPr>
          <w:rFonts w:ascii="Times New Roman" w:hAnsi="Times New Roman"/>
          <w:sz w:val="24"/>
          <w:szCs w:val="24"/>
        </w:rPr>
        <w:t>разрешения на строительство не изменяются, а в соответствующей графе формы разрешения на строительство указывается основание для внесения изменений</w:t>
      </w:r>
      <w:r w:rsidR="00FD07D5">
        <w:rPr>
          <w:rFonts w:ascii="Times New Roman" w:hAnsi="Times New Roman"/>
          <w:sz w:val="24"/>
          <w:szCs w:val="24"/>
        </w:rPr>
        <w:t xml:space="preserve"> </w:t>
      </w:r>
      <w:r w:rsidRPr="00FD07D5">
        <w:rPr>
          <w:rFonts w:ascii="Times New Roman" w:hAnsi="Times New Roman"/>
          <w:sz w:val="24"/>
          <w:szCs w:val="24"/>
        </w:rPr>
        <w:t>(реквизиты заявления либо уведомления и ссылка на соответствующую норму Градостроительного кодекса Российской Федерации)</w:t>
      </w:r>
      <w:r w:rsidR="00FD07D5">
        <w:rPr>
          <w:rFonts w:ascii="Times New Roman" w:hAnsi="Times New Roman"/>
          <w:sz w:val="24"/>
          <w:szCs w:val="24"/>
        </w:rPr>
        <w:t xml:space="preserve"> </w:t>
      </w:r>
      <w:r w:rsidRPr="00FD07D5">
        <w:rPr>
          <w:rFonts w:ascii="Times New Roman" w:hAnsi="Times New Roman"/>
          <w:sz w:val="24"/>
          <w:szCs w:val="24"/>
        </w:rPr>
        <w:t xml:space="preserve">и дата внесения изменений.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 2.22.1. В случае представления заявления о выдаче разрешения на строительство: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а)</w:t>
      </w:r>
      <w:r w:rsidR="00FD07D5">
        <w:rPr>
          <w:rFonts w:ascii="Times New Roman" w:hAnsi="Times New Roman"/>
          <w:sz w:val="24"/>
          <w:szCs w:val="24"/>
        </w:rPr>
        <w:t xml:space="preserve"> </w:t>
      </w:r>
      <w:r w:rsidRPr="00FD07D5">
        <w:rPr>
          <w:rFonts w:ascii="Times New Roman" w:hAnsi="Times New Roman"/>
          <w:sz w:val="24"/>
          <w:szCs w:val="24"/>
        </w:rPr>
        <w:t>отсутствие документов, предусмотренных подпунктами</w:t>
      </w:r>
      <w:r w:rsidR="00FD07D5">
        <w:rPr>
          <w:rFonts w:ascii="Times New Roman" w:hAnsi="Times New Roman"/>
          <w:sz w:val="24"/>
          <w:szCs w:val="24"/>
        </w:rPr>
        <w:t xml:space="preserve"> </w:t>
      </w:r>
      <w:r w:rsidRPr="00FD07D5">
        <w:rPr>
          <w:rFonts w:ascii="Times New Roman" w:hAnsi="Times New Roman"/>
          <w:sz w:val="24"/>
          <w:szCs w:val="24"/>
        </w:rPr>
        <w:t>"г", "д"</w:t>
      </w:r>
      <w:r w:rsidR="00FD07D5">
        <w:rPr>
          <w:rFonts w:ascii="Times New Roman" w:hAnsi="Times New Roman"/>
          <w:sz w:val="24"/>
          <w:szCs w:val="24"/>
        </w:rPr>
        <w:t xml:space="preserve"> </w:t>
      </w:r>
      <w:r w:rsidRPr="00FD07D5">
        <w:rPr>
          <w:rFonts w:ascii="Times New Roman" w:hAnsi="Times New Roman"/>
          <w:sz w:val="24"/>
          <w:szCs w:val="24"/>
        </w:rPr>
        <w:t>пункта 2.8,</w:t>
      </w:r>
      <w:r w:rsidR="00FD07D5">
        <w:rPr>
          <w:rFonts w:ascii="Times New Roman" w:hAnsi="Times New Roman"/>
          <w:sz w:val="24"/>
          <w:szCs w:val="24"/>
        </w:rPr>
        <w:t xml:space="preserve"> </w:t>
      </w:r>
      <w:r w:rsidRPr="00FD07D5">
        <w:rPr>
          <w:rFonts w:ascii="Times New Roman" w:hAnsi="Times New Roman"/>
          <w:sz w:val="24"/>
          <w:szCs w:val="24"/>
        </w:rPr>
        <w:t>пунктом</w:t>
      </w:r>
      <w:r w:rsidR="00FD07D5">
        <w:rPr>
          <w:rFonts w:ascii="Times New Roman" w:hAnsi="Times New Roman"/>
          <w:sz w:val="24"/>
          <w:szCs w:val="24"/>
        </w:rPr>
        <w:t xml:space="preserve"> </w:t>
      </w:r>
      <w:r w:rsidRPr="00FD07D5">
        <w:rPr>
          <w:rFonts w:ascii="Times New Roman" w:hAnsi="Times New Roman"/>
          <w:sz w:val="24"/>
          <w:szCs w:val="24"/>
        </w:rPr>
        <w:t>2.9.1</w:t>
      </w:r>
      <w:r w:rsidR="00FD07D5">
        <w:rPr>
          <w:rFonts w:ascii="Times New Roman" w:hAnsi="Times New Roman"/>
          <w:sz w:val="24"/>
          <w:szCs w:val="24"/>
        </w:rPr>
        <w:t xml:space="preserve"> </w:t>
      </w:r>
      <w:r w:rsidRPr="00FD07D5">
        <w:rPr>
          <w:rFonts w:ascii="Times New Roman" w:hAnsi="Times New Roman"/>
          <w:sz w:val="24"/>
          <w:szCs w:val="24"/>
        </w:rPr>
        <w:t xml:space="preserve">настоящего Административного регламента; </w:t>
      </w:r>
    </w:p>
    <w:p w:rsidR="00FD07D5"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w:t>
      </w:r>
      <w:r w:rsidR="00FD07D5">
        <w:rPr>
          <w:rFonts w:ascii="Times New Roman" w:hAnsi="Times New Roman"/>
          <w:sz w:val="24"/>
          <w:szCs w:val="24"/>
        </w:rPr>
        <w:t xml:space="preserve"> </w:t>
      </w:r>
      <w:r w:rsidRPr="00FD07D5">
        <w:rPr>
          <w:rFonts w:ascii="Times New Roman" w:hAnsi="Times New Roman"/>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lastRenderedPageBreak/>
        <w:t>в)</w:t>
      </w:r>
      <w:r w:rsidR="00FD07D5">
        <w:rPr>
          <w:rFonts w:ascii="Times New Roman" w:hAnsi="Times New Roman"/>
          <w:sz w:val="24"/>
          <w:szCs w:val="24"/>
        </w:rPr>
        <w:t xml:space="preserve"> </w:t>
      </w:r>
      <w:r w:rsidRPr="00FD07D5">
        <w:rPr>
          <w:rFonts w:ascii="Times New Roman" w:hAnsi="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00FD07D5">
        <w:rPr>
          <w:rFonts w:ascii="Times New Roman" w:hAnsi="Times New Roman"/>
          <w:sz w:val="24"/>
          <w:szCs w:val="24"/>
        </w:rPr>
        <w:t xml:space="preserve"> </w:t>
      </w:r>
      <w:r w:rsidRPr="00FD07D5">
        <w:rPr>
          <w:rFonts w:ascii="Times New Roman" w:hAnsi="Times New Roman"/>
          <w:sz w:val="24"/>
          <w:szCs w:val="24"/>
        </w:rPr>
        <w:t>(за исключением случаев, при которых для строительства, реконструкции</w:t>
      </w:r>
      <w:r w:rsidR="00FD07D5">
        <w:rPr>
          <w:rFonts w:ascii="Times New Roman" w:hAnsi="Times New Roman"/>
          <w:sz w:val="24"/>
          <w:szCs w:val="24"/>
        </w:rPr>
        <w:t xml:space="preserve"> </w:t>
      </w:r>
      <w:r w:rsidRPr="00FD07D5">
        <w:rPr>
          <w:rFonts w:ascii="Times New Roman" w:hAnsi="Times New Roman"/>
          <w:sz w:val="24"/>
          <w:szCs w:val="24"/>
        </w:rPr>
        <w:t xml:space="preserve">линейного объекта не требуется подготовка документации по планировке территории);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г)</w:t>
      </w:r>
      <w:r w:rsidR="00264463">
        <w:rPr>
          <w:rFonts w:ascii="Times New Roman" w:hAnsi="Times New Roman"/>
          <w:sz w:val="24"/>
          <w:szCs w:val="24"/>
        </w:rPr>
        <w:t xml:space="preserve"> </w:t>
      </w:r>
      <w:r w:rsidRPr="00FD07D5">
        <w:rPr>
          <w:rFonts w:ascii="Times New Roman" w:hAnsi="Times New Roman"/>
          <w:sz w:val="24"/>
          <w:szCs w:val="24"/>
        </w:rPr>
        <w:t>несоответствие представленных документов разрешенному использованию земельного участка и</w:t>
      </w:r>
      <w:r w:rsidR="00264463">
        <w:rPr>
          <w:rFonts w:ascii="Times New Roman" w:hAnsi="Times New Roman"/>
          <w:sz w:val="24"/>
          <w:szCs w:val="24"/>
        </w:rPr>
        <w:t xml:space="preserve"> </w:t>
      </w:r>
      <w:r w:rsidRPr="00FD07D5">
        <w:rPr>
          <w:rFonts w:ascii="Times New Roman" w:hAnsi="Times New Roman"/>
          <w:sz w:val="24"/>
          <w:szCs w:val="24"/>
        </w:rPr>
        <w:t>(или)</w:t>
      </w:r>
      <w:r w:rsidR="00264463">
        <w:rPr>
          <w:rFonts w:ascii="Times New Roman" w:hAnsi="Times New Roman"/>
          <w:sz w:val="24"/>
          <w:szCs w:val="24"/>
        </w:rPr>
        <w:t xml:space="preserve"> </w:t>
      </w:r>
      <w:r w:rsidRPr="00FD07D5">
        <w:rPr>
          <w:rFonts w:ascii="Times New Roman" w:hAnsi="Times New Roman"/>
          <w:sz w:val="24"/>
          <w:szCs w:val="24"/>
        </w:rPr>
        <w:t xml:space="preserve">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д)</w:t>
      </w:r>
      <w:r w:rsidR="00264463">
        <w:rPr>
          <w:rFonts w:ascii="Times New Roman" w:hAnsi="Times New Roman"/>
          <w:sz w:val="24"/>
          <w:szCs w:val="24"/>
        </w:rPr>
        <w:t xml:space="preserve"> </w:t>
      </w:r>
      <w:r w:rsidRPr="00FD07D5">
        <w:rPr>
          <w:rFonts w:ascii="Times New Roman" w:hAnsi="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е)</w:t>
      </w:r>
      <w:r w:rsidR="00264463">
        <w:rPr>
          <w:rFonts w:ascii="Times New Roman" w:hAnsi="Times New Roman"/>
          <w:sz w:val="24"/>
          <w:szCs w:val="24"/>
        </w:rPr>
        <w:t xml:space="preserve"> </w:t>
      </w:r>
      <w:r w:rsidRPr="00FD07D5">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w:t>
      </w:r>
      <w:r w:rsidR="00264463">
        <w:rPr>
          <w:rFonts w:ascii="Times New Roman" w:hAnsi="Times New Roman"/>
          <w:sz w:val="24"/>
          <w:szCs w:val="24"/>
        </w:rPr>
        <w:t xml:space="preserve"> </w:t>
      </w:r>
      <w:r w:rsidRPr="00FD07D5">
        <w:rPr>
          <w:rFonts w:ascii="Times New Roman" w:hAnsi="Times New Roman"/>
          <w:sz w:val="24"/>
          <w:szCs w:val="24"/>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ж)</w:t>
      </w:r>
      <w:r w:rsidR="00264463">
        <w:rPr>
          <w:rFonts w:ascii="Times New Roman" w:hAnsi="Times New Roman"/>
          <w:sz w:val="24"/>
          <w:szCs w:val="24"/>
        </w:rPr>
        <w:t xml:space="preserve"> </w:t>
      </w:r>
      <w:r w:rsidRPr="00FD07D5">
        <w:rPr>
          <w:rFonts w:ascii="Times New Roman" w:hAnsi="Times New Roman"/>
          <w:sz w:val="24"/>
          <w:szCs w:val="24"/>
        </w:rPr>
        <w:t>отсутствие документации по планировке территории, утвержденной в соответствии с договором о комплексном развитии территории</w:t>
      </w:r>
      <w:r w:rsidR="00264463">
        <w:rPr>
          <w:rFonts w:ascii="Times New Roman" w:hAnsi="Times New Roman"/>
          <w:sz w:val="24"/>
          <w:szCs w:val="24"/>
        </w:rPr>
        <w:t xml:space="preserve"> </w:t>
      </w:r>
      <w:r w:rsidRPr="00FD07D5">
        <w:rPr>
          <w:rFonts w:ascii="Times New Roman" w:hAnsi="Times New Roman"/>
          <w:sz w:val="24"/>
          <w:szCs w:val="24"/>
        </w:rPr>
        <w:t>(за исключением случаев самостоятельной реализации Российской Федерацией, субъектом Российской</w:t>
      </w:r>
      <w:r w:rsidR="00264463">
        <w:rPr>
          <w:rFonts w:ascii="Times New Roman" w:hAnsi="Times New Roman"/>
          <w:sz w:val="24"/>
          <w:szCs w:val="24"/>
        </w:rPr>
        <w:t xml:space="preserve"> </w:t>
      </w:r>
      <w:r w:rsidRPr="00FD07D5">
        <w:rPr>
          <w:rFonts w:ascii="Times New Roman" w:hAnsi="Times New Roman"/>
          <w:sz w:val="24"/>
          <w:szCs w:val="24"/>
        </w:rPr>
        <w:t>Федерации или</w:t>
      </w:r>
      <w:r w:rsidR="00264463">
        <w:rPr>
          <w:rFonts w:ascii="Times New Roman" w:hAnsi="Times New Roman"/>
          <w:sz w:val="24"/>
          <w:szCs w:val="24"/>
        </w:rPr>
        <w:t xml:space="preserve"> </w:t>
      </w:r>
      <w:r w:rsidRPr="00FD07D5">
        <w:rPr>
          <w:rFonts w:ascii="Times New Roman" w:hAnsi="Times New Roman"/>
          <w:sz w:val="24"/>
          <w:szCs w:val="24"/>
        </w:rPr>
        <w:t>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264463">
        <w:rPr>
          <w:rFonts w:ascii="Times New Roman" w:hAnsi="Times New Roman"/>
          <w:sz w:val="24"/>
          <w:szCs w:val="24"/>
        </w:rPr>
        <w:t xml:space="preserve"> </w:t>
      </w:r>
      <w:r w:rsidRPr="00FD07D5">
        <w:rPr>
          <w:rFonts w:ascii="Times New Roman" w:hAnsi="Times New Roman"/>
          <w:sz w:val="24"/>
          <w:szCs w:val="24"/>
        </w:rPr>
        <w:t>в случае, если строительство, реконструкция объекта капитального строительства планируются на территории, в отношении</w:t>
      </w:r>
      <w:r w:rsidR="00264463">
        <w:rPr>
          <w:rFonts w:ascii="Times New Roman" w:hAnsi="Times New Roman"/>
          <w:sz w:val="24"/>
          <w:szCs w:val="24"/>
        </w:rPr>
        <w:t xml:space="preserve"> </w:t>
      </w:r>
      <w:r w:rsidRPr="00FD07D5">
        <w:rPr>
          <w:rFonts w:ascii="Times New Roman" w:hAnsi="Times New Roman"/>
          <w:sz w:val="24"/>
          <w:szCs w:val="24"/>
        </w:rPr>
        <w:t xml:space="preserve">которой органом местного самоуправления принято решение о комплексном развитии территории по инициативе органа местного самоуправления.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а)</w:t>
      </w:r>
      <w:r w:rsidR="00264463">
        <w:rPr>
          <w:rFonts w:ascii="Times New Roman" w:hAnsi="Times New Roman"/>
          <w:sz w:val="24"/>
          <w:szCs w:val="24"/>
        </w:rPr>
        <w:t xml:space="preserve"> </w:t>
      </w:r>
      <w:r w:rsidRPr="00FD07D5">
        <w:rPr>
          <w:rFonts w:ascii="Times New Roman" w:hAnsi="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w:t>
      </w:r>
      <w:r w:rsidR="00264463">
        <w:rPr>
          <w:rFonts w:ascii="Times New Roman" w:hAnsi="Times New Roman"/>
          <w:sz w:val="24"/>
          <w:szCs w:val="24"/>
        </w:rPr>
        <w:t xml:space="preserve"> </w:t>
      </w:r>
      <w:r w:rsidRPr="00FD07D5">
        <w:rPr>
          <w:rFonts w:ascii="Times New Roman" w:hAnsi="Times New Roman"/>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а)</w:t>
      </w:r>
      <w:r w:rsidR="00264463">
        <w:rPr>
          <w:rFonts w:ascii="Times New Roman" w:hAnsi="Times New Roman"/>
          <w:sz w:val="24"/>
          <w:szCs w:val="24"/>
        </w:rPr>
        <w:t xml:space="preserve"> </w:t>
      </w:r>
      <w:r w:rsidRPr="00FD07D5">
        <w:rPr>
          <w:rFonts w:ascii="Times New Roman" w:hAnsi="Times New Roman"/>
          <w:sz w:val="24"/>
          <w:szCs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w:t>
      </w:r>
      <w:r w:rsidR="00264463">
        <w:rPr>
          <w:rFonts w:ascii="Times New Roman" w:hAnsi="Times New Roman"/>
          <w:sz w:val="24"/>
          <w:szCs w:val="24"/>
        </w:rPr>
        <w:t xml:space="preserve"> </w:t>
      </w:r>
      <w:r w:rsidRPr="00FD07D5">
        <w:rPr>
          <w:rFonts w:ascii="Times New Roman" w:hAnsi="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w:t>
      </w:r>
      <w:r w:rsidR="00264463">
        <w:rPr>
          <w:rFonts w:ascii="Times New Roman" w:hAnsi="Times New Roman"/>
          <w:sz w:val="24"/>
          <w:szCs w:val="24"/>
        </w:rPr>
        <w:t xml:space="preserve"> </w:t>
      </w:r>
      <w:r w:rsidRPr="00FD07D5">
        <w:rPr>
          <w:rFonts w:ascii="Times New Roman" w:hAnsi="Times New Roman"/>
          <w:sz w:val="24"/>
          <w:szCs w:val="24"/>
        </w:rPr>
        <w:t xml:space="preserve">которых в соответствии с Градостроительным кодексом Российской Федерации выдано разрешение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в)</w:t>
      </w:r>
      <w:r w:rsidR="00264463">
        <w:rPr>
          <w:rFonts w:ascii="Times New Roman" w:hAnsi="Times New Roman"/>
          <w:sz w:val="24"/>
          <w:szCs w:val="24"/>
        </w:rPr>
        <w:t xml:space="preserve"> </w:t>
      </w:r>
      <w:r w:rsidRPr="00FD07D5">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w:t>
      </w:r>
      <w:r w:rsidR="00264463">
        <w:rPr>
          <w:rFonts w:ascii="Times New Roman" w:hAnsi="Times New Roman"/>
          <w:sz w:val="24"/>
          <w:szCs w:val="24"/>
        </w:rPr>
        <w:t xml:space="preserve"> </w:t>
      </w:r>
      <w:r w:rsidRPr="00FD07D5">
        <w:rPr>
          <w:rFonts w:ascii="Times New Roman" w:hAnsi="Times New Roman"/>
          <w:sz w:val="24"/>
          <w:szCs w:val="24"/>
        </w:rPr>
        <w:t xml:space="preserve">на дату выдачи градостроительного плана образованного земельного участка путем раздела, </w:t>
      </w:r>
      <w:r w:rsidRPr="00FD07D5">
        <w:rPr>
          <w:rFonts w:ascii="Times New Roman" w:hAnsi="Times New Roman"/>
          <w:sz w:val="24"/>
          <w:szCs w:val="24"/>
        </w:rPr>
        <w:lastRenderedPageBreak/>
        <w:t xml:space="preserve">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г)</w:t>
      </w:r>
      <w:r w:rsidR="00264463">
        <w:rPr>
          <w:rFonts w:ascii="Times New Roman" w:hAnsi="Times New Roman"/>
          <w:sz w:val="24"/>
          <w:szCs w:val="24"/>
        </w:rPr>
        <w:t xml:space="preserve"> </w:t>
      </w:r>
      <w:r w:rsidRPr="00FD07D5">
        <w:rPr>
          <w:rFonts w:ascii="Times New Roman" w:hAnsi="Times New Roman"/>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д) несоответствие планируемого объекта капитального строительства разрешенному использованию земельного участка и</w:t>
      </w:r>
      <w:r w:rsidR="00264463">
        <w:rPr>
          <w:rFonts w:ascii="Times New Roman" w:hAnsi="Times New Roman"/>
          <w:sz w:val="24"/>
          <w:szCs w:val="24"/>
        </w:rPr>
        <w:t xml:space="preserve"> </w:t>
      </w:r>
      <w:r w:rsidRPr="00FD07D5">
        <w:rPr>
          <w:rFonts w:ascii="Times New Roman" w:hAnsi="Times New Roman"/>
          <w:sz w:val="24"/>
          <w:szCs w:val="24"/>
        </w:rPr>
        <w:t>(или)</w:t>
      </w:r>
      <w:r w:rsidR="00264463">
        <w:rPr>
          <w:rFonts w:ascii="Times New Roman" w:hAnsi="Times New Roman"/>
          <w:sz w:val="24"/>
          <w:szCs w:val="24"/>
        </w:rPr>
        <w:t xml:space="preserve"> </w:t>
      </w:r>
      <w:r w:rsidRPr="00FD07D5">
        <w:rPr>
          <w:rFonts w:ascii="Times New Roman" w:hAnsi="Times New Roman"/>
          <w:sz w:val="24"/>
          <w:szCs w:val="24"/>
        </w:rPr>
        <w:t>ограничениям, установленным</w:t>
      </w:r>
      <w:r w:rsidR="00264463">
        <w:rPr>
          <w:rFonts w:ascii="Times New Roman" w:hAnsi="Times New Roman"/>
          <w:sz w:val="24"/>
          <w:szCs w:val="24"/>
        </w:rPr>
        <w:t xml:space="preserve"> </w:t>
      </w:r>
      <w:r w:rsidRPr="00FD07D5">
        <w:rPr>
          <w:rFonts w:ascii="Times New Roman" w:hAnsi="Times New Roman"/>
          <w:sz w:val="24"/>
          <w:szCs w:val="24"/>
        </w:rPr>
        <w:t xml:space="preserve">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2.22.4. В случае представления уведомления о переходе права пользования недрами:</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 а)</w:t>
      </w:r>
      <w:r w:rsidR="00264463">
        <w:rPr>
          <w:rFonts w:ascii="Times New Roman" w:hAnsi="Times New Roman"/>
          <w:sz w:val="24"/>
          <w:szCs w:val="24"/>
        </w:rPr>
        <w:t xml:space="preserve"> </w:t>
      </w:r>
      <w:r w:rsidRPr="00FD07D5">
        <w:rPr>
          <w:rFonts w:ascii="Times New Roman" w:hAnsi="Times New Roman"/>
          <w:sz w:val="24"/>
          <w:szCs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w:t>
      </w:r>
      <w:r w:rsidR="00264463">
        <w:rPr>
          <w:rFonts w:ascii="Times New Roman" w:hAnsi="Times New Roman"/>
          <w:sz w:val="24"/>
          <w:szCs w:val="24"/>
        </w:rPr>
        <w:t xml:space="preserve"> </w:t>
      </w:r>
      <w:r w:rsidRPr="00FD07D5">
        <w:rPr>
          <w:rFonts w:ascii="Times New Roman" w:hAnsi="Times New Roman"/>
          <w:sz w:val="24"/>
          <w:szCs w:val="24"/>
        </w:rPr>
        <w:t xml:space="preserve">недостоверность сведений, указанных в уведомлении о переходе права пользования недрами.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2.22.5. В случае представления заявителем уведомления о переходе прав на земельный участок: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а)</w:t>
      </w:r>
      <w:r w:rsidR="00264463">
        <w:rPr>
          <w:rFonts w:ascii="Times New Roman" w:hAnsi="Times New Roman"/>
          <w:sz w:val="24"/>
          <w:szCs w:val="24"/>
        </w:rPr>
        <w:t xml:space="preserve"> </w:t>
      </w:r>
      <w:r w:rsidRPr="00FD07D5">
        <w:rPr>
          <w:rFonts w:ascii="Times New Roman" w:hAnsi="Times New Roman"/>
          <w:sz w:val="24"/>
          <w:szCs w:val="24"/>
        </w:rPr>
        <w:t xml:space="preserve">отсутствие в уведомлении о переходе прав на земельный участок реквизитов правоустанавливающих документов на такой земельный участок;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w:t>
      </w:r>
      <w:r w:rsidR="00264463">
        <w:rPr>
          <w:rFonts w:ascii="Times New Roman" w:hAnsi="Times New Roman"/>
          <w:sz w:val="24"/>
          <w:szCs w:val="24"/>
        </w:rPr>
        <w:t xml:space="preserve"> </w:t>
      </w:r>
      <w:r w:rsidRPr="00FD07D5">
        <w:rPr>
          <w:rFonts w:ascii="Times New Roman" w:hAnsi="Times New Roman"/>
          <w:sz w:val="24"/>
          <w:szCs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в)</w:t>
      </w:r>
      <w:r w:rsidR="00264463">
        <w:rPr>
          <w:rFonts w:ascii="Times New Roman" w:hAnsi="Times New Roman"/>
          <w:sz w:val="24"/>
          <w:szCs w:val="24"/>
        </w:rPr>
        <w:t xml:space="preserve"> </w:t>
      </w:r>
      <w:r w:rsidRPr="00FD07D5">
        <w:rPr>
          <w:rFonts w:ascii="Times New Roman" w:hAnsi="Times New Roman"/>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а)</w:t>
      </w:r>
      <w:r w:rsidR="00264463">
        <w:rPr>
          <w:rFonts w:ascii="Times New Roman" w:hAnsi="Times New Roman"/>
          <w:sz w:val="24"/>
          <w:szCs w:val="24"/>
        </w:rPr>
        <w:t xml:space="preserve"> </w:t>
      </w:r>
      <w:r w:rsidRPr="00FD07D5">
        <w:rPr>
          <w:rFonts w:ascii="Times New Roman" w:hAnsi="Times New Roman"/>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w:t>
      </w:r>
      <w:r w:rsidR="00264463">
        <w:rPr>
          <w:rFonts w:ascii="Times New Roman" w:hAnsi="Times New Roman"/>
          <w:sz w:val="24"/>
          <w:szCs w:val="24"/>
        </w:rPr>
        <w:t xml:space="preserve"> </w:t>
      </w:r>
      <w:r w:rsidRPr="00FD07D5">
        <w:rPr>
          <w:rFonts w:ascii="Times New Roman" w:hAnsi="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w:t>
      </w:r>
      <w:r w:rsidR="00264463">
        <w:rPr>
          <w:rFonts w:ascii="Times New Roman" w:hAnsi="Times New Roman"/>
          <w:sz w:val="24"/>
          <w:szCs w:val="24"/>
        </w:rPr>
        <w:t xml:space="preserve"> </w:t>
      </w:r>
      <w:r w:rsidRPr="00FD07D5">
        <w:rPr>
          <w:rFonts w:ascii="Times New Roman" w:hAnsi="Times New Roman"/>
          <w:sz w:val="24"/>
          <w:szCs w:val="24"/>
        </w:rPr>
        <w:t>5</w:t>
      </w:r>
      <w:r w:rsidR="00264463">
        <w:rPr>
          <w:rFonts w:ascii="Times New Roman" w:hAnsi="Times New Roman"/>
          <w:sz w:val="24"/>
          <w:szCs w:val="24"/>
        </w:rPr>
        <w:t xml:space="preserve"> </w:t>
      </w:r>
      <w:r w:rsidRPr="00FD07D5">
        <w:rPr>
          <w:rFonts w:ascii="Times New Roman" w:hAnsi="Times New Roman"/>
          <w:sz w:val="24"/>
          <w:szCs w:val="24"/>
        </w:rPr>
        <w:t>статьи</w:t>
      </w:r>
      <w:r w:rsidR="00264463">
        <w:rPr>
          <w:rFonts w:ascii="Times New Roman" w:hAnsi="Times New Roman"/>
          <w:sz w:val="24"/>
          <w:szCs w:val="24"/>
        </w:rPr>
        <w:t xml:space="preserve"> </w:t>
      </w:r>
      <w:r w:rsidRPr="00FD07D5">
        <w:rPr>
          <w:rFonts w:ascii="Times New Roman" w:hAnsi="Times New Roman"/>
          <w:sz w:val="24"/>
          <w:szCs w:val="24"/>
        </w:rPr>
        <w:t>52</w:t>
      </w:r>
      <w:r w:rsidR="00264463">
        <w:rPr>
          <w:rFonts w:ascii="Times New Roman" w:hAnsi="Times New Roman"/>
          <w:sz w:val="24"/>
          <w:szCs w:val="24"/>
        </w:rPr>
        <w:t xml:space="preserve"> </w:t>
      </w:r>
      <w:r w:rsidRPr="00FD07D5">
        <w:rPr>
          <w:rFonts w:ascii="Times New Roman" w:hAnsi="Times New Roman"/>
          <w:sz w:val="24"/>
          <w:szCs w:val="24"/>
        </w:rPr>
        <w:t xml:space="preserve">Градостроительного кодекса Российской Федерации;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в)</w:t>
      </w:r>
      <w:r w:rsidR="00264463">
        <w:rPr>
          <w:rFonts w:ascii="Times New Roman" w:hAnsi="Times New Roman"/>
          <w:sz w:val="24"/>
          <w:szCs w:val="24"/>
        </w:rPr>
        <w:t xml:space="preserve"> </w:t>
      </w:r>
      <w:r w:rsidRPr="00FD07D5">
        <w:rPr>
          <w:rFonts w:ascii="Times New Roman" w:hAnsi="Times New Roman"/>
          <w:sz w:val="24"/>
          <w:szCs w:val="24"/>
        </w:rPr>
        <w:t xml:space="preserve">подача заявления о внесении изменений менее чем за десять рабочих дней до истечения срока действия разрешения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а)</w:t>
      </w:r>
      <w:r w:rsidR="00264463">
        <w:rPr>
          <w:rFonts w:ascii="Times New Roman" w:hAnsi="Times New Roman"/>
          <w:sz w:val="24"/>
          <w:szCs w:val="24"/>
        </w:rPr>
        <w:t xml:space="preserve"> </w:t>
      </w:r>
      <w:r w:rsidRPr="00FD07D5">
        <w:rPr>
          <w:rFonts w:ascii="Times New Roman" w:hAnsi="Times New Roman"/>
          <w:sz w:val="24"/>
          <w:szCs w:val="24"/>
        </w:rPr>
        <w:t>отсутствие документов, предусмотренных пунктом</w:t>
      </w:r>
      <w:r w:rsidR="00264463">
        <w:rPr>
          <w:rFonts w:ascii="Times New Roman" w:hAnsi="Times New Roman"/>
          <w:sz w:val="24"/>
          <w:szCs w:val="24"/>
        </w:rPr>
        <w:t xml:space="preserve"> </w:t>
      </w:r>
      <w:r w:rsidRPr="00FD07D5">
        <w:rPr>
          <w:rFonts w:ascii="Times New Roman" w:hAnsi="Times New Roman"/>
          <w:sz w:val="24"/>
          <w:szCs w:val="24"/>
        </w:rPr>
        <w:t>2.9.1</w:t>
      </w:r>
      <w:r w:rsidR="00264463">
        <w:rPr>
          <w:rFonts w:ascii="Times New Roman" w:hAnsi="Times New Roman"/>
          <w:sz w:val="24"/>
          <w:szCs w:val="24"/>
        </w:rPr>
        <w:t xml:space="preserve"> </w:t>
      </w:r>
      <w:r w:rsidRPr="00FD07D5">
        <w:rPr>
          <w:rFonts w:ascii="Times New Roman" w:hAnsi="Times New Roman"/>
          <w:sz w:val="24"/>
          <w:szCs w:val="24"/>
        </w:rPr>
        <w:t xml:space="preserve">настоящего Административного регламента;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w:t>
      </w:r>
      <w:r w:rsidR="00264463">
        <w:rPr>
          <w:rFonts w:ascii="Times New Roman" w:hAnsi="Times New Roman"/>
          <w:sz w:val="24"/>
          <w:szCs w:val="24"/>
        </w:rPr>
        <w:t xml:space="preserve"> </w:t>
      </w:r>
      <w:r w:rsidRPr="00FD07D5">
        <w:rPr>
          <w:rFonts w:ascii="Times New Roman" w:hAnsi="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в)</w:t>
      </w:r>
      <w:r w:rsidR="00264463">
        <w:rPr>
          <w:rFonts w:ascii="Times New Roman" w:hAnsi="Times New Roman"/>
          <w:sz w:val="24"/>
          <w:szCs w:val="24"/>
        </w:rPr>
        <w:t xml:space="preserve"> </w:t>
      </w:r>
      <w:r w:rsidRPr="00FD07D5">
        <w:rPr>
          <w:rFonts w:ascii="Times New Roman" w:hAnsi="Times New Roman"/>
          <w:sz w:val="24"/>
          <w:szCs w:val="24"/>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w:t>
      </w:r>
      <w:r w:rsidRPr="00FD07D5">
        <w:rPr>
          <w:rFonts w:ascii="Times New Roman" w:hAnsi="Times New Roman"/>
          <w:sz w:val="24"/>
          <w:szCs w:val="24"/>
        </w:rPr>
        <w:lastRenderedPageBreak/>
        <w:t xml:space="preserve">строительство, но ранее чем за три года до дня направления заявления о внесении изменений в разрешение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г)</w:t>
      </w:r>
      <w:r w:rsidR="00264463">
        <w:rPr>
          <w:rFonts w:ascii="Times New Roman" w:hAnsi="Times New Roman"/>
          <w:sz w:val="24"/>
          <w:szCs w:val="24"/>
        </w:rPr>
        <w:t xml:space="preserve"> </w:t>
      </w:r>
      <w:r w:rsidRPr="00FD07D5">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w:t>
      </w:r>
      <w:r w:rsidR="00264463">
        <w:rPr>
          <w:rFonts w:ascii="Times New Roman" w:hAnsi="Times New Roman"/>
          <w:sz w:val="24"/>
          <w:szCs w:val="24"/>
        </w:rPr>
        <w:t xml:space="preserve"> </w:t>
      </w:r>
      <w:r w:rsidRPr="00FD07D5">
        <w:rPr>
          <w:rFonts w:ascii="Times New Roman" w:hAnsi="Times New Roman"/>
          <w:sz w:val="24"/>
          <w:szCs w:val="24"/>
        </w:rPr>
        <w:t>(или)</w:t>
      </w:r>
      <w:r w:rsidR="00264463">
        <w:rPr>
          <w:rFonts w:ascii="Times New Roman" w:hAnsi="Times New Roman"/>
          <w:sz w:val="24"/>
          <w:szCs w:val="24"/>
        </w:rPr>
        <w:t xml:space="preserve"> </w:t>
      </w:r>
      <w:r w:rsidRPr="00FD07D5">
        <w:rPr>
          <w:rFonts w:ascii="Times New Roman" w:hAnsi="Times New Roman"/>
          <w:sz w:val="24"/>
          <w:szCs w:val="24"/>
        </w:rPr>
        <w:t xml:space="preserve">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д)</w:t>
      </w:r>
      <w:r w:rsidR="00264463">
        <w:rPr>
          <w:rFonts w:ascii="Times New Roman" w:hAnsi="Times New Roman"/>
          <w:sz w:val="24"/>
          <w:szCs w:val="24"/>
        </w:rPr>
        <w:t xml:space="preserve"> </w:t>
      </w:r>
      <w:r w:rsidRPr="00FD07D5">
        <w:rPr>
          <w:rFonts w:ascii="Times New Roman" w:hAnsi="Times New Roman"/>
          <w:sz w:val="24"/>
          <w:szCs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е)</w:t>
      </w:r>
      <w:r w:rsidR="00264463">
        <w:rPr>
          <w:rFonts w:ascii="Times New Roman" w:hAnsi="Times New Roman"/>
          <w:sz w:val="24"/>
          <w:szCs w:val="24"/>
        </w:rPr>
        <w:t xml:space="preserve"> </w:t>
      </w:r>
      <w:r w:rsidRPr="00FD07D5">
        <w:rPr>
          <w:rFonts w:ascii="Times New Roman" w:hAnsi="Times New Roman"/>
          <w:sz w:val="24"/>
          <w:szCs w:val="24"/>
        </w:rPr>
        <w:t xml:space="preserve">подача заявления о внесении изменений менее чем за десять рабочих дней до истечения срока действия разрешения на строительство.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2.23. Результат предоставления услуги, указанный в пункте</w:t>
      </w:r>
      <w:r w:rsidR="00264463">
        <w:rPr>
          <w:rFonts w:ascii="Times New Roman" w:hAnsi="Times New Roman"/>
          <w:sz w:val="24"/>
          <w:szCs w:val="24"/>
        </w:rPr>
        <w:t xml:space="preserve"> </w:t>
      </w:r>
      <w:r w:rsidRPr="00FD07D5">
        <w:rPr>
          <w:rFonts w:ascii="Times New Roman" w:hAnsi="Times New Roman"/>
          <w:sz w:val="24"/>
          <w:szCs w:val="24"/>
        </w:rPr>
        <w:t>2.19</w:t>
      </w:r>
      <w:r w:rsidR="00264463">
        <w:rPr>
          <w:rFonts w:ascii="Times New Roman" w:hAnsi="Times New Roman"/>
          <w:sz w:val="24"/>
          <w:szCs w:val="24"/>
        </w:rPr>
        <w:t xml:space="preserve"> </w:t>
      </w:r>
      <w:r w:rsidRPr="00FD07D5">
        <w:rPr>
          <w:rFonts w:ascii="Times New Roman" w:hAnsi="Times New Roman"/>
          <w:sz w:val="24"/>
          <w:szCs w:val="24"/>
        </w:rPr>
        <w:t xml:space="preserve">настоящего Административного регламента: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Разрешение на строительство выдается уполномоченным в соответствии со статьей</w:t>
      </w:r>
      <w:r w:rsidR="00264463">
        <w:rPr>
          <w:rFonts w:ascii="Times New Roman" w:hAnsi="Times New Roman"/>
          <w:sz w:val="24"/>
          <w:szCs w:val="24"/>
        </w:rPr>
        <w:t xml:space="preserve"> </w:t>
      </w:r>
      <w:r w:rsidRPr="00FD07D5">
        <w:rPr>
          <w:rFonts w:ascii="Times New Roman" w:hAnsi="Times New Roman"/>
          <w:sz w:val="24"/>
          <w:szCs w:val="24"/>
        </w:rPr>
        <w:t>51</w:t>
      </w:r>
      <w:r w:rsidR="00264463">
        <w:rPr>
          <w:rFonts w:ascii="Times New Roman" w:hAnsi="Times New Roman"/>
          <w:sz w:val="24"/>
          <w:szCs w:val="24"/>
        </w:rPr>
        <w:t xml:space="preserve"> </w:t>
      </w:r>
      <w:r w:rsidRPr="00FD07D5">
        <w:rPr>
          <w:rFonts w:ascii="Times New Roman" w:hAnsi="Times New Roman"/>
          <w:sz w:val="24"/>
          <w:szCs w:val="24"/>
        </w:rPr>
        <w:t>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w:t>
      </w:r>
      <w:r w:rsidR="00264463">
        <w:rPr>
          <w:rFonts w:ascii="Times New Roman" w:hAnsi="Times New Roman"/>
          <w:sz w:val="24"/>
          <w:szCs w:val="24"/>
        </w:rPr>
        <w:t xml:space="preserve"> </w:t>
      </w:r>
      <w:r w:rsidRPr="00FD07D5">
        <w:rPr>
          <w:rFonts w:ascii="Times New Roman" w:hAnsi="Times New Roman"/>
          <w:sz w:val="24"/>
          <w:szCs w:val="24"/>
        </w:rPr>
        <w:t>7</w:t>
      </w:r>
      <w:r w:rsidR="00264463">
        <w:rPr>
          <w:rFonts w:ascii="Times New Roman" w:hAnsi="Times New Roman"/>
          <w:sz w:val="24"/>
          <w:szCs w:val="24"/>
        </w:rPr>
        <w:t xml:space="preserve"> </w:t>
      </w:r>
      <w:r w:rsidRPr="00FD07D5">
        <w:rPr>
          <w:rFonts w:ascii="Times New Roman" w:hAnsi="Times New Roman"/>
          <w:sz w:val="24"/>
          <w:szCs w:val="24"/>
        </w:rPr>
        <w:t>статьи</w:t>
      </w:r>
      <w:r w:rsidR="00264463">
        <w:rPr>
          <w:rFonts w:ascii="Times New Roman" w:hAnsi="Times New Roman"/>
          <w:sz w:val="24"/>
          <w:szCs w:val="24"/>
        </w:rPr>
        <w:t xml:space="preserve"> </w:t>
      </w:r>
      <w:r w:rsidRPr="00FD07D5">
        <w:rPr>
          <w:rFonts w:ascii="Times New Roman" w:hAnsi="Times New Roman"/>
          <w:sz w:val="24"/>
          <w:szCs w:val="24"/>
        </w:rPr>
        <w:t xml:space="preserve">51 Градостроительного кодекса Российской Федерации, направлены в электронной форме.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Разрешение на строительство выдается уполномоченным в соответствии со статьей</w:t>
      </w:r>
      <w:r w:rsidR="00264463">
        <w:rPr>
          <w:rFonts w:ascii="Times New Roman" w:hAnsi="Times New Roman"/>
          <w:sz w:val="24"/>
          <w:szCs w:val="24"/>
        </w:rPr>
        <w:t xml:space="preserve"> </w:t>
      </w:r>
      <w:r w:rsidRPr="00FD07D5">
        <w:rPr>
          <w:rFonts w:ascii="Times New Roman" w:hAnsi="Times New Roman"/>
          <w:sz w:val="24"/>
          <w:szCs w:val="24"/>
        </w:rPr>
        <w:t>51</w:t>
      </w:r>
      <w:r w:rsidR="00264463">
        <w:rPr>
          <w:rFonts w:ascii="Times New Roman" w:hAnsi="Times New Roman"/>
          <w:sz w:val="24"/>
          <w:szCs w:val="24"/>
        </w:rPr>
        <w:t xml:space="preserve"> </w:t>
      </w:r>
      <w:r w:rsidRPr="00FD07D5">
        <w:rPr>
          <w:rFonts w:ascii="Times New Roman" w:hAnsi="Times New Roman"/>
          <w:sz w:val="24"/>
          <w:szCs w:val="24"/>
        </w:rPr>
        <w:t xml:space="preserve">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264463">
        <w:rPr>
          <w:rFonts w:ascii="Times New Roman" w:hAnsi="Times New Roman"/>
          <w:b/>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r w:rsidR="00264463">
        <w:rPr>
          <w:rFonts w:ascii="Times New Roman" w:hAnsi="Times New Roman"/>
          <w:sz w:val="24"/>
          <w:szCs w:val="24"/>
        </w:rPr>
        <w:t xml:space="preserve"> </w:t>
      </w:r>
      <w:r w:rsidRPr="00264463">
        <w:rPr>
          <w:rFonts w:ascii="Times New Roman" w:hAnsi="Times New Roman"/>
          <w:b/>
          <w:sz w:val="24"/>
          <w:szCs w:val="24"/>
        </w:rPr>
        <w:t>услуги</w:t>
      </w:r>
      <w:r w:rsidRPr="00FD07D5">
        <w:rPr>
          <w:rFonts w:ascii="Times New Roman" w:hAnsi="Times New Roman"/>
          <w:sz w:val="24"/>
          <w:szCs w:val="24"/>
        </w:rPr>
        <w:t xml:space="preserve">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2.24. Предоставление услуги осуществляется без взимания платы.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2.25.</w:t>
      </w:r>
      <w:r w:rsidR="00264463">
        <w:rPr>
          <w:rFonts w:ascii="Times New Roman" w:hAnsi="Times New Roman"/>
          <w:sz w:val="24"/>
          <w:szCs w:val="24"/>
        </w:rPr>
        <w:t xml:space="preserve"> </w:t>
      </w:r>
      <w:r w:rsidRPr="00FD07D5">
        <w:rPr>
          <w:rFonts w:ascii="Times New Roman" w:hAnsi="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w:t>
      </w:r>
      <w:r w:rsidR="00264463">
        <w:rPr>
          <w:rFonts w:ascii="Times New Roman" w:hAnsi="Times New Roman"/>
          <w:sz w:val="24"/>
          <w:szCs w:val="24"/>
        </w:rPr>
        <w:t xml:space="preserve"> </w:t>
      </w:r>
      <w:r w:rsidRPr="00FD07D5">
        <w:rPr>
          <w:rFonts w:ascii="Times New Roman" w:hAnsi="Times New Roman"/>
          <w:sz w:val="24"/>
          <w:szCs w:val="24"/>
        </w:rPr>
        <w:t>«б», «в»</w:t>
      </w:r>
      <w:r w:rsidR="00264463">
        <w:rPr>
          <w:rFonts w:ascii="Times New Roman" w:hAnsi="Times New Roman"/>
          <w:sz w:val="24"/>
          <w:szCs w:val="24"/>
        </w:rPr>
        <w:t xml:space="preserve"> </w:t>
      </w:r>
      <w:r w:rsidRPr="00FD07D5">
        <w:rPr>
          <w:rFonts w:ascii="Times New Roman" w:hAnsi="Times New Roman"/>
          <w:sz w:val="24"/>
          <w:szCs w:val="24"/>
        </w:rPr>
        <w:t>пункта</w:t>
      </w:r>
      <w:r w:rsidR="00264463">
        <w:rPr>
          <w:rFonts w:ascii="Times New Roman" w:hAnsi="Times New Roman"/>
          <w:sz w:val="24"/>
          <w:szCs w:val="24"/>
        </w:rPr>
        <w:t xml:space="preserve"> </w:t>
      </w:r>
      <w:r w:rsidRPr="00FD07D5">
        <w:rPr>
          <w:rFonts w:ascii="Times New Roman" w:hAnsi="Times New Roman"/>
          <w:sz w:val="24"/>
          <w:szCs w:val="24"/>
        </w:rPr>
        <w:t>2.4</w:t>
      </w:r>
      <w:r w:rsidR="00264463">
        <w:rPr>
          <w:rFonts w:ascii="Times New Roman" w:hAnsi="Times New Roman"/>
          <w:sz w:val="24"/>
          <w:szCs w:val="24"/>
        </w:rPr>
        <w:t xml:space="preserve"> </w:t>
      </w:r>
      <w:r w:rsidRPr="00FD07D5">
        <w:rPr>
          <w:rFonts w:ascii="Times New Roman" w:hAnsi="Times New Roman"/>
          <w:sz w:val="24"/>
          <w:szCs w:val="24"/>
        </w:rPr>
        <w:t>настоящего Административного регламента, предоставляются заявителю на основании его устного</w:t>
      </w:r>
      <w:r w:rsidR="00264463">
        <w:rPr>
          <w:rFonts w:ascii="Times New Roman" w:hAnsi="Times New Roman"/>
          <w:sz w:val="24"/>
          <w:szCs w:val="24"/>
        </w:rPr>
        <w:t xml:space="preserve"> </w:t>
      </w:r>
      <w:r w:rsidRPr="00FD07D5">
        <w:rPr>
          <w:rFonts w:ascii="Times New Roman" w:hAnsi="Times New Roman"/>
          <w:sz w:val="24"/>
          <w:szCs w:val="24"/>
        </w:rPr>
        <w:t>(при личном обращении либо по телефону в уполномоченный орган государственной власти,</w:t>
      </w:r>
      <w:r w:rsidR="00264463">
        <w:rPr>
          <w:rFonts w:ascii="Times New Roman" w:hAnsi="Times New Roman"/>
          <w:sz w:val="24"/>
          <w:szCs w:val="24"/>
        </w:rPr>
        <w:t xml:space="preserve"> </w:t>
      </w:r>
      <w:r w:rsidRPr="00FD07D5">
        <w:rPr>
          <w:rFonts w:ascii="Times New Roman" w:hAnsi="Times New Roman"/>
          <w:sz w:val="24"/>
          <w:szCs w:val="24"/>
        </w:rPr>
        <w:t>орган местного самоуправления,</w:t>
      </w:r>
      <w:r w:rsidR="00264463">
        <w:rPr>
          <w:rFonts w:ascii="Times New Roman" w:hAnsi="Times New Roman"/>
          <w:sz w:val="24"/>
          <w:szCs w:val="24"/>
        </w:rPr>
        <w:t xml:space="preserve"> </w:t>
      </w:r>
      <w:r w:rsidRPr="00FD07D5">
        <w:rPr>
          <w:rFonts w:ascii="Times New Roman" w:hAnsi="Times New Roman"/>
          <w:sz w:val="24"/>
          <w:szCs w:val="24"/>
        </w:rPr>
        <w:t>многофункциональный центр,</w:t>
      </w:r>
      <w:r w:rsidR="00264463">
        <w:rPr>
          <w:rFonts w:ascii="Times New Roman" w:hAnsi="Times New Roman"/>
          <w:sz w:val="24"/>
          <w:szCs w:val="24"/>
        </w:rPr>
        <w:t xml:space="preserve"> </w:t>
      </w:r>
      <w:r w:rsidRPr="00FD07D5">
        <w:rPr>
          <w:rFonts w:ascii="Times New Roman" w:hAnsi="Times New Roman"/>
          <w:sz w:val="24"/>
          <w:szCs w:val="24"/>
        </w:rPr>
        <w:t>организацию)</w:t>
      </w:r>
      <w:r w:rsidR="00264463">
        <w:rPr>
          <w:rFonts w:ascii="Times New Roman" w:hAnsi="Times New Roman"/>
          <w:sz w:val="24"/>
          <w:szCs w:val="24"/>
        </w:rPr>
        <w:t xml:space="preserve"> </w:t>
      </w:r>
      <w:r w:rsidRPr="00FD07D5">
        <w:rPr>
          <w:rFonts w:ascii="Times New Roman" w:hAnsi="Times New Roman"/>
          <w:sz w:val="24"/>
          <w:szCs w:val="24"/>
        </w:rPr>
        <w:t>либо письменного запроса,</w:t>
      </w:r>
      <w:r w:rsidR="00264463">
        <w:rPr>
          <w:rFonts w:ascii="Times New Roman" w:hAnsi="Times New Roman"/>
          <w:sz w:val="24"/>
          <w:szCs w:val="24"/>
        </w:rPr>
        <w:t xml:space="preserve"> </w:t>
      </w:r>
      <w:r w:rsidRPr="00FD07D5">
        <w:rPr>
          <w:rFonts w:ascii="Times New Roman" w:hAnsi="Times New Roman"/>
          <w:sz w:val="24"/>
          <w:szCs w:val="24"/>
        </w:rPr>
        <w:t>составляемого в произвольной форме,</w:t>
      </w:r>
      <w:r w:rsidR="00264463">
        <w:rPr>
          <w:rFonts w:ascii="Times New Roman" w:hAnsi="Times New Roman"/>
          <w:sz w:val="24"/>
          <w:szCs w:val="24"/>
        </w:rPr>
        <w:t xml:space="preserve"> </w:t>
      </w:r>
      <w:r w:rsidRPr="00FD07D5">
        <w:rPr>
          <w:rFonts w:ascii="Times New Roman" w:hAnsi="Times New Roman"/>
          <w:sz w:val="24"/>
          <w:szCs w:val="24"/>
        </w:rPr>
        <w:t>без взимания платы.</w:t>
      </w:r>
      <w:r w:rsidR="00264463">
        <w:rPr>
          <w:rFonts w:ascii="Times New Roman" w:hAnsi="Times New Roman"/>
          <w:sz w:val="24"/>
          <w:szCs w:val="24"/>
        </w:rPr>
        <w:t xml:space="preserve">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 xml:space="preserve">Письменный запрос может быть подан: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а)</w:t>
      </w:r>
      <w:r w:rsidR="00264463">
        <w:rPr>
          <w:rFonts w:ascii="Times New Roman" w:hAnsi="Times New Roman"/>
          <w:sz w:val="24"/>
          <w:szCs w:val="24"/>
        </w:rPr>
        <w:t xml:space="preserve"> </w:t>
      </w:r>
      <w:r w:rsidRPr="00FD07D5">
        <w:rPr>
          <w:rFonts w:ascii="Times New Roman" w:hAnsi="Times New Roman"/>
          <w:sz w:val="24"/>
          <w:szCs w:val="24"/>
        </w:rPr>
        <w:t>на бумажном носителе посредством личного обращения в уполномоченный орган государственной власти,</w:t>
      </w:r>
      <w:r w:rsidR="00264463">
        <w:rPr>
          <w:rFonts w:ascii="Times New Roman" w:hAnsi="Times New Roman"/>
          <w:sz w:val="24"/>
          <w:szCs w:val="24"/>
        </w:rPr>
        <w:t xml:space="preserve"> </w:t>
      </w:r>
      <w:r w:rsidRPr="00FD07D5">
        <w:rPr>
          <w:rFonts w:ascii="Times New Roman" w:hAnsi="Times New Roman"/>
          <w:sz w:val="24"/>
          <w:szCs w:val="24"/>
        </w:rPr>
        <w:t>орган местного самоуправления, в том</w:t>
      </w:r>
      <w:r w:rsidR="00264463">
        <w:rPr>
          <w:rFonts w:ascii="Times New Roman" w:hAnsi="Times New Roman"/>
          <w:sz w:val="24"/>
          <w:szCs w:val="24"/>
        </w:rPr>
        <w:t xml:space="preserve"> </w:t>
      </w:r>
      <w:r w:rsidRPr="00FD07D5">
        <w:rPr>
          <w:rFonts w:ascii="Times New Roman" w:hAnsi="Times New Roman"/>
          <w:sz w:val="24"/>
          <w:szCs w:val="24"/>
        </w:rPr>
        <w:t>числе через многофункциональный центр,</w:t>
      </w:r>
      <w:r w:rsidR="00264463">
        <w:rPr>
          <w:rFonts w:ascii="Times New Roman" w:hAnsi="Times New Roman"/>
          <w:sz w:val="24"/>
          <w:szCs w:val="24"/>
        </w:rPr>
        <w:t xml:space="preserve"> </w:t>
      </w:r>
      <w:r w:rsidRPr="00FD07D5">
        <w:rPr>
          <w:rFonts w:ascii="Times New Roman" w:hAnsi="Times New Roman"/>
          <w:sz w:val="24"/>
          <w:szCs w:val="24"/>
        </w:rPr>
        <w:t xml:space="preserve">в организацию либо посредством почтового отправления с объявленной ценностью при его пересылке, описью вложения и уведомлением о вручении;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б)</w:t>
      </w:r>
      <w:r w:rsidR="00264463">
        <w:rPr>
          <w:rFonts w:ascii="Times New Roman" w:hAnsi="Times New Roman"/>
          <w:sz w:val="24"/>
          <w:szCs w:val="24"/>
        </w:rPr>
        <w:t xml:space="preserve"> </w:t>
      </w:r>
      <w:r w:rsidRPr="00FD07D5">
        <w:rPr>
          <w:rFonts w:ascii="Times New Roman" w:hAnsi="Times New Roman"/>
          <w:sz w:val="24"/>
          <w:szCs w:val="24"/>
        </w:rPr>
        <w:t xml:space="preserve">в электронной форме посредством электронной почты. </w:t>
      </w:r>
    </w:p>
    <w:p w:rsidR="00264463"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На основании запроса сведения о ходе рассмотрения заявления о выдаче разрешения на строительство,</w:t>
      </w:r>
      <w:r w:rsidR="00264463">
        <w:rPr>
          <w:rFonts w:ascii="Times New Roman" w:hAnsi="Times New Roman"/>
          <w:sz w:val="24"/>
          <w:szCs w:val="24"/>
        </w:rPr>
        <w:t xml:space="preserve"> </w:t>
      </w:r>
      <w:r w:rsidRPr="00FD07D5">
        <w:rPr>
          <w:rFonts w:ascii="Times New Roman" w:hAnsi="Times New Roman"/>
          <w:sz w:val="24"/>
          <w:szCs w:val="24"/>
        </w:rPr>
        <w:t>заявления о внесении изменений,</w:t>
      </w:r>
      <w:r w:rsidR="00264463">
        <w:rPr>
          <w:rFonts w:ascii="Times New Roman" w:hAnsi="Times New Roman"/>
          <w:sz w:val="24"/>
          <w:szCs w:val="24"/>
        </w:rPr>
        <w:t xml:space="preserve"> </w:t>
      </w:r>
      <w:r w:rsidRPr="00FD07D5">
        <w:rPr>
          <w:rFonts w:ascii="Times New Roman" w:hAnsi="Times New Roman"/>
          <w:sz w:val="24"/>
          <w:szCs w:val="24"/>
        </w:rPr>
        <w:t xml:space="preserve">уведомления доводятся до заявителя в устной </w:t>
      </w:r>
      <w:r w:rsidRPr="00FD07D5">
        <w:rPr>
          <w:rFonts w:ascii="Times New Roman" w:hAnsi="Times New Roman"/>
          <w:sz w:val="24"/>
          <w:szCs w:val="24"/>
        </w:rPr>
        <w:lastRenderedPageBreak/>
        <w:t>форме</w:t>
      </w:r>
      <w:r w:rsidR="00264463">
        <w:rPr>
          <w:rFonts w:ascii="Times New Roman" w:hAnsi="Times New Roman"/>
          <w:sz w:val="24"/>
          <w:szCs w:val="24"/>
        </w:rPr>
        <w:t xml:space="preserve"> </w:t>
      </w:r>
      <w:r w:rsidRPr="00FD07D5">
        <w:rPr>
          <w:rFonts w:ascii="Times New Roman" w:hAnsi="Times New Roman"/>
          <w:sz w:val="24"/>
          <w:szCs w:val="24"/>
        </w:rPr>
        <w:t>(при личном обращении либо по телефону в уполномоченный орган государственной власти,</w:t>
      </w:r>
      <w:r w:rsidR="00264463">
        <w:rPr>
          <w:rFonts w:ascii="Times New Roman" w:hAnsi="Times New Roman"/>
          <w:sz w:val="24"/>
          <w:szCs w:val="24"/>
        </w:rPr>
        <w:t xml:space="preserve"> </w:t>
      </w:r>
      <w:r w:rsidRPr="00FD07D5">
        <w:rPr>
          <w:rFonts w:ascii="Times New Roman" w:hAnsi="Times New Roman"/>
          <w:sz w:val="24"/>
          <w:szCs w:val="24"/>
        </w:rPr>
        <w:t>орган местного самоуправления, организацию,</w:t>
      </w:r>
      <w:r w:rsidR="00264463">
        <w:rPr>
          <w:rFonts w:ascii="Times New Roman" w:hAnsi="Times New Roman"/>
          <w:sz w:val="24"/>
          <w:szCs w:val="24"/>
        </w:rPr>
        <w:t xml:space="preserve"> </w:t>
      </w:r>
      <w:r w:rsidRPr="00FD07D5">
        <w:rPr>
          <w:rFonts w:ascii="Times New Roman" w:hAnsi="Times New Roman"/>
          <w:sz w:val="24"/>
          <w:szCs w:val="24"/>
        </w:rPr>
        <w:t>многофункциональный центр)</w:t>
      </w:r>
      <w:r w:rsidR="00264463">
        <w:rPr>
          <w:rFonts w:ascii="Times New Roman" w:hAnsi="Times New Roman"/>
          <w:sz w:val="24"/>
          <w:szCs w:val="24"/>
        </w:rPr>
        <w:t xml:space="preserve"> </w:t>
      </w:r>
      <w:r w:rsidRPr="00FD07D5">
        <w:rPr>
          <w:rFonts w:ascii="Times New Roman" w:hAnsi="Times New Roman"/>
          <w:sz w:val="24"/>
          <w:szCs w:val="24"/>
        </w:rPr>
        <w:t>в день обращения заявителя либо в письменной форме,</w:t>
      </w:r>
      <w:r w:rsidR="00264463">
        <w:rPr>
          <w:rFonts w:ascii="Times New Roman" w:hAnsi="Times New Roman"/>
          <w:sz w:val="24"/>
          <w:szCs w:val="24"/>
        </w:rPr>
        <w:t xml:space="preserve"> </w:t>
      </w:r>
      <w:r w:rsidRPr="00FD07D5">
        <w:rPr>
          <w:rFonts w:ascii="Times New Roman" w:hAnsi="Times New Roman"/>
          <w:sz w:val="24"/>
          <w:szCs w:val="24"/>
        </w:rPr>
        <w:t>в том числе в электронном виде,</w:t>
      </w:r>
      <w:r w:rsidR="00264463">
        <w:rPr>
          <w:rFonts w:ascii="Times New Roman" w:hAnsi="Times New Roman"/>
          <w:sz w:val="24"/>
          <w:szCs w:val="24"/>
        </w:rPr>
        <w:t xml:space="preserve"> </w:t>
      </w:r>
      <w:r w:rsidRPr="00FD07D5">
        <w:rPr>
          <w:rFonts w:ascii="Times New Roman" w:hAnsi="Times New Roman"/>
          <w:sz w:val="24"/>
          <w:szCs w:val="24"/>
        </w:rPr>
        <w:t>если это предусмотрено указанным запросом,</w:t>
      </w:r>
      <w:r w:rsidR="00264463">
        <w:rPr>
          <w:rFonts w:ascii="Times New Roman" w:hAnsi="Times New Roman"/>
          <w:sz w:val="24"/>
          <w:szCs w:val="24"/>
        </w:rPr>
        <w:t xml:space="preserve"> </w:t>
      </w:r>
      <w:r w:rsidRPr="00FD07D5">
        <w:rPr>
          <w:rFonts w:ascii="Times New Roman" w:hAnsi="Times New Roman"/>
          <w:sz w:val="24"/>
          <w:szCs w:val="24"/>
        </w:rPr>
        <w:t xml:space="preserve">в течение двух рабочих дней со дня поступления соответствующего запроса. </w:t>
      </w:r>
    </w:p>
    <w:p w:rsidR="003C7082"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2.26. Результат предоставления услуги</w:t>
      </w:r>
      <w:r w:rsidR="003C7082">
        <w:rPr>
          <w:rFonts w:ascii="Times New Roman" w:hAnsi="Times New Roman"/>
          <w:sz w:val="24"/>
          <w:szCs w:val="24"/>
        </w:rPr>
        <w:t xml:space="preserve"> </w:t>
      </w:r>
      <w:r w:rsidRPr="00FD07D5">
        <w:rPr>
          <w:rFonts w:ascii="Times New Roman" w:hAnsi="Times New Roman"/>
          <w:sz w:val="24"/>
          <w:szCs w:val="24"/>
        </w:rPr>
        <w:t>(его копия или сведения, содержащиеся в нем),</w:t>
      </w:r>
      <w:r w:rsidR="003C7082">
        <w:rPr>
          <w:rFonts w:ascii="Times New Roman" w:hAnsi="Times New Roman"/>
          <w:sz w:val="24"/>
          <w:szCs w:val="24"/>
        </w:rPr>
        <w:t xml:space="preserve"> </w:t>
      </w:r>
      <w:r w:rsidRPr="00FD07D5">
        <w:rPr>
          <w:rFonts w:ascii="Times New Roman" w:hAnsi="Times New Roman"/>
          <w:sz w:val="24"/>
          <w:szCs w:val="24"/>
        </w:rPr>
        <w:t>предусмотренный подпунктом</w:t>
      </w:r>
      <w:r w:rsidR="003C7082">
        <w:rPr>
          <w:rFonts w:ascii="Times New Roman" w:hAnsi="Times New Roman"/>
          <w:sz w:val="24"/>
          <w:szCs w:val="24"/>
        </w:rPr>
        <w:t xml:space="preserve"> </w:t>
      </w:r>
      <w:r w:rsidRPr="00FD07D5">
        <w:rPr>
          <w:rFonts w:ascii="Times New Roman" w:hAnsi="Times New Roman"/>
          <w:sz w:val="24"/>
          <w:szCs w:val="24"/>
        </w:rPr>
        <w:t>"а"</w:t>
      </w:r>
      <w:r w:rsidR="003C7082">
        <w:rPr>
          <w:rFonts w:ascii="Times New Roman" w:hAnsi="Times New Roman"/>
          <w:sz w:val="24"/>
          <w:szCs w:val="24"/>
        </w:rPr>
        <w:t xml:space="preserve"> </w:t>
      </w:r>
      <w:r w:rsidRPr="00FD07D5">
        <w:rPr>
          <w:rFonts w:ascii="Times New Roman" w:hAnsi="Times New Roman"/>
          <w:sz w:val="24"/>
          <w:szCs w:val="24"/>
        </w:rPr>
        <w:t>пункта</w:t>
      </w:r>
      <w:r w:rsidR="003C7082">
        <w:rPr>
          <w:rFonts w:ascii="Times New Roman" w:hAnsi="Times New Roman"/>
          <w:sz w:val="24"/>
          <w:szCs w:val="24"/>
        </w:rPr>
        <w:t xml:space="preserve"> </w:t>
      </w:r>
      <w:r w:rsidRPr="00FD07D5">
        <w:rPr>
          <w:rFonts w:ascii="Times New Roman" w:hAnsi="Times New Roman"/>
          <w:sz w:val="24"/>
          <w:szCs w:val="24"/>
        </w:rPr>
        <w:t>2.19</w:t>
      </w:r>
      <w:r w:rsidR="003C7082">
        <w:rPr>
          <w:rFonts w:ascii="Times New Roman" w:hAnsi="Times New Roman"/>
          <w:sz w:val="24"/>
          <w:szCs w:val="24"/>
        </w:rPr>
        <w:t xml:space="preserve"> </w:t>
      </w:r>
      <w:r w:rsidRPr="00FD07D5">
        <w:rPr>
          <w:rFonts w:ascii="Times New Roman" w:hAnsi="Times New Roman"/>
          <w:sz w:val="24"/>
          <w:szCs w:val="24"/>
        </w:rPr>
        <w:t xml:space="preserve">настоящего Административного регламента: </w:t>
      </w:r>
    </w:p>
    <w:p w:rsidR="003C7082" w:rsidRDefault="006B6ACA" w:rsidP="00956A48">
      <w:pPr>
        <w:autoSpaceDE w:val="0"/>
        <w:autoSpaceDN w:val="0"/>
        <w:adjustRightInd w:val="0"/>
        <w:spacing w:after="0" w:line="240" w:lineRule="auto"/>
        <w:ind w:firstLine="709"/>
        <w:jc w:val="both"/>
        <w:rPr>
          <w:rFonts w:ascii="Times New Roman" w:hAnsi="Times New Roman"/>
          <w:sz w:val="24"/>
          <w:szCs w:val="24"/>
        </w:rPr>
      </w:pPr>
      <w:r w:rsidRPr="00FD07D5">
        <w:rPr>
          <w:rFonts w:ascii="Times New Roman" w:hAnsi="Times New Roman"/>
          <w:sz w:val="24"/>
          <w:szCs w:val="24"/>
        </w:rPr>
        <w:t>а)</w:t>
      </w:r>
      <w:r w:rsidR="003C7082">
        <w:rPr>
          <w:rFonts w:ascii="Times New Roman" w:hAnsi="Times New Roman"/>
          <w:sz w:val="24"/>
          <w:szCs w:val="24"/>
        </w:rPr>
        <w:t xml:space="preserve"> </w:t>
      </w:r>
      <w:r w:rsidRPr="00FD07D5">
        <w:rPr>
          <w:rFonts w:ascii="Times New Roman" w:hAnsi="Times New Roman"/>
          <w:sz w:val="24"/>
          <w:szCs w:val="24"/>
        </w:rPr>
        <w:t>в тече</w:t>
      </w:r>
      <w:r w:rsidR="003C7082">
        <w:rPr>
          <w:rFonts w:ascii="Times New Roman" w:hAnsi="Times New Roman"/>
          <w:sz w:val="24"/>
          <w:szCs w:val="24"/>
        </w:rPr>
        <w:t>ние пяти рабочих дней</w:t>
      </w:r>
      <w:r w:rsidR="003C7082" w:rsidRPr="003C7082">
        <w:t xml:space="preserve"> </w:t>
      </w:r>
      <w:r w:rsidR="003C7082" w:rsidRPr="003C7082">
        <w:rPr>
          <w:rFonts w:ascii="Times New Roman" w:hAnsi="Times New Roman"/>
          <w:sz w:val="24"/>
          <w:szCs w:val="24"/>
        </w:rPr>
        <w:t>со дня его направления заявителю подлежит направлению</w:t>
      </w:r>
      <w:r w:rsidR="003C7082">
        <w:rPr>
          <w:rFonts w:ascii="Times New Roman" w:hAnsi="Times New Roman"/>
          <w:sz w:val="24"/>
          <w:szCs w:val="24"/>
        </w:rPr>
        <w:t xml:space="preserve"> </w:t>
      </w:r>
      <w:r w:rsidR="003C7082" w:rsidRPr="003C7082">
        <w:rPr>
          <w:rFonts w:ascii="Times New Roman" w:hAnsi="Times New Roman"/>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3C7082">
        <w:rPr>
          <w:rFonts w:ascii="Times New Roman" w:hAnsi="Times New Roman"/>
          <w:sz w:val="24"/>
          <w:szCs w:val="24"/>
        </w:rPr>
        <w:t xml:space="preserve"> </w:t>
      </w:r>
      <w:r w:rsidR="003C7082" w:rsidRPr="003C7082">
        <w:rPr>
          <w:rFonts w:ascii="Times New Roman" w:hAnsi="Times New Roman"/>
          <w:sz w:val="24"/>
          <w:szCs w:val="24"/>
        </w:rPr>
        <w:t>в уполномоченные на размещение в государственных информационных системах обеспечения градостроительной деятельности органы государственной власти</w:t>
      </w:r>
      <w:r w:rsidR="003C7082">
        <w:rPr>
          <w:rFonts w:ascii="Times New Roman" w:hAnsi="Times New Roman"/>
          <w:sz w:val="24"/>
          <w:szCs w:val="24"/>
        </w:rPr>
        <w:t xml:space="preserve"> </w:t>
      </w:r>
      <w:r w:rsidR="003C7082" w:rsidRPr="003C7082">
        <w:rPr>
          <w:rFonts w:ascii="Times New Roman" w:hAnsi="Times New Roman"/>
          <w:sz w:val="24"/>
          <w:szCs w:val="24"/>
        </w:rPr>
        <w:t>субъектов Российской Федерации,</w:t>
      </w:r>
      <w:r w:rsidR="003C7082">
        <w:rPr>
          <w:rFonts w:ascii="Times New Roman" w:hAnsi="Times New Roman"/>
          <w:sz w:val="24"/>
          <w:szCs w:val="24"/>
        </w:rPr>
        <w:t xml:space="preserve"> </w:t>
      </w:r>
      <w:r w:rsidR="003C7082" w:rsidRPr="003C7082">
        <w:rPr>
          <w:rFonts w:ascii="Times New Roman" w:hAnsi="Times New Roman"/>
          <w:sz w:val="24"/>
          <w:szCs w:val="24"/>
        </w:rPr>
        <w:t xml:space="preserve">органы местного самоуправления городских округов, органы местного самоуправления муниципальных районов; </w:t>
      </w:r>
    </w:p>
    <w:p w:rsidR="003C7082" w:rsidRDefault="003C7082" w:rsidP="00956A48">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б)</w:t>
      </w:r>
      <w:r>
        <w:rPr>
          <w:rFonts w:ascii="Times New Roman" w:hAnsi="Times New Roman"/>
          <w:sz w:val="24"/>
          <w:szCs w:val="24"/>
        </w:rPr>
        <w:t xml:space="preserve"> </w:t>
      </w:r>
      <w:r w:rsidRPr="003C7082">
        <w:rPr>
          <w:rFonts w:ascii="Times New Roman" w:hAnsi="Times New Roman"/>
          <w:sz w:val="24"/>
          <w:szCs w:val="24"/>
        </w:rPr>
        <w:t>в трехдневный срок со дня его направления заявителю подлежит направлению в федеральный орган исполнительной власти,</w:t>
      </w:r>
      <w:r>
        <w:rPr>
          <w:rFonts w:ascii="Times New Roman" w:hAnsi="Times New Roman"/>
          <w:sz w:val="24"/>
          <w:szCs w:val="24"/>
        </w:rPr>
        <w:t xml:space="preserve"> </w:t>
      </w:r>
      <w:r w:rsidRPr="003C7082">
        <w:rPr>
          <w:rFonts w:ascii="Times New Roman" w:hAnsi="Times New Roman"/>
          <w:sz w:val="24"/>
          <w:szCs w:val="24"/>
        </w:rPr>
        <w:t>уполномоченный на осуществление государственного строительного надзора</w:t>
      </w:r>
      <w:r>
        <w:rPr>
          <w:rFonts w:ascii="Times New Roman" w:hAnsi="Times New Roman"/>
          <w:sz w:val="24"/>
          <w:szCs w:val="24"/>
        </w:rPr>
        <w:t xml:space="preserve"> </w:t>
      </w:r>
      <w:r w:rsidRPr="003C7082">
        <w:rPr>
          <w:rFonts w:ascii="Times New Roman" w:hAnsi="Times New Roman"/>
          <w:sz w:val="24"/>
          <w:szCs w:val="24"/>
        </w:rPr>
        <w:t>(в</w:t>
      </w:r>
      <w:r>
        <w:rPr>
          <w:rFonts w:ascii="Times New Roman" w:hAnsi="Times New Roman"/>
          <w:sz w:val="24"/>
          <w:szCs w:val="24"/>
        </w:rPr>
        <w:t xml:space="preserve"> </w:t>
      </w:r>
      <w:r w:rsidRPr="003C7082">
        <w:rPr>
          <w:rFonts w:ascii="Times New Roman" w:hAnsi="Times New Roman"/>
          <w:sz w:val="24"/>
          <w:szCs w:val="24"/>
        </w:rPr>
        <w:t>случае выдачи заявителю разрешения на строительство объектов капитального строительства, указанных</w:t>
      </w:r>
      <w:r>
        <w:rPr>
          <w:rFonts w:ascii="Times New Roman" w:hAnsi="Times New Roman"/>
          <w:sz w:val="24"/>
          <w:szCs w:val="24"/>
        </w:rPr>
        <w:t xml:space="preserve"> </w:t>
      </w:r>
      <w:r w:rsidRPr="003C7082">
        <w:rPr>
          <w:rFonts w:ascii="Times New Roman" w:hAnsi="Times New Roman"/>
          <w:sz w:val="24"/>
          <w:szCs w:val="24"/>
        </w:rPr>
        <w:t>в пункте</w:t>
      </w:r>
      <w:r>
        <w:rPr>
          <w:rFonts w:ascii="Times New Roman" w:hAnsi="Times New Roman"/>
          <w:sz w:val="24"/>
          <w:szCs w:val="24"/>
        </w:rPr>
        <w:t xml:space="preserve"> </w:t>
      </w:r>
      <w:r w:rsidRPr="003C7082">
        <w:rPr>
          <w:rFonts w:ascii="Times New Roman" w:hAnsi="Times New Roman"/>
          <w:sz w:val="24"/>
          <w:szCs w:val="24"/>
        </w:rPr>
        <w:t>5 статьи</w:t>
      </w:r>
      <w:r>
        <w:rPr>
          <w:rFonts w:ascii="Times New Roman" w:hAnsi="Times New Roman"/>
          <w:sz w:val="24"/>
          <w:szCs w:val="24"/>
        </w:rPr>
        <w:t xml:space="preserve"> </w:t>
      </w:r>
      <w:r w:rsidRPr="003C7082">
        <w:rPr>
          <w:rFonts w:ascii="Times New Roman" w:hAnsi="Times New Roman"/>
          <w:sz w:val="24"/>
          <w:szCs w:val="24"/>
        </w:rPr>
        <w:t>6</w:t>
      </w:r>
      <w:r>
        <w:rPr>
          <w:rFonts w:ascii="Times New Roman" w:hAnsi="Times New Roman"/>
          <w:sz w:val="24"/>
          <w:szCs w:val="24"/>
        </w:rPr>
        <w:t xml:space="preserve"> </w:t>
      </w:r>
      <w:r w:rsidRPr="003C7082">
        <w:rPr>
          <w:rFonts w:ascii="Times New Roman" w:hAnsi="Times New Roman"/>
          <w:sz w:val="24"/>
          <w:szCs w:val="24"/>
        </w:rPr>
        <w:t>Градостроительного кодекса Российской Федерации</w:t>
      </w:r>
      <w:r>
        <w:rPr>
          <w:rFonts w:ascii="Times New Roman" w:hAnsi="Times New Roman"/>
          <w:sz w:val="24"/>
          <w:szCs w:val="24"/>
        </w:rPr>
        <w:t>);</w:t>
      </w:r>
      <w:r w:rsidRPr="003C7082">
        <w:rPr>
          <w:rFonts w:ascii="Times New Roman" w:hAnsi="Times New Roman"/>
          <w:sz w:val="24"/>
          <w:szCs w:val="24"/>
        </w:rPr>
        <w:t xml:space="preserve"> </w:t>
      </w:r>
    </w:p>
    <w:p w:rsidR="003C7082" w:rsidRDefault="003C7082" w:rsidP="00956A48">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в)</w:t>
      </w:r>
      <w:r>
        <w:rPr>
          <w:rFonts w:ascii="Times New Roman" w:hAnsi="Times New Roman"/>
          <w:sz w:val="24"/>
          <w:szCs w:val="24"/>
        </w:rPr>
        <w:t xml:space="preserve"> </w:t>
      </w:r>
      <w:r w:rsidRPr="003C7082">
        <w:rPr>
          <w:rFonts w:ascii="Times New Roman" w:hAnsi="Times New Roman"/>
          <w:sz w:val="24"/>
          <w:szCs w:val="24"/>
        </w:rPr>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w:t>
      </w:r>
      <w:r>
        <w:rPr>
          <w:rFonts w:ascii="Times New Roman" w:hAnsi="Times New Roman"/>
          <w:sz w:val="24"/>
          <w:szCs w:val="24"/>
        </w:rPr>
        <w:t xml:space="preserve"> </w:t>
      </w:r>
      <w:r w:rsidRPr="003C7082">
        <w:rPr>
          <w:rFonts w:ascii="Times New Roman" w:hAnsi="Times New Roman"/>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взаимодействия),принявшие решение об установлении</w:t>
      </w:r>
      <w:r>
        <w:rPr>
          <w:rFonts w:ascii="Times New Roman" w:hAnsi="Times New Roman"/>
          <w:sz w:val="24"/>
          <w:szCs w:val="24"/>
        </w:rPr>
        <w:t xml:space="preserve"> </w:t>
      </w:r>
      <w:r w:rsidRPr="003C7082">
        <w:rPr>
          <w:rFonts w:ascii="Times New Roman" w:hAnsi="Times New Roman"/>
          <w:sz w:val="24"/>
          <w:szCs w:val="24"/>
        </w:rPr>
        <w:t>или изменении зоны с особыми условиями использования территории в связи с размещением объекта,</w:t>
      </w:r>
      <w:r>
        <w:rPr>
          <w:rFonts w:ascii="Times New Roman" w:hAnsi="Times New Roman"/>
          <w:sz w:val="24"/>
          <w:szCs w:val="24"/>
        </w:rPr>
        <w:t xml:space="preserve"> </w:t>
      </w:r>
      <w:r w:rsidRPr="003C7082">
        <w:rPr>
          <w:rFonts w:ascii="Times New Roman" w:hAnsi="Times New Roman"/>
          <w:sz w:val="24"/>
          <w:szCs w:val="24"/>
        </w:rPr>
        <w:t>в целях строительства,</w:t>
      </w:r>
      <w:r>
        <w:rPr>
          <w:rFonts w:ascii="Times New Roman" w:hAnsi="Times New Roman"/>
          <w:sz w:val="24"/>
          <w:szCs w:val="24"/>
        </w:rPr>
        <w:t xml:space="preserve"> </w:t>
      </w:r>
      <w:r w:rsidRPr="003C7082">
        <w:rPr>
          <w:rFonts w:ascii="Times New Roman" w:hAnsi="Times New Roman"/>
          <w:sz w:val="24"/>
          <w:szCs w:val="24"/>
        </w:rPr>
        <w:t xml:space="preserve">реконструкции которого выдан результат; </w:t>
      </w:r>
    </w:p>
    <w:p w:rsidR="003C7082" w:rsidRDefault="003C7082" w:rsidP="00956A48">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г)</w:t>
      </w:r>
      <w:r>
        <w:rPr>
          <w:rFonts w:ascii="Times New Roman" w:hAnsi="Times New Roman"/>
          <w:sz w:val="24"/>
          <w:szCs w:val="24"/>
        </w:rPr>
        <w:t xml:space="preserve"> </w:t>
      </w:r>
      <w:r w:rsidRPr="003C7082">
        <w:rPr>
          <w:rFonts w:ascii="Times New Roman" w:hAnsi="Times New Roman"/>
          <w:sz w:val="24"/>
          <w:szCs w:val="24"/>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w:t>
      </w:r>
      <w:r>
        <w:rPr>
          <w:rFonts w:ascii="Times New Roman" w:hAnsi="Times New Roman"/>
          <w:sz w:val="24"/>
          <w:szCs w:val="24"/>
        </w:rPr>
        <w:t xml:space="preserve"> </w:t>
      </w:r>
      <w:r w:rsidRPr="003C7082">
        <w:rPr>
          <w:rFonts w:ascii="Times New Roman" w:hAnsi="Times New Roman"/>
          <w:sz w:val="24"/>
          <w:szCs w:val="24"/>
        </w:rPr>
        <w:t>Федерации,</w:t>
      </w:r>
      <w:r>
        <w:rPr>
          <w:rFonts w:ascii="Times New Roman" w:hAnsi="Times New Roman"/>
          <w:sz w:val="24"/>
          <w:szCs w:val="24"/>
        </w:rPr>
        <w:t xml:space="preserve"> </w:t>
      </w:r>
      <w:r w:rsidRPr="003C7082">
        <w:rPr>
          <w:rFonts w:ascii="Times New Roman" w:hAnsi="Times New Roman"/>
          <w:sz w:val="24"/>
          <w:szCs w:val="24"/>
        </w:rPr>
        <w:t>осуществляющие государственный строительный надзор при строительстве,</w:t>
      </w:r>
      <w:r>
        <w:rPr>
          <w:rFonts w:ascii="Times New Roman" w:hAnsi="Times New Roman"/>
          <w:sz w:val="24"/>
          <w:szCs w:val="24"/>
        </w:rPr>
        <w:t xml:space="preserve"> </w:t>
      </w:r>
      <w:r w:rsidRPr="003C7082">
        <w:rPr>
          <w:rFonts w:ascii="Times New Roman" w:hAnsi="Times New Roman"/>
          <w:sz w:val="24"/>
          <w:szCs w:val="24"/>
        </w:rPr>
        <w:t xml:space="preserve">реконструкции объекта капитального строительства; </w:t>
      </w:r>
    </w:p>
    <w:p w:rsidR="003C7082" w:rsidRDefault="003C7082" w:rsidP="00956A48">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д)</w:t>
      </w:r>
      <w:r>
        <w:rPr>
          <w:rFonts w:ascii="Times New Roman" w:hAnsi="Times New Roman"/>
          <w:sz w:val="24"/>
          <w:szCs w:val="24"/>
        </w:rPr>
        <w:t xml:space="preserve"> </w:t>
      </w:r>
      <w:r w:rsidRPr="003C7082">
        <w:rPr>
          <w:rFonts w:ascii="Times New Roman" w:hAnsi="Times New Roman"/>
          <w:sz w:val="24"/>
          <w:szCs w:val="24"/>
        </w:rPr>
        <w:t>в течение пяти рабочих дней со дня его направления заявителю по результатам рассмотрения</w:t>
      </w:r>
      <w:r>
        <w:rPr>
          <w:rFonts w:ascii="Times New Roman" w:hAnsi="Times New Roman"/>
          <w:sz w:val="24"/>
          <w:szCs w:val="24"/>
        </w:rPr>
        <w:t xml:space="preserve"> </w:t>
      </w:r>
      <w:r w:rsidRPr="003C7082">
        <w:rPr>
          <w:rFonts w:ascii="Times New Roman" w:hAnsi="Times New Roman"/>
          <w:sz w:val="24"/>
          <w:szCs w:val="24"/>
        </w:rPr>
        <w:t>заявления о внесении</w:t>
      </w:r>
      <w:r>
        <w:rPr>
          <w:rFonts w:ascii="Times New Roman" w:hAnsi="Times New Roman"/>
          <w:sz w:val="24"/>
          <w:szCs w:val="24"/>
        </w:rPr>
        <w:t xml:space="preserve"> </w:t>
      </w:r>
      <w:r w:rsidRPr="003C7082">
        <w:rPr>
          <w:rFonts w:ascii="Times New Roman" w:hAnsi="Times New Roman"/>
          <w:sz w:val="24"/>
          <w:szCs w:val="24"/>
        </w:rPr>
        <w:t>изменений подлежит направлению в федеральный орган исполнительной власти</w:t>
      </w:r>
      <w:r>
        <w:rPr>
          <w:rFonts w:ascii="Times New Roman" w:hAnsi="Times New Roman"/>
          <w:sz w:val="24"/>
          <w:szCs w:val="24"/>
        </w:rPr>
        <w:t xml:space="preserve"> </w:t>
      </w:r>
      <w:r w:rsidRPr="003C7082">
        <w:rPr>
          <w:rFonts w:ascii="Times New Roman" w:hAnsi="Times New Roman"/>
          <w:sz w:val="24"/>
          <w:szCs w:val="24"/>
        </w:rPr>
        <w:t>(его территориальный орган),</w:t>
      </w:r>
      <w:r>
        <w:rPr>
          <w:rFonts w:ascii="Times New Roman" w:hAnsi="Times New Roman"/>
          <w:sz w:val="24"/>
          <w:szCs w:val="24"/>
        </w:rPr>
        <w:t xml:space="preserve"> </w:t>
      </w:r>
      <w:r w:rsidRPr="003C7082">
        <w:rPr>
          <w:rFonts w:ascii="Times New Roman" w:hAnsi="Times New Roman"/>
          <w:sz w:val="24"/>
          <w:szCs w:val="24"/>
        </w:rPr>
        <w:t>уполномоченный Правительством Российской Федерации на осуществление государственного кадастрового учета,</w:t>
      </w:r>
      <w:r>
        <w:rPr>
          <w:rFonts w:ascii="Times New Roman" w:hAnsi="Times New Roman"/>
          <w:sz w:val="24"/>
          <w:szCs w:val="24"/>
        </w:rPr>
        <w:t xml:space="preserve"> </w:t>
      </w:r>
      <w:r w:rsidRPr="003C7082">
        <w:rPr>
          <w:rFonts w:ascii="Times New Roman" w:hAnsi="Times New Roman"/>
          <w:sz w:val="24"/>
          <w:szCs w:val="24"/>
        </w:rPr>
        <w:t>государственной регистрации прав,</w:t>
      </w:r>
      <w:r>
        <w:rPr>
          <w:rFonts w:ascii="Times New Roman" w:hAnsi="Times New Roman"/>
          <w:sz w:val="24"/>
          <w:szCs w:val="24"/>
        </w:rPr>
        <w:t xml:space="preserve"> </w:t>
      </w:r>
      <w:r w:rsidRPr="003C7082">
        <w:rPr>
          <w:rFonts w:ascii="Times New Roman" w:hAnsi="Times New Roman"/>
          <w:sz w:val="24"/>
          <w:szCs w:val="24"/>
        </w:rPr>
        <w:t>ведение Единого государственного реестра недвижимости и предоставление сведений,</w:t>
      </w:r>
      <w:r>
        <w:rPr>
          <w:rFonts w:ascii="Times New Roman" w:hAnsi="Times New Roman"/>
          <w:sz w:val="24"/>
          <w:szCs w:val="24"/>
        </w:rPr>
        <w:t xml:space="preserve"> </w:t>
      </w:r>
      <w:r w:rsidRPr="003C7082">
        <w:rPr>
          <w:rFonts w:ascii="Times New Roman" w:hAnsi="Times New Roman"/>
          <w:sz w:val="24"/>
          <w:szCs w:val="24"/>
        </w:rPr>
        <w:t xml:space="preserve">содержащихся в Едином государственном реестре недвижимости; </w:t>
      </w:r>
    </w:p>
    <w:p w:rsidR="003C7082" w:rsidRDefault="003C7082" w:rsidP="00956A48">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е)</w:t>
      </w:r>
      <w:r>
        <w:rPr>
          <w:rFonts w:ascii="Times New Roman" w:hAnsi="Times New Roman"/>
          <w:sz w:val="24"/>
          <w:szCs w:val="24"/>
        </w:rPr>
        <w:t xml:space="preserve"> </w:t>
      </w:r>
      <w:r w:rsidRPr="003C7082">
        <w:rPr>
          <w:rFonts w:ascii="Times New Roman" w:hAnsi="Times New Roman"/>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w:t>
      </w:r>
      <w:r>
        <w:rPr>
          <w:rFonts w:ascii="Times New Roman" w:hAnsi="Times New Roman"/>
          <w:sz w:val="24"/>
          <w:szCs w:val="24"/>
        </w:rPr>
        <w:t xml:space="preserve"> </w:t>
      </w:r>
      <w:r w:rsidRPr="003C7082">
        <w:rPr>
          <w:rFonts w:ascii="Times New Roman" w:hAnsi="Times New Roman"/>
          <w:sz w:val="24"/>
          <w:szCs w:val="24"/>
        </w:rPr>
        <w:t xml:space="preserve">органом местного самоуправления в единой информационной системе жилищного строительства. </w:t>
      </w:r>
    </w:p>
    <w:p w:rsidR="003C7082" w:rsidRPr="003C7082" w:rsidRDefault="003C7082" w:rsidP="00956A48">
      <w:pPr>
        <w:autoSpaceDE w:val="0"/>
        <w:autoSpaceDN w:val="0"/>
        <w:adjustRightInd w:val="0"/>
        <w:spacing w:after="0" w:line="240" w:lineRule="auto"/>
        <w:ind w:firstLine="709"/>
        <w:jc w:val="both"/>
        <w:rPr>
          <w:rFonts w:ascii="Times New Roman" w:hAnsi="Times New Roman"/>
          <w:b/>
          <w:sz w:val="24"/>
          <w:szCs w:val="24"/>
        </w:rPr>
      </w:pPr>
      <w:r w:rsidRPr="003C7082">
        <w:rPr>
          <w:rFonts w:ascii="Times New Roman" w:hAnsi="Times New Roman"/>
          <w:b/>
          <w:sz w:val="24"/>
          <w:szCs w:val="24"/>
        </w:rPr>
        <w:t xml:space="preserve">Порядок исправления допущенных опечаток и ошибок в выданных в результате предоставления государственной (муниципальной) услуги документах </w:t>
      </w:r>
    </w:p>
    <w:p w:rsidR="003C7082" w:rsidRDefault="003C7082" w:rsidP="00956A48">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 xml:space="preserve">2.27. Порядок исправления допущенных опечаток и ошибок в разрешении на строительство. </w:t>
      </w:r>
    </w:p>
    <w:p w:rsidR="003C7082" w:rsidRDefault="003C7082" w:rsidP="00956A48">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Заявитель вправе обратиться в уполномоченный орган государственной власти,</w:t>
      </w:r>
      <w:r>
        <w:rPr>
          <w:rFonts w:ascii="Times New Roman" w:hAnsi="Times New Roman"/>
          <w:sz w:val="24"/>
          <w:szCs w:val="24"/>
        </w:rPr>
        <w:t xml:space="preserve"> </w:t>
      </w:r>
      <w:r w:rsidRPr="003C7082">
        <w:rPr>
          <w:rFonts w:ascii="Times New Roman" w:hAnsi="Times New Roman"/>
          <w:sz w:val="24"/>
          <w:szCs w:val="24"/>
        </w:rPr>
        <w:t>орган местного самоуправления,</w:t>
      </w:r>
      <w:r>
        <w:rPr>
          <w:rFonts w:ascii="Times New Roman" w:hAnsi="Times New Roman"/>
          <w:sz w:val="24"/>
          <w:szCs w:val="24"/>
        </w:rPr>
        <w:t xml:space="preserve"> </w:t>
      </w:r>
      <w:r w:rsidRPr="003C7082">
        <w:rPr>
          <w:rFonts w:ascii="Times New Roman" w:hAnsi="Times New Roman"/>
          <w:sz w:val="24"/>
          <w:szCs w:val="24"/>
        </w:rPr>
        <w:t>организацию с заявлением об исправлении допущенных опечаток и ошибок в разрешении на строительство (далее</w:t>
      </w:r>
      <w:r>
        <w:rPr>
          <w:rFonts w:ascii="Times New Roman" w:hAnsi="Times New Roman"/>
          <w:sz w:val="24"/>
          <w:szCs w:val="24"/>
        </w:rPr>
        <w:t xml:space="preserve"> </w:t>
      </w:r>
      <w:r w:rsidRPr="003C7082">
        <w:rPr>
          <w:rFonts w:ascii="Times New Roman" w:hAnsi="Times New Roman"/>
          <w:sz w:val="24"/>
          <w:szCs w:val="24"/>
        </w:rPr>
        <w:t>-</w:t>
      </w:r>
      <w:r>
        <w:rPr>
          <w:rFonts w:ascii="Times New Roman" w:hAnsi="Times New Roman"/>
          <w:sz w:val="24"/>
          <w:szCs w:val="24"/>
        </w:rPr>
        <w:t xml:space="preserve"> </w:t>
      </w:r>
      <w:r w:rsidRPr="003C7082">
        <w:rPr>
          <w:rFonts w:ascii="Times New Roman" w:hAnsi="Times New Roman"/>
          <w:sz w:val="24"/>
          <w:szCs w:val="24"/>
        </w:rPr>
        <w:t>заявление об исправлении допущенных опечаток и ошибок)</w:t>
      </w:r>
      <w:r>
        <w:rPr>
          <w:rFonts w:ascii="Times New Roman" w:hAnsi="Times New Roman"/>
          <w:sz w:val="24"/>
          <w:szCs w:val="24"/>
        </w:rPr>
        <w:t xml:space="preserve"> </w:t>
      </w:r>
      <w:r w:rsidRPr="003C7082">
        <w:rPr>
          <w:rFonts w:ascii="Times New Roman" w:hAnsi="Times New Roman"/>
          <w:sz w:val="24"/>
          <w:szCs w:val="24"/>
        </w:rPr>
        <w:t>по форме согласно Приложению №8</w:t>
      </w:r>
      <w:r>
        <w:rPr>
          <w:rFonts w:ascii="Times New Roman" w:hAnsi="Times New Roman"/>
          <w:sz w:val="24"/>
          <w:szCs w:val="24"/>
        </w:rPr>
        <w:t xml:space="preserve"> </w:t>
      </w:r>
      <w:r w:rsidRPr="003C7082">
        <w:rPr>
          <w:rFonts w:ascii="Times New Roman" w:hAnsi="Times New Roman"/>
          <w:sz w:val="24"/>
          <w:szCs w:val="24"/>
        </w:rPr>
        <w:t>к настоящему Административному регламенту в порядке,</w:t>
      </w:r>
      <w:r>
        <w:rPr>
          <w:rFonts w:ascii="Times New Roman" w:hAnsi="Times New Roman"/>
          <w:sz w:val="24"/>
          <w:szCs w:val="24"/>
        </w:rPr>
        <w:t xml:space="preserve"> </w:t>
      </w:r>
      <w:r w:rsidRPr="003C7082">
        <w:rPr>
          <w:rFonts w:ascii="Times New Roman" w:hAnsi="Times New Roman"/>
          <w:sz w:val="24"/>
          <w:szCs w:val="24"/>
        </w:rPr>
        <w:t>установленном пунктами</w:t>
      </w:r>
      <w:r>
        <w:rPr>
          <w:rFonts w:ascii="Times New Roman" w:hAnsi="Times New Roman"/>
          <w:sz w:val="24"/>
          <w:szCs w:val="24"/>
        </w:rPr>
        <w:t xml:space="preserve"> </w:t>
      </w:r>
      <w:r w:rsidRPr="003C7082">
        <w:rPr>
          <w:rFonts w:ascii="Times New Roman" w:hAnsi="Times New Roman"/>
          <w:sz w:val="24"/>
          <w:szCs w:val="24"/>
        </w:rPr>
        <w:t>2.4 – 2.7, 2.12</w:t>
      </w:r>
      <w:r>
        <w:rPr>
          <w:rFonts w:ascii="Times New Roman" w:hAnsi="Times New Roman"/>
          <w:sz w:val="24"/>
          <w:szCs w:val="24"/>
        </w:rPr>
        <w:t xml:space="preserve"> </w:t>
      </w:r>
      <w:r w:rsidRPr="003C7082">
        <w:rPr>
          <w:rFonts w:ascii="Times New Roman" w:hAnsi="Times New Roman"/>
          <w:sz w:val="24"/>
          <w:szCs w:val="24"/>
        </w:rPr>
        <w:t xml:space="preserve">настоящего Административного регламента. </w:t>
      </w:r>
    </w:p>
    <w:p w:rsidR="003C7082" w:rsidRDefault="003C7082" w:rsidP="00956A48">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В случае подтверждения наличия допущенных опечаток,</w:t>
      </w:r>
      <w:r>
        <w:rPr>
          <w:rFonts w:ascii="Times New Roman" w:hAnsi="Times New Roman"/>
          <w:sz w:val="24"/>
          <w:szCs w:val="24"/>
        </w:rPr>
        <w:t xml:space="preserve"> </w:t>
      </w:r>
      <w:r w:rsidRPr="003C7082">
        <w:rPr>
          <w:rFonts w:ascii="Times New Roman" w:hAnsi="Times New Roman"/>
          <w:sz w:val="24"/>
          <w:szCs w:val="24"/>
        </w:rPr>
        <w:t>ошибок в разрешении на строительство уполномоченный орган государственной власти, орган местного самоуправления,</w:t>
      </w:r>
      <w:r>
        <w:rPr>
          <w:rFonts w:ascii="Times New Roman" w:hAnsi="Times New Roman"/>
          <w:sz w:val="24"/>
          <w:szCs w:val="24"/>
        </w:rPr>
        <w:t xml:space="preserve"> </w:t>
      </w:r>
      <w:r w:rsidRPr="003C7082">
        <w:rPr>
          <w:rFonts w:ascii="Times New Roman" w:hAnsi="Times New Roman"/>
          <w:sz w:val="24"/>
          <w:szCs w:val="24"/>
        </w:rPr>
        <w:t>организация вносит исправления в ранее выданное разрешение на строительство.</w:t>
      </w:r>
      <w:r>
        <w:rPr>
          <w:rFonts w:ascii="Times New Roman" w:hAnsi="Times New Roman"/>
          <w:sz w:val="24"/>
          <w:szCs w:val="24"/>
        </w:rPr>
        <w:t xml:space="preserve"> </w:t>
      </w:r>
      <w:r w:rsidRPr="003C7082">
        <w:rPr>
          <w:rFonts w:ascii="Times New Roman" w:hAnsi="Times New Roman"/>
          <w:sz w:val="24"/>
          <w:szCs w:val="24"/>
        </w:rPr>
        <w:t>Дата и номер выданного разрешения на строительство не изменяются,</w:t>
      </w:r>
      <w:r>
        <w:rPr>
          <w:rFonts w:ascii="Times New Roman" w:hAnsi="Times New Roman"/>
          <w:sz w:val="24"/>
          <w:szCs w:val="24"/>
        </w:rPr>
        <w:t xml:space="preserve"> </w:t>
      </w:r>
      <w:r w:rsidRPr="003C7082">
        <w:rPr>
          <w:rFonts w:ascii="Times New Roman" w:hAnsi="Times New Roman"/>
          <w:sz w:val="24"/>
          <w:szCs w:val="24"/>
        </w:rPr>
        <w:t>а в соответствующей графе формы разрешения на строительство указывается основание для внесения исправлений</w:t>
      </w:r>
      <w:r>
        <w:rPr>
          <w:rFonts w:ascii="Times New Roman" w:hAnsi="Times New Roman"/>
          <w:sz w:val="24"/>
          <w:szCs w:val="24"/>
        </w:rPr>
        <w:t xml:space="preserve"> </w:t>
      </w:r>
      <w:r w:rsidRPr="003C7082">
        <w:rPr>
          <w:rFonts w:ascii="Times New Roman" w:hAnsi="Times New Roman"/>
          <w:sz w:val="24"/>
          <w:szCs w:val="24"/>
        </w:rPr>
        <w:t>(реквизиты заявления об</w:t>
      </w:r>
      <w:r>
        <w:rPr>
          <w:rFonts w:ascii="Times New Roman" w:hAnsi="Times New Roman"/>
          <w:sz w:val="24"/>
          <w:szCs w:val="24"/>
        </w:rPr>
        <w:t xml:space="preserve"> </w:t>
      </w:r>
      <w:r w:rsidRPr="003C7082">
        <w:rPr>
          <w:rFonts w:ascii="Times New Roman" w:hAnsi="Times New Roman"/>
          <w:sz w:val="24"/>
          <w:szCs w:val="24"/>
        </w:rPr>
        <w:t>исправлении допущенных опечаток и ошибок и ссылка на соответствующую норму Градостроительного кодекса Российской Федерации)</w:t>
      </w:r>
      <w:r>
        <w:rPr>
          <w:rFonts w:ascii="Times New Roman" w:hAnsi="Times New Roman"/>
          <w:sz w:val="24"/>
          <w:szCs w:val="24"/>
        </w:rPr>
        <w:t xml:space="preserve"> </w:t>
      </w:r>
      <w:r w:rsidRPr="003C7082">
        <w:rPr>
          <w:rFonts w:ascii="Times New Roman" w:hAnsi="Times New Roman"/>
          <w:sz w:val="24"/>
          <w:szCs w:val="24"/>
        </w:rPr>
        <w:t xml:space="preserve">и дата внесения исправлений. </w:t>
      </w:r>
    </w:p>
    <w:p w:rsidR="003C7082"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lastRenderedPageBreak/>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№9</w:t>
      </w:r>
      <w:r>
        <w:rPr>
          <w:rFonts w:ascii="Times New Roman" w:hAnsi="Times New Roman"/>
          <w:sz w:val="24"/>
          <w:szCs w:val="24"/>
        </w:rPr>
        <w:t xml:space="preserve"> </w:t>
      </w:r>
      <w:r w:rsidRPr="003C7082">
        <w:rPr>
          <w:rFonts w:ascii="Times New Roman" w:hAnsi="Times New Roman"/>
          <w:sz w:val="24"/>
          <w:szCs w:val="24"/>
        </w:rPr>
        <w:t>к настоящему Административному регламенту</w:t>
      </w:r>
      <w:r>
        <w:rPr>
          <w:rFonts w:ascii="Times New Roman" w:hAnsi="Times New Roman"/>
          <w:sz w:val="24"/>
          <w:szCs w:val="24"/>
        </w:rPr>
        <w:t xml:space="preserve"> </w:t>
      </w:r>
      <w:r w:rsidRPr="003C7082">
        <w:rPr>
          <w:rFonts w:ascii="Times New Roman" w:hAnsi="Times New Roman"/>
          <w:sz w:val="24"/>
          <w:szCs w:val="24"/>
        </w:rPr>
        <w:t>направляется заявителю в порядке, установленном пунктом</w:t>
      </w:r>
      <w:r>
        <w:rPr>
          <w:rFonts w:ascii="Times New Roman" w:hAnsi="Times New Roman"/>
          <w:sz w:val="24"/>
          <w:szCs w:val="24"/>
        </w:rPr>
        <w:t xml:space="preserve"> </w:t>
      </w:r>
      <w:r w:rsidRPr="003C7082">
        <w:rPr>
          <w:rFonts w:ascii="Times New Roman" w:hAnsi="Times New Roman"/>
          <w:sz w:val="24"/>
          <w:szCs w:val="24"/>
        </w:rPr>
        <w:t>2.23</w:t>
      </w:r>
      <w:r>
        <w:rPr>
          <w:rFonts w:ascii="Times New Roman" w:hAnsi="Times New Roman"/>
          <w:sz w:val="24"/>
          <w:szCs w:val="24"/>
        </w:rPr>
        <w:t xml:space="preserve"> </w:t>
      </w:r>
      <w:r w:rsidRPr="003C7082">
        <w:rPr>
          <w:rFonts w:ascii="Times New Roman" w:hAnsi="Times New Roman"/>
          <w:sz w:val="24"/>
          <w:szCs w:val="24"/>
        </w:rPr>
        <w:t>настоящего Административного регламента, способом,</w:t>
      </w:r>
      <w:r>
        <w:rPr>
          <w:rFonts w:ascii="Times New Roman" w:hAnsi="Times New Roman"/>
          <w:sz w:val="24"/>
          <w:szCs w:val="24"/>
        </w:rPr>
        <w:t xml:space="preserve"> </w:t>
      </w:r>
      <w:r w:rsidRPr="003C7082">
        <w:rPr>
          <w:rFonts w:ascii="Times New Roman" w:hAnsi="Times New Roman"/>
          <w:sz w:val="24"/>
          <w:szCs w:val="24"/>
        </w:rPr>
        <w:t xml:space="preserve">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3C7082"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 xml:space="preserve">2.28. Исчерпывающий перечень оснований для отказа в исправлении допущенных опечаток и ошибок в разрешении на строительство: </w:t>
      </w:r>
    </w:p>
    <w:p w:rsidR="003C7082"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а)</w:t>
      </w:r>
      <w:r>
        <w:rPr>
          <w:rFonts w:ascii="Times New Roman" w:hAnsi="Times New Roman"/>
          <w:sz w:val="24"/>
          <w:szCs w:val="24"/>
        </w:rPr>
        <w:t xml:space="preserve"> </w:t>
      </w:r>
      <w:r w:rsidRPr="003C7082">
        <w:rPr>
          <w:rFonts w:ascii="Times New Roman" w:hAnsi="Times New Roman"/>
          <w:sz w:val="24"/>
          <w:szCs w:val="24"/>
        </w:rPr>
        <w:t>несоответствие заявителя кругу лиц,</w:t>
      </w:r>
      <w:r>
        <w:rPr>
          <w:rFonts w:ascii="Times New Roman" w:hAnsi="Times New Roman"/>
          <w:sz w:val="24"/>
          <w:szCs w:val="24"/>
        </w:rPr>
        <w:t xml:space="preserve"> </w:t>
      </w:r>
      <w:r w:rsidRPr="003C7082">
        <w:rPr>
          <w:rFonts w:ascii="Times New Roman" w:hAnsi="Times New Roman"/>
          <w:sz w:val="24"/>
          <w:szCs w:val="24"/>
        </w:rPr>
        <w:t>указанных в пункте</w:t>
      </w:r>
      <w:r>
        <w:rPr>
          <w:rFonts w:ascii="Times New Roman" w:hAnsi="Times New Roman"/>
          <w:sz w:val="24"/>
          <w:szCs w:val="24"/>
        </w:rPr>
        <w:t xml:space="preserve"> </w:t>
      </w:r>
      <w:r w:rsidRPr="003C7082">
        <w:rPr>
          <w:rFonts w:ascii="Times New Roman" w:hAnsi="Times New Roman"/>
          <w:sz w:val="24"/>
          <w:szCs w:val="24"/>
        </w:rPr>
        <w:t>2.2</w:t>
      </w:r>
      <w:r>
        <w:rPr>
          <w:rFonts w:ascii="Times New Roman" w:hAnsi="Times New Roman"/>
          <w:sz w:val="24"/>
          <w:szCs w:val="24"/>
        </w:rPr>
        <w:t xml:space="preserve"> </w:t>
      </w:r>
      <w:r w:rsidRPr="003C7082">
        <w:rPr>
          <w:rFonts w:ascii="Times New Roman" w:hAnsi="Times New Roman"/>
          <w:sz w:val="24"/>
          <w:szCs w:val="24"/>
        </w:rPr>
        <w:t xml:space="preserve">настоящего Административного регламента; </w:t>
      </w:r>
    </w:p>
    <w:p w:rsidR="003C7082"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б)</w:t>
      </w:r>
      <w:r>
        <w:rPr>
          <w:rFonts w:ascii="Times New Roman" w:hAnsi="Times New Roman"/>
          <w:sz w:val="24"/>
          <w:szCs w:val="24"/>
        </w:rPr>
        <w:t xml:space="preserve"> </w:t>
      </w:r>
      <w:r w:rsidRPr="003C7082">
        <w:rPr>
          <w:rFonts w:ascii="Times New Roman" w:hAnsi="Times New Roman"/>
          <w:sz w:val="24"/>
          <w:szCs w:val="24"/>
        </w:rPr>
        <w:t xml:space="preserve">отсутствие факта допущения опечаток и ошибок в разрешении на строительство. </w:t>
      </w:r>
    </w:p>
    <w:p w:rsidR="003C7082"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 xml:space="preserve">2.29. Порядок выдачи дубликата разрешения на строительство. </w:t>
      </w:r>
    </w:p>
    <w:p w:rsidR="003C7082"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Заявитель вправе обратиться в уполномоченный орган государственной власти,</w:t>
      </w:r>
      <w:r>
        <w:rPr>
          <w:rFonts w:ascii="Times New Roman" w:hAnsi="Times New Roman"/>
          <w:sz w:val="24"/>
          <w:szCs w:val="24"/>
        </w:rPr>
        <w:t xml:space="preserve"> </w:t>
      </w:r>
      <w:r w:rsidRPr="003C7082">
        <w:rPr>
          <w:rFonts w:ascii="Times New Roman" w:hAnsi="Times New Roman"/>
          <w:sz w:val="24"/>
          <w:szCs w:val="24"/>
        </w:rPr>
        <w:t>орган местного самоуправления,</w:t>
      </w:r>
      <w:r>
        <w:rPr>
          <w:rFonts w:ascii="Times New Roman" w:hAnsi="Times New Roman"/>
          <w:sz w:val="24"/>
          <w:szCs w:val="24"/>
        </w:rPr>
        <w:t xml:space="preserve"> </w:t>
      </w:r>
      <w:r w:rsidRPr="003C7082">
        <w:rPr>
          <w:rFonts w:ascii="Times New Roman" w:hAnsi="Times New Roman"/>
          <w:sz w:val="24"/>
          <w:szCs w:val="24"/>
        </w:rPr>
        <w:t>организацию с заявлением о выдаче дубликата разрешения на строительство</w:t>
      </w:r>
      <w:r>
        <w:rPr>
          <w:rFonts w:ascii="Times New Roman" w:hAnsi="Times New Roman"/>
          <w:sz w:val="24"/>
          <w:szCs w:val="24"/>
        </w:rPr>
        <w:t xml:space="preserve"> </w:t>
      </w:r>
      <w:r w:rsidRPr="003C7082">
        <w:rPr>
          <w:rFonts w:ascii="Times New Roman" w:hAnsi="Times New Roman"/>
          <w:sz w:val="24"/>
          <w:szCs w:val="24"/>
        </w:rPr>
        <w:t>(далее</w:t>
      </w:r>
      <w:r>
        <w:rPr>
          <w:rFonts w:ascii="Times New Roman" w:hAnsi="Times New Roman"/>
          <w:sz w:val="24"/>
          <w:szCs w:val="24"/>
        </w:rPr>
        <w:t xml:space="preserve"> </w:t>
      </w:r>
      <w:r w:rsidRPr="003C7082">
        <w:rPr>
          <w:rFonts w:ascii="Times New Roman" w:hAnsi="Times New Roman"/>
          <w:sz w:val="24"/>
          <w:szCs w:val="24"/>
        </w:rPr>
        <w:t>–</w:t>
      </w:r>
      <w:r>
        <w:rPr>
          <w:rFonts w:ascii="Times New Roman" w:hAnsi="Times New Roman"/>
          <w:sz w:val="24"/>
          <w:szCs w:val="24"/>
        </w:rPr>
        <w:t xml:space="preserve"> </w:t>
      </w:r>
      <w:r w:rsidRPr="003C7082">
        <w:rPr>
          <w:rFonts w:ascii="Times New Roman" w:hAnsi="Times New Roman"/>
          <w:sz w:val="24"/>
          <w:szCs w:val="24"/>
        </w:rPr>
        <w:t>заявление о выдаче дубликата)</w:t>
      </w:r>
      <w:r>
        <w:rPr>
          <w:rFonts w:ascii="Times New Roman" w:hAnsi="Times New Roman"/>
          <w:sz w:val="24"/>
          <w:szCs w:val="24"/>
        </w:rPr>
        <w:t xml:space="preserve"> </w:t>
      </w:r>
      <w:r w:rsidRPr="003C7082">
        <w:rPr>
          <w:rFonts w:ascii="Times New Roman" w:hAnsi="Times New Roman"/>
          <w:sz w:val="24"/>
          <w:szCs w:val="24"/>
        </w:rPr>
        <w:t>по форме согласно Приложению №10</w:t>
      </w:r>
      <w:r>
        <w:rPr>
          <w:rFonts w:ascii="Times New Roman" w:hAnsi="Times New Roman"/>
          <w:sz w:val="24"/>
          <w:szCs w:val="24"/>
        </w:rPr>
        <w:t xml:space="preserve"> </w:t>
      </w:r>
      <w:r w:rsidRPr="003C7082">
        <w:rPr>
          <w:rFonts w:ascii="Times New Roman" w:hAnsi="Times New Roman"/>
          <w:sz w:val="24"/>
          <w:szCs w:val="24"/>
        </w:rPr>
        <w:t>к настоящему Административному регламенту, в порядке,</w:t>
      </w:r>
      <w:r>
        <w:rPr>
          <w:rFonts w:ascii="Times New Roman" w:hAnsi="Times New Roman"/>
          <w:sz w:val="24"/>
          <w:szCs w:val="24"/>
        </w:rPr>
        <w:t xml:space="preserve"> </w:t>
      </w:r>
      <w:r w:rsidRPr="003C7082">
        <w:rPr>
          <w:rFonts w:ascii="Times New Roman" w:hAnsi="Times New Roman"/>
          <w:sz w:val="24"/>
          <w:szCs w:val="24"/>
        </w:rPr>
        <w:t>установленном пунктами</w:t>
      </w:r>
      <w:r>
        <w:rPr>
          <w:rFonts w:ascii="Times New Roman" w:hAnsi="Times New Roman"/>
          <w:sz w:val="24"/>
          <w:szCs w:val="24"/>
        </w:rPr>
        <w:t xml:space="preserve"> </w:t>
      </w:r>
      <w:r w:rsidRPr="003C7082">
        <w:rPr>
          <w:rFonts w:ascii="Times New Roman" w:hAnsi="Times New Roman"/>
          <w:sz w:val="24"/>
          <w:szCs w:val="24"/>
        </w:rPr>
        <w:t>2.4 – 2.7, 2.12</w:t>
      </w:r>
      <w:r>
        <w:rPr>
          <w:rFonts w:ascii="Times New Roman" w:hAnsi="Times New Roman"/>
          <w:sz w:val="24"/>
          <w:szCs w:val="24"/>
        </w:rPr>
        <w:t xml:space="preserve"> </w:t>
      </w:r>
      <w:r w:rsidRPr="003C7082">
        <w:rPr>
          <w:rFonts w:ascii="Times New Roman" w:hAnsi="Times New Roman"/>
          <w:sz w:val="24"/>
          <w:szCs w:val="24"/>
        </w:rPr>
        <w:t xml:space="preserve">настоящего Административного регламента. </w:t>
      </w:r>
    </w:p>
    <w:p w:rsidR="008E071D"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В случае отсутствия оснований для отказа в выдаче дубликата разрешения на строительство,</w:t>
      </w:r>
      <w:r w:rsidR="008E071D">
        <w:rPr>
          <w:rFonts w:ascii="Times New Roman" w:hAnsi="Times New Roman"/>
          <w:sz w:val="24"/>
          <w:szCs w:val="24"/>
        </w:rPr>
        <w:t xml:space="preserve"> </w:t>
      </w:r>
      <w:r w:rsidRPr="003C7082">
        <w:rPr>
          <w:rFonts w:ascii="Times New Roman" w:hAnsi="Times New Roman"/>
          <w:sz w:val="24"/>
          <w:szCs w:val="24"/>
        </w:rPr>
        <w:t>установленных пунктом</w:t>
      </w:r>
      <w:r w:rsidR="008E071D">
        <w:rPr>
          <w:rFonts w:ascii="Times New Roman" w:hAnsi="Times New Roman"/>
          <w:sz w:val="24"/>
          <w:szCs w:val="24"/>
        </w:rPr>
        <w:t xml:space="preserve"> </w:t>
      </w:r>
      <w:r w:rsidRPr="003C7082">
        <w:rPr>
          <w:rFonts w:ascii="Times New Roman" w:hAnsi="Times New Roman"/>
          <w:sz w:val="24"/>
          <w:szCs w:val="24"/>
        </w:rPr>
        <w:t>2.30</w:t>
      </w:r>
      <w:r w:rsidR="008E071D">
        <w:rPr>
          <w:rFonts w:ascii="Times New Roman" w:hAnsi="Times New Roman"/>
          <w:sz w:val="24"/>
          <w:szCs w:val="24"/>
        </w:rPr>
        <w:t xml:space="preserve"> </w:t>
      </w:r>
      <w:r w:rsidRPr="003C7082">
        <w:rPr>
          <w:rFonts w:ascii="Times New Roman" w:hAnsi="Times New Roman"/>
          <w:sz w:val="24"/>
          <w:szCs w:val="24"/>
        </w:rPr>
        <w:t>настоящего Административного регламента,</w:t>
      </w:r>
      <w:r w:rsidR="008E071D">
        <w:rPr>
          <w:rFonts w:ascii="Times New Roman" w:hAnsi="Times New Roman"/>
          <w:sz w:val="24"/>
          <w:szCs w:val="24"/>
        </w:rPr>
        <w:t xml:space="preserve"> </w:t>
      </w:r>
      <w:r w:rsidRPr="003C7082">
        <w:rPr>
          <w:rFonts w:ascii="Times New Roman" w:hAnsi="Times New Roman"/>
          <w:sz w:val="24"/>
          <w:szCs w:val="24"/>
        </w:rPr>
        <w:t>уполномоченный орган государственной власти,</w:t>
      </w:r>
      <w:r w:rsidR="008E071D">
        <w:rPr>
          <w:rFonts w:ascii="Times New Roman" w:hAnsi="Times New Roman"/>
          <w:sz w:val="24"/>
          <w:szCs w:val="24"/>
        </w:rPr>
        <w:t xml:space="preserve"> </w:t>
      </w:r>
      <w:r w:rsidRPr="003C7082">
        <w:rPr>
          <w:rFonts w:ascii="Times New Roman" w:hAnsi="Times New Roman"/>
          <w:sz w:val="24"/>
          <w:szCs w:val="24"/>
        </w:rPr>
        <w:t>орган местного самоуправления,</w:t>
      </w:r>
      <w:r w:rsidR="008E071D">
        <w:rPr>
          <w:rFonts w:ascii="Times New Roman" w:hAnsi="Times New Roman"/>
          <w:sz w:val="24"/>
          <w:szCs w:val="24"/>
        </w:rPr>
        <w:t xml:space="preserve"> </w:t>
      </w:r>
      <w:r w:rsidRPr="003C7082">
        <w:rPr>
          <w:rFonts w:ascii="Times New Roman" w:hAnsi="Times New Roman"/>
          <w:sz w:val="24"/>
          <w:szCs w:val="24"/>
        </w:rPr>
        <w:t>организация выдает дубликат разрешения на строительство с тем же регистрационным номером и указанием того же срока действия,</w:t>
      </w:r>
      <w:r w:rsidR="008E071D">
        <w:rPr>
          <w:rFonts w:ascii="Times New Roman" w:hAnsi="Times New Roman"/>
          <w:sz w:val="24"/>
          <w:szCs w:val="24"/>
        </w:rPr>
        <w:t xml:space="preserve"> </w:t>
      </w:r>
      <w:r w:rsidRPr="003C7082">
        <w:rPr>
          <w:rFonts w:ascii="Times New Roman" w:hAnsi="Times New Roman"/>
          <w:sz w:val="24"/>
          <w:szCs w:val="24"/>
        </w:rPr>
        <w:t>которые были указаны в ранее выданном разрешении на строительство.</w:t>
      </w:r>
      <w:r w:rsidR="008E071D">
        <w:rPr>
          <w:rFonts w:ascii="Times New Roman" w:hAnsi="Times New Roman"/>
          <w:sz w:val="24"/>
          <w:szCs w:val="24"/>
        </w:rPr>
        <w:t xml:space="preserve"> </w:t>
      </w:r>
    </w:p>
    <w:p w:rsidR="008E071D"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В случае,</w:t>
      </w:r>
      <w:r w:rsidR="008E071D">
        <w:rPr>
          <w:rFonts w:ascii="Times New Roman" w:hAnsi="Times New Roman"/>
          <w:sz w:val="24"/>
          <w:szCs w:val="24"/>
        </w:rPr>
        <w:t xml:space="preserve"> </w:t>
      </w:r>
      <w:r w:rsidRPr="003C7082">
        <w:rPr>
          <w:rFonts w:ascii="Times New Roman" w:hAnsi="Times New Roman"/>
          <w:sz w:val="24"/>
          <w:szCs w:val="24"/>
        </w:rPr>
        <w:t>если ранее заявителю было выдано разрешение на строительство в форме электронного документа,</w:t>
      </w:r>
      <w:r w:rsidR="008E071D">
        <w:rPr>
          <w:rFonts w:ascii="Times New Roman" w:hAnsi="Times New Roman"/>
          <w:sz w:val="24"/>
          <w:szCs w:val="24"/>
        </w:rPr>
        <w:t xml:space="preserve"> </w:t>
      </w:r>
      <w:r w:rsidRPr="003C7082">
        <w:rPr>
          <w:rFonts w:ascii="Times New Roman" w:hAnsi="Times New Roman"/>
          <w:sz w:val="24"/>
          <w:szCs w:val="24"/>
        </w:rPr>
        <w:t>подписанного усиленной квалифицированной электронной подписью уполномоченного должностного лица,</w:t>
      </w:r>
      <w:r w:rsidR="008E071D">
        <w:rPr>
          <w:rFonts w:ascii="Times New Roman" w:hAnsi="Times New Roman"/>
          <w:sz w:val="24"/>
          <w:szCs w:val="24"/>
        </w:rPr>
        <w:t xml:space="preserve"> </w:t>
      </w:r>
      <w:r w:rsidRPr="003C7082">
        <w:rPr>
          <w:rFonts w:ascii="Times New Roman" w:hAnsi="Times New Roman"/>
          <w:sz w:val="24"/>
          <w:szCs w:val="24"/>
        </w:rPr>
        <w:t xml:space="preserve">то в качестве дубликата разрешения на строительство заявителю повторно представляется указанный документ. </w:t>
      </w:r>
    </w:p>
    <w:p w:rsidR="008E071D"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№11</w:t>
      </w:r>
      <w:r w:rsidR="008E071D">
        <w:rPr>
          <w:rFonts w:ascii="Times New Roman" w:hAnsi="Times New Roman"/>
          <w:sz w:val="24"/>
          <w:szCs w:val="24"/>
        </w:rPr>
        <w:t xml:space="preserve"> </w:t>
      </w:r>
      <w:r w:rsidRPr="003C7082">
        <w:rPr>
          <w:rFonts w:ascii="Times New Roman" w:hAnsi="Times New Roman"/>
          <w:sz w:val="24"/>
          <w:szCs w:val="24"/>
        </w:rPr>
        <w:t>к настоящему Административному регламенту направляется заявителю в порядке, установленном пунктом</w:t>
      </w:r>
      <w:r w:rsidR="008E071D">
        <w:rPr>
          <w:rFonts w:ascii="Times New Roman" w:hAnsi="Times New Roman"/>
          <w:sz w:val="24"/>
          <w:szCs w:val="24"/>
        </w:rPr>
        <w:t xml:space="preserve"> </w:t>
      </w:r>
      <w:r w:rsidRPr="003C7082">
        <w:rPr>
          <w:rFonts w:ascii="Times New Roman" w:hAnsi="Times New Roman"/>
          <w:sz w:val="24"/>
          <w:szCs w:val="24"/>
        </w:rPr>
        <w:t>2.23</w:t>
      </w:r>
      <w:r w:rsidR="008E071D">
        <w:rPr>
          <w:rFonts w:ascii="Times New Roman" w:hAnsi="Times New Roman"/>
          <w:sz w:val="24"/>
          <w:szCs w:val="24"/>
        </w:rPr>
        <w:t xml:space="preserve"> </w:t>
      </w:r>
      <w:r w:rsidRPr="003C7082">
        <w:rPr>
          <w:rFonts w:ascii="Times New Roman" w:hAnsi="Times New Roman"/>
          <w:sz w:val="24"/>
          <w:szCs w:val="24"/>
        </w:rPr>
        <w:t>настоящего Административного регламента, способом,</w:t>
      </w:r>
      <w:r w:rsidR="008E071D">
        <w:rPr>
          <w:rFonts w:ascii="Times New Roman" w:hAnsi="Times New Roman"/>
          <w:sz w:val="24"/>
          <w:szCs w:val="24"/>
        </w:rPr>
        <w:t xml:space="preserve"> </w:t>
      </w:r>
      <w:r w:rsidRPr="003C7082">
        <w:rPr>
          <w:rFonts w:ascii="Times New Roman" w:hAnsi="Times New Roman"/>
          <w:sz w:val="24"/>
          <w:szCs w:val="24"/>
        </w:rPr>
        <w:t>указанным заявителем в заявлении о выдаче дубликата,</w:t>
      </w:r>
      <w:r w:rsidR="008E071D">
        <w:rPr>
          <w:rFonts w:ascii="Times New Roman" w:hAnsi="Times New Roman"/>
          <w:sz w:val="24"/>
          <w:szCs w:val="24"/>
        </w:rPr>
        <w:t xml:space="preserve"> </w:t>
      </w:r>
      <w:r w:rsidRPr="003C7082">
        <w:rPr>
          <w:rFonts w:ascii="Times New Roman" w:hAnsi="Times New Roman"/>
          <w:sz w:val="24"/>
          <w:szCs w:val="24"/>
        </w:rPr>
        <w:t xml:space="preserve">в течение пяти рабочих дней с даты поступления заявления о выдаче дубликата. </w:t>
      </w:r>
    </w:p>
    <w:p w:rsidR="008E071D"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2.30. Исчерпывающий перечень оснований для отказа в выдаче дубликата разрешения на строительство: несоответствие заявителя кругу лиц,</w:t>
      </w:r>
      <w:r w:rsidR="008E071D">
        <w:rPr>
          <w:rFonts w:ascii="Times New Roman" w:hAnsi="Times New Roman"/>
          <w:sz w:val="24"/>
          <w:szCs w:val="24"/>
        </w:rPr>
        <w:t xml:space="preserve"> </w:t>
      </w:r>
      <w:r w:rsidRPr="003C7082">
        <w:rPr>
          <w:rFonts w:ascii="Times New Roman" w:hAnsi="Times New Roman"/>
          <w:sz w:val="24"/>
          <w:szCs w:val="24"/>
        </w:rPr>
        <w:t>указанных в пункте</w:t>
      </w:r>
      <w:r w:rsidR="008E071D">
        <w:rPr>
          <w:rFonts w:ascii="Times New Roman" w:hAnsi="Times New Roman"/>
          <w:sz w:val="24"/>
          <w:szCs w:val="24"/>
        </w:rPr>
        <w:t xml:space="preserve"> </w:t>
      </w:r>
      <w:r w:rsidRPr="003C7082">
        <w:rPr>
          <w:rFonts w:ascii="Times New Roman" w:hAnsi="Times New Roman"/>
          <w:sz w:val="24"/>
          <w:szCs w:val="24"/>
        </w:rPr>
        <w:t>2.2</w:t>
      </w:r>
      <w:r w:rsidR="008E071D">
        <w:rPr>
          <w:rFonts w:ascii="Times New Roman" w:hAnsi="Times New Roman"/>
          <w:sz w:val="24"/>
          <w:szCs w:val="24"/>
        </w:rPr>
        <w:t xml:space="preserve"> </w:t>
      </w:r>
      <w:r w:rsidRPr="003C7082">
        <w:rPr>
          <w:rFonts w:ascii="Times New Roman" w:hAnsi="Times New Roman"/>
          <w:sz w:val="24"/>
          <w:szCs w:val="24"/>
        </w:rPr>
        <w:t xml:space="preserve">настоящего Административного регламента. </w:t>
      </w:r>
    </w:p>
    <w:p w:rsidR="008E071D"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2.31. Порядок оставления заявления о выдаче разрешения на строительство, заявления о внесении изменений,</w:t>
      </w:r>
      <w:r w:rsidR="008E071D">
        <w:rPr>
          <w:rFonts w:ascii="Times New Roman" w:hAnsi="Times New Roman"/>
          <w:sz w:val="24"/>
          <w:szCs w:val="24"/>
        </w:rPr>
        <w:t xml:space="preserve"> </w:t>
      </w:r>
      <w:r w:rsidRPr="003C7082">
        <w:rPr>
          <w:rFonts w:ascii="Times New Roman" w:hAnsi="Times New Roman"/>
          <w:sz w:val="24"/>
          <w:szCs w:val="24"/>
        </w:rPr>
        <w:t xml:space="preserve">уведомления без рассмотрения. </w:t>
      </w:r>
    </w:p>
    <w:p w:rsidR="008E071D"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Заявитель вправе обратиться в уполномоченный орган государственной власти,</w:t>
      </w:r>
      <w:r w:rsidR="008E071D">
        <w:rPr>
          <w:rFonts w:ascii="Times New Roman" w:hAnsi="Times New Roman"/>
          <w:sz w:val="24"/>
          <w:szCs w:val="24"/>
        </w:rPr>
        <w:t xml:space="preserve"> </w:t>
      </w:r>
      <w:r w:rsidRPr="003C7082">
        <w:rPr>
          <w:rFonts w:ascii="Times New Roman" w:hAnsi="Times New Roman"/>
          <w:sz w:val="24"/>
          <w:szCs w:val="24"/>
        </w:rPr>
        <w:t>орган местного самоуправления,</w:t>
      </w:r>
      <w:r w:rsidR="008E071D">
        <w:rPr>
          <w:rFonts w:ascii="Times New Roman" w:hAnsi="Times New Roman"/>
          <w:sz w:val="24"/>
          <w:szCs w:val="24"/>
        </w:rPr>
        <w:t xml:space="preserve"> </w:t>
      </w:r>
      <w:r w:rsidRPr="003C7082">
        <w:rPr>
          <w:rFonts w:ascii="Times New Roman" w:hAnsi="Times New Roman"/>
          <w:sz w:val="24"/>
          <w:szCs w:val="24"/>
        </w:rPr>
        <w:t>организацию с заявлением об оставлении заявления о выдаче разрешения на строительство,</w:t>
      </w:r>
      <w:r w:rsidR="008E071D">
        <w:rPr>
          <w:rFonts w:ascii="Times New Roman" w:hAnsi="Times New Roman"/>
          <w:sz w:val="24"/>
          <w:szCs w:val="24"/>
        </w:rPr>
        <w:t xml:space="preserve"> </w:t>
      </w:r>
      <w:r w:rsidRPr="003C7082">
        <w:rPr>
          <w:rFonts w:ascii="Times New Roman" w:hAnsi="Times New Roman"/>
          <w:sz w:val="24"/>
          <w:szCs w:val="24"/>
        </w:rPr>
        <w:t>заявления о внесении изменений, уведомления без рассмотрения по форме согласно Приложению №12</w:t>
      </w:r>
      <w:r w:rsidR="008E071D">
        <w:rPr>
          <w:rFonts w:ascii="Times New Roman" w:hAnsi="Times New Roman"/>
          <w:sz w:val="24"/>
          <w:szCs w:val="24"/>
        </w:rPr>
        <w:t xml:space="preserve"> </w:t>
      </w:r>
      <w:r w:rsidRPr="003C7082">
        <w:rPr>
          <w:rFonts w:ascii="Times New Roman" w:hAnsi="Times New Roman"/>
          <w:sz w:val="24"/>
          <w:szCs w:val="24"/>
        </w:rPr>
        <w:t>в порядке, установленном пунктами</w:t>
      </w:r>
      <w:r w:rsidR="008E071D">
        <w:rPr>
          <w:rFonts w:ascii="Times New Roman" w:hAnsi="Times New Roman"/>
          <w:sz w:val="24"/>
          <w:szCs w:val="24"/>
        </w:rPr>
        <w:t xml:space="preserve"> </w:t>
      </w:r>
      <w:r w:rsidRPr="003C7082">
        <w:rPr>
          <w:rFonts w:ascii="Times New Roman" w:hAnsi="Times New Roman"/>
          <w:sz w:val="24"/>
          <w:szCs w:val="24"/>
        </w:rPr>
        <w:t>2.4 – 2.7, 2.12</w:t>
      </w:r>
      <w:r w:rsidR="008E071D">
        <w:rPr>
          <w:rFonts w:ascii="Times New Roman" w:hAnsi="Times New Roman"/>
          <w:sz w:val="24"/>
          <w:szCs w:val="24"/>
        </w:rPr>
        <w:t xml:space="preserve"> </w:t>
      </w:r>
      <w:r w:rsidRPr="003C7082">
        <w:rPr>
          <w:rFonts w:ascii="Times New Roman" w:hAnsi="Times New Roman"/>
          <w:sz w:val="24"/>
          <w:szCs w:val="24"/>
        </w:rPr>
        <w:t>настоящего</w:t>
      </w:r>
      <w:r w:rsidR="008E071D">
        <w:rPr>
          <w:rFonts w:ascii="Times New Roman" w:hAnsi="Times New Roman"/>
          <w:sz w:val="24"/>
          <w:szCs w:val="24"/>
        </w:rPr>
        <w:t xml:space="preserve"> </w:t>
      </w:r>
      <w:r w:rsidRPr="003C7082">
        <w:rPr>
          <w:rFonts w:ascii="Times New Roman" w:hAnsi="Times New Roman"/>
          <w:sz w:val="24"/>
          <w:szCs w:val="24"/>
        </w:rPr>
        <w:t>Административного регламента,</w:t>
      </w:r>
      <w:r w:rsidR="008E071D">
        <w:rPr>
          <w:rFonts w:ascii="Times New Roman" w:hAnsi="Times New Roman"/>
          <w:sz w:val="24"/>
          <w:szCs w:val="24"/>
        </w:rPr>
        <w:t xml:space="preserve"> </w:t>
      </w:r>
      <w:r w:rsidRPr="003C7082">
        <w:rPr>
          <w:rFonts w:ascii="Times New Roman" w:hAnsi="Times New Roman"/>
          <w:sz w:val="24"/>
          <w:szCs w:val="24"/>
        </w:rPr>
        <w:t>не позднее рабочего дня,</w:t>
      </w:r>
      <w:r w:rsidR="008E071D">
        <w:rPr>
          <w:rFonts w:ascii="Times New Roman" w:hAnsi="Times New Roman"/>
          <w:sz w:val="24"/>
          <w:szCs w:val="24"/>
        </w:rPr>
        <w:t xml:space="preserve"> </w:t>
      </w:r>
      <w:r w:rsidRPr="003C7082">
        <w:rPr>
          <w:rFonts w:ascii="Times New Roman" w:hAnsi="Times New Roman"/>
          <w:sz w:val="24"/>
          <w:szCs w:val="24"/>
        </w:rPr>
        <w:t xml:space="preserve">предшествующего дню окончания срока предоставления услуги. </w:t>
      </w:r>
    </w:p>
    <w:p w:rsidR="008E071D" w:rsidRDefault="003C7082" w:rsidP="003C7082">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На основании поступившего заявления об оставлении заявления о выдаче разрешения на строительство,</w:t>
      </w:r>
      <w:r w:rsidR="008E071D">
        <w:rPr>
          <w:rFonts w:ascii="Times New Roman" w:hAnsi="Times New Roman"/>
          <w:sz w:val="24"/>
          <w:szCs w:val="24"/>
        </w:rPr>
        <w:t xml:space="preserve"> </w:t>
      </w:r>
      <w:r w:rsidRPr="003C7082">
        <w:rPr>
          <w:rFonts w:ascii="Times New Roman" w:hAnsi="Times New Roman"/>
          <w:sz w:val="24"/>
          <w:szCs w:val="24"/>
        </w:rPr>
        <w:t>заявления о внесении изменений,</w:t>
      </w:r>
      <w:r w:rsidR="008E071D">
        <w:rPr>
          <w:rFonts w:ascii="Times New Roman" w:hAnsi="Times New Roman"/>
          <w:sz w:val="24"/>
          <w:szCs w:val="24"/>
        </w:rPr>
        <w:t xml:space="preserve"> </w:t>
      </w:r>
      <w:r w:rsidRPr="003C7082">
        <w:rPr>
          <w:rFonts w:ascii="Times New Roman" w:hAnsi="Times New Roman"/>
          <w:sz w:val="24"/>
          <w:szCs w:val="24"/>
        </w:rPr>
        <w:t>уведомления без рассмотрения уполномоченный орган государственной власти,</w:t>
      </w:r>
      <w:r w:rsidR="008E071D">
        <w:rPr>
          <w:rFonts w:ascii="Times New Roman" w:hAnsi="Times New Roman"/>
          <w:sz w:val="24"/>
          <w:szCs w:val="24"/>
        </w:rPr>
        <w:t xml:space="preserve"> </w:t>
      </w:r>
      <w:r w:rsidRPr="003C7082">
        <w:rPr>
          <w:rFonts w:ascii="Times New Roman" w:hAnsi="Times New Roman"/>
          <w:sz w:val="24"/>
          <w:szCs w:val="24"/>
        </w:rPr>
        <w:t>орган местного самоуправления,</w:t>
      </w:r>
      <w:r w:rsidR="008E071D">
        <w:rPr>
          <w:rFonts w:ascii="Times New Roman" w:hAnsi="Times New Roman"/>
          <w:sz w:val="24"/>
          <w:szCs w:val="24"/>
        </w:rPr>
        <w:t xml:space="preserve"> </w:t>
      </w:r>
      <w:r w:rsidRPr="003C7082">
        <w:rPr>
          <w:rFonts w:ascii="Times New Roman" w:hAnsi="Times New Roman"/>
          <w:sz w:val="24"/>
          <w:szCs w:val="24"/>
        </w:rPr>
        <w:t>организация принимает решение об оставлении заявления о выдаче разрешения на строительство,</w:t>
      </w:r>
      <w:r w:rsidR="008E071D">
        <w:rPr>
          <w:rFonts w:ascii="Times New Roman" w:hAnsi="Times New Roman"/>
          <w:sz w:val="24"/>
          <w:szCs w:val="24"/>
        </w:rPr>
        <w:t xml:space="preserve"> </w:t>
      </w:r>
      <w:r w:rsidRPr="003C7082">
        <w:rPr>
          <w:rFonts w:ascii="Times New Roman" w:hAnsi="Times New Roman"/>
          <w:sz w:val="24"/>
          <w:szCs w:val="24"/>
        </w:rPr>
        <w:t xml:space="preserve">заявления о внесении изменений, уведомления без рассмотрения.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Решение об оставлении заявления о выдаче разрешения на строительство, заявления о внесении изменений,</w:t>
      </w:r>
      <w:r w:rsidR="008E071D">
        <w:rPr>
          <w:rFonts w:ascii="Times New Roman" w:hAnsi="Times New Roman"/>
          <w:sz w:val="24"/>
          <w:szCs w:val="24"/>
        </w:rPr>
        <w:t xml:space="preserve"> </w:t>
      </w:r>
      <w:r w:rsidRPr="003C7082">
        <w:rPr>
          <w:rFonts w:ascii="Times New Roman" w:hAnsi="Times New Roman"/>
          <w:sz w:val="24"/>
          <w:szCs w:val="24"/>
        </w:rPr>
        <w:t>уведомления без рассмотрения направляется заявителю по</w:t>
      </w:r>
      <w:r w:rsidR="008E071D">
        <w:rPr>
          <w:rFonts w:ascii="Times New Roman" w:hAnsi="Times New Roman"/>
          <w:sz w:val="24"/>
          <w:szCs w:val="24"/>
        </w:rPr>
        <w:t xml:space="preserve"> </w:t>
      </w:r>
      <w:r w:rsidRPr="003C7082">
        <w:rPr>
          <w:rFonts w:ascii="Times New Roman" w:hAnsi="Times New Roman"/>
          <w:sz w:val="24"/>
          <w:szCs w:val="24"/>
        </w:rPr>
        <w:t>форме,</w:t>
      </w:r>
      <w:r w:rsidR="008E071D">
        <w:rPr>
          <w:rFonts w:ascii="Times New Roman" w:hAnsi="Times New Roman"/>
          <w:sz w:val="24"/>
          <w:szCs w:val="24"/>
        </w:rPr>
        <w:t xml:space="preserve"> </w:t>
      </w:r>
      <w:r w:rsidRPr="003C7082">
        <w:rPr>
          <w:rFonts w:ascii="Times New Roman" w:hAnsi="Times New Roman"/>
          <w:sz w:val="24"/>
          <w:szCs w:val="24"/>
        </w:rPr>
        <w:t>приведенной в Приложении №</w:t>
      </w:r>
      <w:r w:rsidR="008E071D">
        <w:rPr>
          <w:rFonts w:ascii="Times New Roman" w:hAnsi="Times New Roman"/>
          <w:sz w:val="24"/>
          <w:szCs w:val="24"/>
        </w:rPr>
        <w:t xml:space="preserve"> </w:t>
      </w:r>
      <w:r w:rsidRPr="003C7082">
        <w:rPr>
          <w:rFonts w:ascii="Times New Roman" w:hAnsi="Times New Roman"/>
          <w:sz w:val="24"/>
          <w:szCs w:val="24"/>
        </w:rPr>
        <w:t>13</w:t>
      </w:r>
      <w:r w:rsidR="008E071D">
        <w:rPr>
          <w:rFonts w:ascii="Times New Roman" w:hAnsi="Times New Roman"/>
          <w:sz w:val="24"/>
          <w:szCs w:val="24"/>
        </w:rPr>
        <w:t xml:space="preserve"> </w:t>
      </w:r>
      <w:r w:rsidRPr="003C7082">
        <w:rPr>
          <w:rFonts w:ascii="Times New Roman" w:hAnsi="Times New Roman"/>
          <w:sz w:val="24"/>
          <w:szCs w:val="24"/>
        </w:rPr>
        <w:t>к настоящему Административному регламенту,</w:t>
      </w:r>
      <w:r w:rsidR="008E071D">
        <w:rPr>
          <w:rFonts w:ascii="Times New Roman" w:hAnsi="Times New Roman"/>
          <w:sz w:val="24"/>
          <w:szCs w:val="24"/>
        </w:rPr>
        <w:t xml:space="preserve"> </w:t>
      </w:r>
      <w:r w:rsidRPr="003C7082">
        <w:rPr>
          <w:rFonts w:ascii="Times New Roman" w:hAnsi="Times New Roman"/>
          <w:sz w:val="24"/>
          <w:szCs w:val="24"/>
        </w:rPr>
        <w:t>в порядке,</w:t>
      </w:r>
      <w:r w:rsidR="008E071D">
        <w:rPr>
          <w:rFonts w:ascii="Times New Roman" w:hAnsi="Times New Roman"/>
          <w:sz w:val="24"/>
          <w:szCs w:val="24"/>
        </w:rPr>
        <w:t xml:space="preserve"> </w:t>
      </w:r>
      <w:r w:rsidRPr="003C7082">
        <w:rPr>
          <w:rFonts w:ascii="Times New Roman" w:hAnsi="Times New Roman"/>
          <w:sz w:val="24"/>
          <w:szCs w:val="24"/>
        </w:rPr>
        <w:t>установленном пунктом</w:t>
      </w:r>
      <w:r w:rsidR="008E071D">
        <w:rPr>
          <w:rFonts w:ascii="Times New Roman" w:hAnsi="Times New Roman"/>
          <w:sz w:val="24"/>
          <w:szCs w:val="24"/>
        </w:rPr>
        <w:t xml:space="preserve"> </w:t>
      </w:r>
      <w:r w:rsidRPr="003C7082">
        <w:rPr>
          <w:rFonts w:ascii="Times New Roman" w:hAnsi="Times New Roman"/>
          <w:sz w:val="24"/>
          <w:szCs w:val="24"/>
        </w:rPr>
        <w:t>2.23 настоящего Административного регламента,</w:t>
      </w:r>
      <w:r w:rsidR="008E071D">
        <w:rPr>
          <w:rFonts w:ascii="Times New Roman" w:hAnsi="Times New Roman"/>
          <w:sz w:val="24"/>
          <w:szCs w:val="24"/>
        </w:rPr>
        <w:t xml:space="preserve"> </w:t>
      </w:r>
      <w:r w:rsidRPr="003C7082">
        <w:rPr>
          <w:rFonts w:ascii="Times New Roman" w:hAnsi="Times New Roman"/>
          <w:sz w:val="24"/>
          <w:szCs w:val="24"/>
        </w:rPr>
        <w:t>способом,</w:t>
      </w:r>
      <w:r w:rsidR="008E071D">
        <w:rPr>
          <w:rFonts w:ascii="Times New Roman" w:hAnsi="Times New Roman"/>
          <w:sz w:val="24"/>
          <w:szCs w:val="24"/>
        </w:rPr>
        <w:t xml:space="preserve"> </w:t>
      </w:r>
      <w:r w:rsidRPr="003C7082">
        <w:rPr>
          <w:rFonts w:ascii="Times New Roman" w:hAnsi="Times New Roman"/>
          <w:sz w:val="24"/>
          <w:szCs w:val="24"/>
        </w:rPr>
        <w:t>указанным заявителем в заявлении об оставлении заявления о выдаче разрешения на строительство, заявления о внесении изменений,</w:t>
      </w:r>
      <w:r w:rsidR="008E071D">
        <w:rPr>
          <w:rFonts w:ascii="Times New Roman" w:hAnsi="Times New Roman"/>
          <w:sz w:val="24"/>
          <w:szCs w:val="24"/>
        </w:rPr>
        <w:t xml:space="preserve"> </w:t>
      </w:r>
      <w:r w:rsidRPr="003C7082">
        <w:rPr>
          <w:rFonts w:ascii="Times New Roman" w:hAnsi="Times New Roman"/>
          <w:sz w:val="24"/>
          <w:szCs w:val="24"/>
        </w:rPr>
        <w:t>уведомления без рассмотрения,</w:t>
      </w:r>
      <w:r w:rsidR="008E071D">
        <w:rPr>
          <w:rFonts w:ascii="Times New Roman" w:hAnsi="Times New Roman"/>
          <w:sz w:val="24"/>
          <w:szCs w:val="24"/>
        </w:rPr>
        <w:t xml:space="preserve"> </w:t>
      </w:r>
      <w:r w:rsidRPr="003C7082">
        <w:rPr>
          <w:rFonts w:ascii="Times New Roman" w:hAnsi="Times New Roman"/>
          <w:sz w:val="24"/>
          <w:szCs w:val="24"/>
        </w:rPr>
        <w:t>не позднее рабочего дня,</w:t>
      </w:r>
      <w:r w:rsidR="008E071D">
        <w:rPr>
          <w:rFonts w:ascii="Times New Roman" w:hAnsi="Times New Roman"/>
          <w:sz w:val="24"/>
          <w:szCs w:val="24"/>
        </w:rPr>
        <w:t xml:space="preserve"> </w:t>
      </w:r>
      <w:r w:rsidRPr="003C7082">
        <w:rPr>
          <w:rFonts w:ascii="Times New Roman" w:hAnsi="Times New Roman"/>
          <w:sz w:val="24"/>
          <w:szCs w:val="24"/>
        </w:rPr>
        <w:t>следующего за днем поступления заявления об оставлении заявления о выдаче разрешения на строительство,</w:t>
      </w:r>
      <w:r w:rsidR="008E071D">
        <w:rPr>
          <w:rFonts w:ascii="Times New Roman" w:hAnsi="Times New Roman"/>
          <w:sz w:val="24"/>
          <w:szCs w:val="24"/>
        </w:rPr>
        <w:t xml:space="preserve"> </w:t>
      </w:r>
      <w:r w:rsidRPr="003C7082">
        <w:rPr>
          <w:rFonts w:ascii="Times New Roman" w:hAnsi="Times New Roman"/>
          <w:sz w:val="24"/>
          <w:szCs w:val="24"/>
        </w:rPr>
        <w:t xml:space="preserve">заявления о внесении изменений, уведомления.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lastRenderedPageBreak/>
        <w:t>Оставление заявления о выдаче разрешения на строительство,</w:t>
      </w:r>
      <w:r w:rsidR="008E071D">
        <w:rPr>
          <w:rFonts w:ascii="Times New Roman" w:hAnsi="Times New Roman"/>
          <w:sz w:val="24"/>
          <w:szCs w:val="24"/>
        </w:rPr>
        <w:t xml:space="preserve"> з</w:t>
      </w:r>
      <w:r w:rsidRPr="003C7082">
        <w:rPr>
          <w:rFonts w:ascii="Times New Roman" w:hAnsi="Times New Roman"/>
          <w:sz w:val="24"/>
          <w:szCs w:val="24"/>
        </w:rPr>
        <w:t>аявления о внесении изменений,</w:t>
      </w:r>
      <w:r w:rsidR="008E071D">
        <w:rPr>
          <w:rFonts w:ascii="Times New Roman" w:hAnsi="Times New Roman"/>
          <w:sz w:val="24"/>
          <w:szCs w:val="24"/>
        </w:rPr>
        <w:t xml:space="preserve"> </w:t>
      </w:r>
      <w:r w:rsidRPr="003C7082">
        <w:rPr>
          <w:rFonts w:ascii="Times New Roman" w:hAnsi="Times New Roman"/>
          <w:sz w:val="24"/>
          <w:szCs w:val="24"/>
        </w:rPr>
        <w:t>уведомления без рассмотрения не препятствует повторному обращению заявителя в уполномоченный орган государственной власти,</w:t>
      </w:r>
      <w:r w:rsidR="008E071D">
        <w:rPr>
          <w:rFonts w:ascii="Times New Roman" w:hAnsi="Times New Roman"/>
          <w:sz w:val="24"/>
          <w:szCs w:val="24"/>
        </w:rPr>
        <w:t xml:space="preserve"> </w:t>
      </w:r>
      <w:r w:rsidRPr="003C7082">
        <w:rPr>
          <w:rFonts w:ascii="Times New Roman" w:hAnsi="Times New Roman"/>
          <w:sz w:val="24"/>
          <w:szCs w:val="24"/>
        </w:rPr>
        <w:t>орган местного самоуправления,</w:t>
      </w:r>
      <w:r w:rsidR="008E071D">
        <w:rPr>
          <w:rFonts w:ascii="Times New Roman" w:hAnsi="Times New Roman"/>
          <w:sz w:val="24"/>
          <w:szCs w:val="24"/>
        </w:rPr>
        <w:t xml:space="preserve"> </w:t>
      </w:r>
      <w:r w:rsidRPr="003C7082">
        <w:rPr>
          <w:rFonts w:ascii="Times New Roman" w:hAnsi="Times New Roman"/>
          <w:sz w:val="24"/>
          <w:szCs w:val="24"/>
        </w:rPr>
        <w:t>организацию за предоставлением услуги.</w:t>
      </w:r>
      <w:r w:rsidR="008E071D">
        <w:rPr>
          <w:rFonts w:ascii="Times New Roman" w:hAnsi="Times New Roman"/>
          <w:sz w:val="24"/>
          <w:szCs w:val="24"/>
        </w:rPr>
        <w:t xml:space="preserve">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 xml:space="preserve">При предоставлении услуги запрещается требовать от заявителя: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8E071D">
        <w:rPr>
          <w:rFonts w:ascii="Times New Roman" w:hAnsi="Times New Roman"/>
          <w:sz w:val="24"/>
          <w:szCs w:val="24"/>
        </w:rPr>
        <w:t xml:space="preserve"> </w:t>
      </w:r>
      <w:r w:rsidRPr="003C7082">
        <w:rPr>
          <w:rFonts w:ascii="Times New Roman" w:hAnsi="Times New Roman"/>
          <w:sz w:val="24"/>
          <w:szCs w:val="24"/>
        </w:rPr>
        <w:t>регулирующими отношения,</w:t>
      </w:r>
      <w:r w:rsidR="008E071D">
        <w:rPr>
          <w:rFonts w:ascii="Times New Roman" w:hAnsi="Times New Roman"/>
          <w:sz w:val="24"/>
          <w:szCs w:val="24"/>
        </w:rPr>
        <w:t xml:space="preserve"> </w:t>
      </w:r>
      <w:r w:rsidRPr="003C7082">
        <w:rPr>
          <w:rFonts w:ascii="Times New Roman" w:hAnsi="Times New Roman"/>
          <w:sz w:val="24"/>
          <w:szCs w:val="24"/>
        </w:rPr>
        <w:t xml:space="preserve">возникающие в связи с предоставлением услуги.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2) Представления документов и информации,</w:t>
      </w:r>
      <w:r w:rsidR="008E071D">
        <w:rPr>
          <w:rFonts w:ascii="Times New Roman" w:hAnsi="Times New Roman"/>
          <w:sz w:val="24"/>
          <w:szCs w:val="24"/>
        </w:rPr>
        <w:t xml:space="preserve"> </w:t>
      </w:r>
      <w:r w:rsidRPr="003C7082">
        <w:rPr>
          <w:rFonts w:ascii="Times New Roman" w:hAnsi="Times New Roman"/>
          <w:sz w:val="24"/>
          <w:szCs w:val="24"/>
        </w:rPr>
        <w:t>которые в соответствии с нормативными правовыми актами Российской Федерации,</w:t>
      </w:r>
      <w:r w:rsidR="008E071D">
        <w:rPr>
          <w:rFonts w:ascii="Times New Roman" w:hAnsi="Times New Roman"/>
          <w:sz w:val="24"/>
          <w:szCs w:val="24"/>
        </w:rPr>
        <w:t xml:space="preserve"> </w:t>
      </w:r>
      <w:r w:rsidRPr="003C7082">
        <w:rPr>
          <w:rFonts w:ascii="Times New Roman" w:hAnsi="Times New Roman"/>
          <w:sz w:val="24"/>
          <w:szCs w:val="24"/>
        </w:rPr>
        <w:t>субъектов Российской Федерации и муниципальными правовыми актами находятся в распоряжении органов,</w:t>
      </w:r>
      <w:r w:rsidR="008E071D">
        <w:rPr>
          <w:rFonts w:ascii="Times New Roman" w:hAnsi="Times New Roman"/>
          <w:sz w:val="24"/>
          <w:szCs w:val="24"/>
        </w:rPr>
        <w:t xml:space="preserve"> </w:t>
      </w:r>
      <w:r w:rsidRPr="003C7082">
        <w:rPr>
          <w:rFonts w:ascii="Times New Roman" w:hAnsi="Times New Roman"/>
          <w:sz w:val="24"/>
          <w:szCs w:val="24"/>
        </w:rPr>
        <w:t>предоставляющих государственную</w:t>
      </w:r>
      <w:r w:rsidR="008E071D">
        <w:rPr>
          <w:rFonts w:ascii="Times New Roman" w:hAnsi="Times New Roman"/>
          <w:sz w:val="24"/>
          <w:szCs w:val="24"/>
        </w:rPr>
        <w:t xml:space="preserve"> </w:t>
      </w:r>
      <w:r w:rsidRPr="003C7082">
        <w:rPr>
          <w:rFonts w:ascii="Times New Roman" w:hAnsi="Times New Roman"/>
          <w:sz w:val="24"/>
          <w:szCs w:val="24"/>
        </w:rPr>
        <w:t>(муниципальную)</w:t>
      </w:r>
      <w:r w:rsidR="008E071D">
        <w:rPr>
          <w:rFonts w:ascii="Times New Roman" w:hAnsi="Times New Roman"/>
          <w:sz w:val="24"/>
          <w:szCs w:val="24"/>
        </w:rPr>
        <w:t xml:space="preserve"> </w:t>
      </w:r>
      <w:r w:rsidRPr="003C7082">
        <w:rPr>
          <w:rFonts w:ascii="Times New Roman" w:hAnsi="Times New Roman"/>
          <w:sz w:val="24"/>
          <w:szCs w:val="24"/>
        </w:rPr>
        <w:t>услугу, государственных органов,</w:t>
      </w:r>
      <w:r w:rsidR="008E071D">
        <w:rPr>
          <w:rFonts w:ascii="Times New Roman" w:hAnsi="Times New Roman"/>
          <w:sz w:val="24"/>
          <w:szCs w:val="24"/>
        </w:rPr>
        <w:t xml:space="preserve"> </w:t>
      </w:r>
      <w:r w:rsidRPr="003C7082">
        <w:rPr>
          <w:rFonts w:ascii="Times New Roman" w:hAnsi="Times New Roman"/>
          <w:sz w:val="24"/>
          <w:szCs w:val="24"/>
        </w:rPr>
        <w:t>органов местного самоуправления и</w:t>
      </w:r>
      <w:r w:rsidR="008E071D">
        <w:rPr>
          <w:rFonts w:ascii="Times New Roman" w:hAnsi="Times New Roman"/>
          <w:sz w:val="24"/>
          <w:szCs w:val="24"/>
        </w:rPr>
        <w:t xml:space="preserve"> </w:t>
      </w:r>
      <w:r w:rsidRPr="003C7082">
        <w:rPr>
          <w:rFonts w:ascii="Times New Roman" w:hAnsi="Times New Roman"/>
          <w:sz w:val="24"/>
          <w:szCs w:val="24"/>
        </w:rPr>
        <w:t>(или) подведомственных государственным органам и органам местного самоуправления организаций,</w:t>
      </w:r>
      <w:r w:rsidR="008E071D">
        <w:rPr>
          <w:rFonts w:ascii="Times New Roman" w:hAnsi="Times New Roman"/>
          <w:sz w:val="24"/>
          <w:szCs w:val="24"/>
        </w:rPr>
        <w:t xml:space="preserve"> </w:t>
      </w:r>
      <w:r w:rsidRPr="003C7082">
        <w:rPr>
          <w:rFonts w:ascii="Times New Roman" w:hAnsi="Times New Roman"/>
          <w:sz w:val="24"/>
          <w:szCs w:val="24"/>
        </w:rPr>
        <w:t>участвующих в предоставлении муниципальных услуг,</w:t>
      </w:r>
      <w:r w:rsidR="008E071D">
        <w:rPr>
          <w:rFonts w:ascii="Times New Roman" w:hAnsi="Times New Roman"/>
          <w:sz w:val="24"/>
          <w:szCs w:val="24"/>
        </w:rPr>
        <w:t xml:space="preserve"> </w:t>
      </w:r>
      <w:r w:rsidRPr="003C7082">
        <w:rPr>
          <w:rFonts w:ascii="Times New Roman" w:hAnsi="Times New Roman"/>
          <w:sz w:val="24"/>
          <w:szCs w:val="24"/>
        </w:rPr>
        <w:t>за исключением документов,</w:t>
      </w:r>
      <w:r w:rsidR="008E071D">
        <w:rPr>
          <w:rFonts w:ascii="Times New Roman" w:hAnsi="Times New Roman"/>
          <w:sz w:val="24"/>
          <w:szCs w:val="24"/>
        </w:rPr>
        <w:t xml:space="preserve"> </w:t>
      </w:r>
      <w:r w:rsidRPr="003C7082">
        <w:rPr>
          <w:rFonts w:ascii="Times New Roman" w:hAnsi="Times New Roman"/>
          <w:sz w:val="24"/>
          <w:szCs w:val="24"/>
        </w:rPr>
        <w:t>указанных в части</w:t>
      </w:r>
      <w:r w:rsidR="008E071D">
        <w:rPr>
          <w:rFonts w:ascii="Times New Roman" w:hAnsi="Times New Roman"/>
          <w:sz w:val="24"/>
          <w:szCs w:val="24"/>
        </w:rPr>
        <w:t xml:space="preserve"> </w:t>
      </w:r>
      <w:r w:rsidRPr="003C7082">
        <w:rPr>
          <w:rFonts w:ascii="Times New Roman" w:hAnsi="Times New Roman"/>
          <w:sz w:val="24"/>
          <w:szCs w:val="24"/>
        </w:rPr>
        <w:t>6</w:t>
      </w:r>
      <w:r w:rsidR="008E071D">
        <w:rPr>
          <w:rFonts w:ascii="Times New Roman" w:hAnsi="Times New Roman"/>
          <w:sz w:val="24"/>
          <w:szCs w:val="24"/>
        </w:rPr>
        <w:t xml:space="preserve"> </w:t>
      </w:r>
      <w:r w:rsidRPr="003C7082">
        <w:rPr>
          <w:rFonts w:ascii="Times New Roman" w:hAnsi="Times New Roman"/>
          <w:sz w:val="24"/>
          <w:szCs w:val="24"/>
        </w:rPr>
        <w:t>статьи</w:t>
      </w:r>
      <w:r w:rsidR="008E071D">
        <w:rPr>
          <w:rFonts w:ascii="Times New Roman" w:hAnsi="Times New Roman"/>
          <w:sz w:val="24"/>
          <w:szCs w:val="24"/>
        </w:rPr>
        <w:t xml:space="preserve"> </w:t>
      </w:r>
      <w:r w:rsidRPr="003C7082">
        <w:rPr>
          <w:rFonts w:ascii="Times New Roman" w:hAnsi="Times New Roman"/>
          <w:sz w:val="24"/>
          <w:szCs w:val="24"/>
        </w:rPr>
        <w:t>7</w:t>
      </w:r>
      <w:r w:rsidR="008E071D">
        <w:rPr>
          <w:rFonts w:ascii="Times New Roman" w:hAnsi="Times New Roman"/>
          <w:sz w:val="24"/>
          <w:szCs w:val="24"/>
        </w:rPr>
        <w:t xml:space="preserve"> </w:t>
      </w:r>
      <w:r w:rsidRPr="003C7082">
        <w:rPr>
          <w:rFonts w:ascii="Times New Roman" w:hAnsi="Times New Roman"/>
          <w:sz w:val="24"/>
          <w:szCs w:val="24"/>
        </w:rPr>
        <w:t>Федерального закона от</w:t>
      </w:r>
      <w:r w:rsidR="008E071D">
        <w:rPr>
          <w:rFonts w:ascii="Times New Roman" w:hAnsi="Times New Roman"/>
          <w:sz w:val="24"/>
          <w:szCs w:val="24"/>
        </w:rPr>
        <w:t xml:space="preserve"> </w:t>
      </w:r>
      <w:r w:rsidRPr="003C7082">
        <w:rPr>
          <w:rFonts w:ascii="Times New Roman" w:hAnsi="Times New Roman"/>
          <w:sz w:val="24"/>
          <w:szCs w:val="24"/>
        </w:rPr>
        <w:t>27 июля</w:t>
      </w:r>
      <w:r w:rsidR="008E071D">
        <w:rPr>
          <w:rFonts w:ascii="Times New Roman" w:hAnsi="Times New Roman"/>
          <w:sz w:val="24"/>
          <w:szCs w:val="24"/>
        </w:rPr>
        <w:t xml:space="preserve"> </w:t>
      </w:r>
      <w:r w:rsidRPr="003C7082">
        <w:rPr>
          <w:rFonts w:ascii="Times New Roman" w:hAnsi="Times New Roman"/>
          <w:sz w:val="24"/>
          <w:szCs w:val="24"/>
        </w:rPr>
        <w:t>2010</w:t>
      </w:r>
      <w:r w:rsidR="008E071D">
        <w:rPr>
          <w:rFonts w:ascii="Times New Roman" w:hAnsi="Times New Roman"/>
          <w:sz w:val="24"/>
          <w:szCs w:val="24"/>
        </w:rPr>
        <w:t xml:space="preserve"> </w:t>
      </w:r>
      <w:r w:rsidRPr="003C7082">
        <w:rPr>
          <w:rFonts w:ascii="Times New Roman" w:hAnsi="Times New Roman"/>
          <w:sz w:val="24"/>
          <w:szCs w:val="24"/>
        </w:rPr>
        <w:t>года №210-ФЗ</w:t>
      </w:r>
      <w:r w:rsidR="008E071D">
        <w:rPr>
          <w:rFonts w:ascii="Times New Roman" w:hAnsi="Times New Roman"/>
          <w:sz w:val="24"/>
          <w:szCs w:val="24"/>
        </w:rPr>
        <w:t xml:space="preserve"> </w:t>
      </w:r>
      <w:r w:rsidRPr="003C7082">
        <w:rPr>
          <w:rFonts w:ascii="Times New Roman" w:hAnsi="Times New Roman"/>
          <w:sz w:val="24"/>
          <w:szCs w:val="24"/>
        </w:rPr>
        <w:t>«Об организации предоставления государственных и муниципальных услуг» (далее</w:t>
      </w:r>
      <w:r w:rsidR="008E071D">
        <w:rPr>
          <w:rFonts w:ascii="Times New Roman" w:hAnsi="Times New Roman"/>
          <w:sz w:val="24"/>
          <w:szCs w:val="24"/>
        </w:rPr>
        <w:t xml:space="preserve"> </w:t>
      </w:r>
      <w:r w:rsidRPr="003C7082">
        <w:rPr>
          <w:rFonts w:ascii="Times New Roman" w:hAnsi="Times New Roman"/>
          <w:sz w:val="24"/>
          <w:szCs w:val="24"/>
        </w:rPr>
        <w:t>–</w:t>
      </w:r>
      <w:r w:rsidR="008E071D">
        <w:rPr>
          <w:rFonts w:ascii="Times New Roman" w:hAnsi="Times New Roman"/>
          <w:sz w:val="24"/>
          <w:szCs w:val="24"/>
        </w:rPr>
        <w:t xml:space="preserve"> </w:t>
      </w:r>
      <w:r w:rsidRPr="003C7082">
        <w:rPr>
          <w:rFonts w:ascii="Times New Roman" w:hAnsi="Times New Roman"/>
          <w:sz w:val="24"/>
          <w:szCs w:val="24"/>
        </w:rPr>
        <w:t xml:space="preserve">Федеральный закон №210-ФЗ).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3) Представления</w:t>
      </w:r>
      <w:r w:rsidR="008E071D">
        <w:rPr>
          <w:rFonts w:ascii="Times New Roman" w:hAnsi="Times New Roman"/>
          <w:sz w:val="24"/>
          <w:szCs w:val="24"/>
        </w:rPr>
        <w:t xml:space="preserve"> </w:t>
      </w:r>
      <w:r w:rsidRPr="003C7082">
        <w:rPr>
          <w:rFonts w:ascii="Times New Roman" w:hAnsi="Times New Roman"/>
          <w:sz w:val="24"/>
          <w:szCs w:val="24"/>
        </w:rPr>
        <w:t>документов и информации,</w:t>
      </w:r>
      <w:r w:rsidR="008E071D">
        <w:rPr>
          <w:rFonts w:ascii="Times New Roman" w:hAnsi="Times New Roman"/>
          <w:sz w:val="24"/>
          <w:szCs w:val="24"/>
        </w:rPr>
        <w:t xml:space="preserve"> </w:t>
      </w:r>
      <w:r w:rsidRPr="003C7082">
        <w:rPr>
          <w:rFonts w:ascii="Times New Roman" w:hAnsi="Times New Roman"/>
          <w:sz w:val="24"/>
          <w:szCs w:val="24"/>
        </w:rPr>
        <w:t>отсутствие и</w:t>
      </w:r>
      <w:r w:rsidR="008E071D">
        <w:rPr>
          <w:rFonts w:ascii="Times New Roman" w:hAnsi="Times New Roman"/>
          <w:sz w:val="24"/>
          <w:szCs w:val="24"/>
        </w:rPr>
        <w:t xml:space="preserve"> </w:t>
      </w:r>
      <w:r w:rsidRPr="003C7082">
        <w:rPr>
          <w:rFonts w:ascii="Times New Roman" w:hAnsi="Times New Roman"/>
          <w:sz w:val="24"/>
          <w:szCs w:val="24"/>
        </w:rPr>
        <w:t>(или) недостоверность которых не указывались при первоначальном отказе в приеме документов,</w:t>
      </w:r>
      <w:r w:rsidR="008E071D">
        <w:rPr>
          <w:rFonts w:ascii="Times New Roman" w:hAnsi="Times New Roman"/>
          <w:sz w:val="24"/>
          <w:szCs w:val="24"/>
        </w:rPr>
        <w:t xml:space="preserve"> </w:t>
      </w:r>
      <w:r w:rsidRPr="003C7082">
        <w:rPr>
          <w:rFonts w:ascii="Times New Roman" w:hAnsi="Times New Roman"/>
          <w:sz w:val="24"/>
          <w:szCs w:val="24"/>
        </w:rPr>
        <w:t>необходимых для предоставления услуги,</w:t>
      </w:r>
      <w:r w:rsidR="008E071D">
        <w:rPr>
          <w:rFonts w:ascii="Times New Roman" w:hAnsi="Times New Roman"/>
          <w:sz w:val="24"/>
          <w:szCs w:val="24"/>
        </w:rPr>
        <w:t xml:space="preserve"> </w:t>
      </w:r>
      <w:r w:rsidRPr="003C7082">
        <w:rPr>
          <w:rFonts w:ascii="Times New Roman" w:hAnsi="Times New Roman"/>
          <w:sz w:val="24"/>
          <w:szCs w:val="24"/>
        </w:rPr>
        <w:t>либо в предоставлении услуги,</w:t>
      </w:r>
      <w:r w:rsidR="008E071D">
        <w:rPr>
          <w:rFonts w:ascii="Times New Roman" w:hAnsi="Times New Roman"/>
          <w:sz w:val="24"/>
          <w:szCs w:val="24"/>
        </w:rPr>
        <w:t xml:space="preserve"> </w:t>
      </w:r>
      <w:r w:rsidRPr="003C7082">
        <w:rPr>
          <w:rFonts w:ascii="Times New Roman" w:hAnsi="Times New Roman"/>
          <w:sz w:val="24"/>
          <w:szCs w:val="24"/>
        </w:rPr>
        <w:t xml:space="preserve">за исключением следующих случаев: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изменение требований нормативных правовых актов,</w:t>
      </w:r>
      <w:r w:rsidR="008E071D">
        <w:rPr>
          <w:rFonts w:ascii="Times New Roman" w:hAnsi="Times New Roman"/>
          <w:sz w:val="24"/>
          <w:szCs w:val="24"/>
        </w:rPr>
        <w:t xml:space="preserve"> </w:t>
      </w:r>
      <w:r w:rsidRPr="003C7082">
        <w:rPr>
          <w:rFonts w:ascii="Times New Roman" w:hAnsi="Times New Roman"/>
          <w:sz w:val="24"/>
          <w:szCs w:val="24"/>
        </w:rPr>
        <w:t>касающихся предоставления услуги,</w:t>
      </w:r>
      <w:r w:rsidR="008E071D">
        <w:rPr>
          <w:rFonts w:ascii="Times New Roman" w:hAnsi="Times New Roman"/>
          <w:sz w:val="24"/>
          <w:szCs w:val="24"/>
        </w:rPr>
        <w:t xml:space="preserve"> </w:t>
      </w:r>
      <w:r w:rsidRPr="003C7082">
        <w:rPr>
          <w:rFonts w:ascii="Times New Roman" w:hAnsi="Times New Roman"/>
          <w:sz w:val="24"/>
          <w:szCs w:val="24"/>
        </w:rPr>
        <w:t>после первоначальной подачи заявления о выдаче разрешения на строительство,</w:t>
      </w:r>
      <w:r w:rsidR="008E071D">
        <w:rPr>
          <w:rFonts w:ascii="Times New Roman" w:hAnsi="Times New Roman"/>
          <w:sz w:val="24"/>
          <w:szCs w:val="24"/>
        </w:rPr>
        <w:t xml:space="preserve"> </w:t>
      </w:r>
      <w:r w:rsidRPr="003C7082">
        <w:rPr>
          <w:rFonts w:ascii="Times New Roman" w:hAnsi="Times New Roman"/>
          <w:sz w:val="24"/>
          <w:szCs w:val="24"/>
        </w:rPr>
        <w:t>заявления о внесении изменений,</w:t>
      </w:r>
      <w:r w:rsidR="008E071D">
        <w:rPr>
          <w:rFonts w:ascii="Times New Roman" w:hAnsi="Times New Roman"/>
          <w:sz w:val="24"/>
          <w:szCs w:val="24"/>
        </w:rPr>
        <w:t xml:space="preserve"> </w:t>
      </w:r>
      <w:r w:rsidRPr="003C7082">
        <w:rPr>
          <w:rFonts w:ascii="Times New Roman" w:hAnsi="Times New Roman"/>
          <w:sz w:val="24"/>
          <w:szCs w:val="24"/>
        </w:rPr>
        <w:t xml:space="preserve">уведомления;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наличие ошибок в заявлении о выдаче разрешения на строительство, заявлении о внесении изменений,</w:t>
      </w:r>
      <w:r w:rsidR="008E071D">
        <w:rPr>
          <w:rFonts w:ascii="Times New Roman" w:hAnsi="Times New Roman"/>
          <w:sz w:val="24"/>
          <w:szCs w:val="24"/>
        </w:rPr>
        <w:t xml:space="preserve"> </w:t>
      </w:r>
      <w:r w:rsidRPr="003C7082">
        <w:rPr>
          <w:rFonts w:ascii="Times New Roman" w:hAnsi="Times New Roman"/>
          <w:sz w:val="24"/>
          <w:szCs w:val="24"/>
        </w:rPr>
        <w:t>уведомлении и документах,</w:t>
      </w:r>
      <w:r w:rsidR="008E071D">
        <w:rPr>
          <w:rFonts w:ascii="Times New Roman" w:hAnsi="Times New Roman"/>
          <w:sz w:val="24"/>
          <w:szCs w:val="24"/>
        </w:rPr>
        <w:t xml:space="preserve"> </w:t>
      </w:r>
      <w:r w:rsidRPr="003C7082">
        <w:rPr>
          <w:rFonts w:ascii="Times New Roman" w:hAnsi="Times New Roman"/>
          <w:sz w:val="24"/>
          <w:szCs w:val="24"/>
        </w:rPr>
        <w:t>поданных заявителем после первоначального отказа в приеме документов,</w:t>
      </w:r>
      <w:r w:rsidR="008E071D">
        <w:rPr>
          <w:rFonts w:ascii="Times New Roman" w:hAnsi="Times New Roman"/>
          <w:sz w:val="24"/>
          <w:szCs w:val="24"/>
        </w:rPr>
        <w:t xml:space="preserve"> </w:t>
      </w:r>
      <w:r w:rsidRPr="003C7082">
        <w:rPr>
          <w:rFonts w:ascii="Times New Roman" w:hAnsi="Times New Roman"/>
          <w:sz w:val="24"/>
          <w:szCs w:val="24"/>
        </w:rPr>
        <w:t>необходимых для предоставления услуги,</w:t>
      </w:r>
      <w:r w:rsidR="008E071D">
        <w:rPr>
          <w:rFonts w:ascii="Times New Roman" w:hAnsi="Times New Roman"/>
          <w:sz w:val="24"/>
          <w:szCs w:val="24"/>
        </w:rPr>
        <w:t xml:space="preserve"> </w:t>
      </w:r>
      <w:r w:rsidRPr="003C7082">
        <w:rPr>
          <w:rFonts w:ascii="Times New Roman" w:hAnsi="Times New Roman"/>
          <w:sz w:val="24"/>
          <w:szCs w:val="24"/>
        </w:rPr>
        <w:t xml:space="preserve">либо в предоставлении услуги и не включенных в представленный ранее комплект документов;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w:t>
      </w:r>
      <w:r w:rsidR="008E071D">
        <w:rPr>
          <w:rFonts w:ascii="Times New Roman" w:hAnsi="Times New Roman"/>
          <w:sz w:val="24"/>
          <w:szCs w:val="24"/>
        </w:rPr>
        <w:t xml:space="preserve"> </w:t>
      </w:r>
      <w:r w:rsidRPr="003C7082">
        <w:rPr>
          <w:rFonts w:ascii="Times New Roman" w:hAnsi="Times New Roman"/>
          <w:sz w:val="24"/>
          <w:szCs w:val="24"/>
        </w:rPr>
        <w:t>необходимых для предоставления услуги,</w:t>
      </w:r>
      <w:r w:rsidR="008E071D">
        <w:rPr>
          <w:rFonts w:ascii="Times New Roman" w:hAnsi="Times New Roman"/>
          <w:sz w:val="24"/>
          <w:szCs w:val="24"/>
        </w:rPr>
        <w:t xml:space="preserve"> </w:t>
      </w:r>
      <w:r w:rsidRPr="003C7082">
        <w:rPr>
          <w:rFonts w:ascii="Times New Roman" w:hAnsi="Times New Roman"/>
          <w:sz w:val="24"/>
          <w:szCs w:val="24"/>
        </w:rPr>
        <w:t xml:space="preserve">либо в предоставлении услуги;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выявление документально подтвержденного факта</w:t>
      </w:r>
      <w:r w:rsidR="008E071D">
        <w:rPr>
          <w:rFonts w:ascii="Times New Roman" w:hAnsi="Times New Roman"/>
          <w:sz w:val="24"/>
          <w:szCs w:val="24"/>
        </w:rPr>
        <w:t xml:space="preserve"> </w:t>
      </w:r>
      <w:r w:rsidRPr="003C7082">
        <w:rPr>
          <w:rFonts w:ascii="Times New Roman" w:hAnsi="Times New Roman"/>
          <w:sz w:val="24"/>
          <w:szCs w:val="24"/>
        </w:rPr>
        <w:t>(признаков)</w:t>
      </w:r>
      <w:r w:rsidR="008E071D">
        <w:rPr>
          <w:rFonts w:ascii="Times New Roman" w:hAnsi="Times New Roman"/>
          <w:sz w:val="24"/>
          <w:szCs w:val="24"/>
        </w:rPr>
        <w:t xml:space="preserve"> </w:t>
      </w:r>
      <w:r w:rsidRPr="003C7082">
        <w:rPr>
          <w:rFonts w:ascii="Times New Roman" w:hAnsi="Times New Roman"/>
          <w:sz w:val="24"/>
          <w:szCs w:val="24"/>
        </w:rPr>
        <w:t>ошибочного или противоправного действия</w:t>
      </w:r>
      <w:r w:rsidR="008E071D">
        <w:rPr>
          <w:rFonts w:ascii="Times New Roman" w:hAnsi="Times New Roman"/>
          <w:sz w:val="24"/>
          <w:szCs w:val="24"/>
        </w:rPr>
        <w:t xml:space="preserve"> </w:t>
      </w:r>
      <w:r w:rsidRPr="003C7082">
        <w:rPr>
          <w:rFonts w:ascii="Times New Roman" w:hAnsi="Times New Roman"/>
          <w:sz w:val="24"/>
          <w:szCs w:val="24"/>
        </w:rPr>
        <w:t>(бездействия)</w:t>
      </w:r>
      <w:r w:rsidR="008E071D">
        <w:rPr>
          <w:rFonts w:ascii="Times New Roman" w:hAnsi="Times New Roman"/>
          <w:sz w:val="24"/>
          <w:szCs w:val="24"/>
        </w:rPr>
        <w:t xml:space="preserve"> </w:t>
      </w:r>
      <w:r w:rsidRPr="003C7082">
        <w:rPr>
          <w:rFonts w:ascii="Times New Roman" w:hAnsi="Times New Roman"/>
          <w:sz w:val="24"/>
          <w:szCs w:val="24"/>
        </w:rPr>
        <w:t>должностного лица уполномоченного органа государственной власти,</w:t>
      </w:r>
      <w:r w:rsidR="008E071D">
        <w:rPr>
          <w:rFonts w:ascii="Times New Roman" w:hAnsi="Times New Roman"/>
          <w:sz w:val="24"/>
          <w:szCs w:val="24"/>
        </w:rPr>
        <w:t xml:space="preserve"> </w:t>
      </w:r>
      <w:r w:rsidRPr="003C7082">
        <w:rPr>
          <w:rFonts w:ascii="Times New Roman" w:hAnsi="Times New Roman"/>
          <w:sz w:val="24"/>
          <w:szCs w:val="24"/>
        </w:rPr>
        <w:t>органа местного самоуправления,</w:t>
      </w:r>
      <w:r w:rsidR="008E071D">
        <w:rPr>
          <w:rFonts w:ascii="Times New Roman" w:hAnsi="Times New Roman"/>
          <w:sz w:val="24"/>
          <w:szCs w:val="24"/>
        </w:rPr>
        <w:t xml:space="preserve"> </w:t>
      </w:r>
      <w:r w:rsidRPr="003C7082">
        <w:rPr>
          <w:rFonts w:ascii="Times New Roman" w:hAnsi="Times New Roman"/>
          <w:sz w:val="24"/>
          <w:szCs w:val="24"/>
        </w:rPr>
        <w:t>организации,</w:t>
      </w:r>
      <w:r w:rsidR="008E071D">
        <w:rPr>
          <w:rFonts w:ascii="Times New Roman" w:hAnsi="Times New Roman"/>
          <w:sz w:val="24"/>
          <w:szCs w:val="24"/>
        </w:rPr>
        <w:t xml:space="preserve"> </w:t>
      </w:r>
      <w:r w:rsidRPr="003C7082">
        <w:rPr>
          <w:rFonts w:ascii="Times New Roman" w:hAnsi="Times New Roman"/>
          <w:sz w:val="24"/>
          <w:szCs w:val="24"/>
        </w:rPr>
        <w:t>служащего,</w:t>
      </w:r>
      <w:r w:rsidR="008E071D">
        <w:rPr>
          <w:rFonts w:ascii="Times New Roman" w:hAnsi="Times New Roman"/>
          <w:sz w:val="24"/>
          <w:szCs w:val="24"/>
        </w:rPr>
        <w:t xml:space="preserve"> </w:t>
      </w:r>
      <w:r w:rsidRPr="003C7082">
        <w:rPr>
          <w:rFonts w:ascii="Times New Roman" w:hAnsi="Times New Roman"/>
          <w:sz w:val="24"/>
          <w:szCs w:val="24"/>
        </w:rPr>
        <w:t>работника многофункционального центра,</w:t>
      </w:r>
      <w:r w:rsidR="008E071D">
        <w:rPr>
          <w:rFonts w:ascii="Times New Roman" w:hAnsi="Times New Roman"/>
          <w:sz w:val="24"/>
          <w:szCs w:val="24"/>
        </w:rPr>
        <w:t xml:space="preserve"> </w:t>
      </w:r>
      <w:r w:rsidRPr="003C7082">
        <w:rPr>
          <w:rFonts w:ascii="Times New Roman" w:hAnsi="Times New Roman"/>
          <w:sz w:val="24"/>
          <w:szCs w:val="24"/>
        </w:rPr>
        <w:t>работника организации,</w:t>
      </w:r>
      <w:r w:rsidR="008E071D">
        <w:rPr>
          <w:rFonts w:ascii="Times New Roman" w:hAnsi="Times New Roman"/>
          <w:sz w:val="24"/>
          <w:szCs w:val="24"/>
        </w:rPr>
        <w:t xml:space="preserve"> </w:t>
      </w:r>
      <w:r w:rsidRPr="003C7082">
        <w:rPr>
          <w:rFonts w:ascii="Times New Roman" w:hAnsi="Times New Roman"/>
          <w:sz w:val="24"/>
          <w:szCs w:val="24"/>
        </w:rPr>
        <w:t>предусмотренной частью</w:t>
      </w:r>
      <w:r w:rsidR="008E071D">
        <w:rPr>
          <w:rFonts w:ascii="Times New Roman" w:hAnsi="Times New Roman"/>
          <w:sz w:val="24"/>
          <w:szCs w:val="24"/>
        </w:rPr>
        <w:t xml:space="preserve"> </w:t>
      </w:r>
      <w:r w:rsidRPr="003C7082">
        <w:rPr>
          <w:rFonts w:ascii="Times New Roman" w:hAnsi="Times New Roman"/>
          <w:sz w:val="24"/>
          <w:szCs w:val="24"/>
        </w:rPr>
        <w:t>1.1</w:t>
      </w:r>
      <w:r w:rsidR="008E071D">
        <w:rPr>
          <w:rFonts w:ascii="Times New Roman" w:hAnsi="Times New Roman"/>
          <w:sz w:val="24"/>
          <w:szCs w:val="24"/>
        </w:rPr>
        <w:t xml:space="preserve"> </w:t>
      </w:r>
      <w:r w:rsidRPr="003C7082">
        <w:rPr>
          <w:rFonts w:ascii="Times New Roman" w:hAnsi="Times New Roman"/>
          <w:sz w:val="24"/>
          <w:szCs w:val="24"/>
        </w:rPr>
        <w:t>статьи</w:t>
      </w:r>
      <w:r w:rsidR="008E071D">
        <w:rPr>
          <w:rFonts w:ascii="Times New Roman" w:hAnsi="Times New Roman"/>
          <w:sz w:val="24"/>
          <w:szCs w:val="24"/>
        </w:rPr>
        <w:t xml:space="preserve"> </w:t>
      </w:r>
      <w:r w:rsidRPr="003C7082">
        <w:rPr>
          <w:rFonts w:ascii="Times New Roman" w:hAnsi="Times New Roman"/>
          <w:sz w:val="24"/>
          <w:szCs w:val="24"/>
        </w:rPr>
        <w:t>16 Федерального закона №210-ФЗ,</w:t>
      </w:r>
      <w:r w:rsidR="008E071D">
        <w:rPr>
          <w:rFonts w:ascii="Times New Roman" w:hAnsi="Times New Roman"/>
          <w:sz w:val="24"/>
          <w:szCs w:val="24"/>
        </w:rPr>
        <w:t xml:space="preserve"> </w:t>
      </w:r>
      <w:r w:rsidRPr="003C7082">
        <w:rPr>
          <w:rFonts w:ascii="Times New Roman" w:hAnsi="Times New Roman"/>
          <w:sz w:val="24"/>
          <w:szCs w:val="24"/>
        </w:rPr>
        <w:t>при первоначальном отказе в приеме документов, необходимых для предоставления услуги,</w:t>
      </w:r>
      <w:r w:rsidR="008E071D">
        <w:rPr>
          <w:rFonts w:ascii="Times New Roman" w:hAnsi="Times New Roman"/>
          <w:sz w:val="24"/>
          <w:szCs w:val="24"/>
        </w:rPr>
        <w:t xml:space="preserve"> </w:t>
      </w:r>
      <w:r w:rsidRPr="003C7082">
        <w:rPr>
          <w:rFonts w:ascii="Times New Roman" w:hAnsi="Times New Roman"/>
          <w:sz w:val="24"/>
          <w:szCs w:val="24"/>
        </w:rPr>
        <w:t>либо в предоставлении услуги,</w:t>
      </w:r>
      <w:r w:rsidR="008E071D">
        <w:rPr>
          <w:rFonts w:ascii="Times New Roman" w:hAnsi="Times New Roman"/>
          <w:sz w:val="24"/>
          <w:szCs w:val="24"/>
        </w:rPr>
        <w:t xml:space="preserve"> </w:t>
      </w:r>
      <w:r w:rsidRPr="003C7082">
        <w:rPr>
          <w:rFonts w:ascii="Times New Roman" w:hAnsi="Times New Roman"/>
          <w:sz w:val="24"/>
          <w:szCs w:val="24"/>
        </w:rPr>
        <w:t>о чем в письменном виде за подписью руководителя уполномоченного органа государственной</w:t>
      </w:r>
      <w:r w:rsidR="008E071D">
        <w:rPr>
          <w:rFonts w:ascii="Times New Roman" w:hAnsi="Times New Roman"/>
          <w:sz w:val="24"/>
          <w:szCs w:val="24"/>
        </w:rPr>
        <w:t xml:space="preserve"> </w:t>
      </w:r>
      <w:r w:rsidRPr="003C7082">
        <w:rPr>
          <w:rFonts w:ascii="Times New Roman" w:hAnsi="Times New Roman"/>
          <w:sz w:val="24"/>
          <w:szCs w:val="24"/>
        </w:rPr>
        <w:t>власти,</w:t>
      </w:r>
      <w:r w:rsidR="008E071D">
        <w:rPr>
          <w:rFonts w:ascii="Times New Roman" w:hAnsi="Times New Roman"/>
          <w:sz w:val="24"/>
          <w:szCs w:val="24"/>
        </w:rPr>
        <w:t xml:space="preserve"> </w:t>
      </w:r>
      <w:r w:rsidRPr="003C7082">
        <w:rPr>
          <w:rFonts w:ascii="Times New Roman" w:hAnsi="Times New Roman"/>
          <w:sz w:val="24"/>
          <w:szCs w:val="24"/>
        </w:rPr>
        <w:t>органа местного самоуправления,</w:t>
      </w:r>
      <w:r w:rsidR="008E071D">
        <w:rPr>
          <w:rFonts w:ascii="Times New Roman" w:hAnsi="Times New Roman"/>
          <w:sz w:val="24"/>
          <w:szCs w:val="24"/>
        </w:rPr>
        <w:t xml:space="preserve"> </w:t>
      </w:r>
      <w:r w:rsidRPr="003C7082">
        <w:rPr>
          <w:rFonts w:ascii="Times New Roman" w:hAnsi="Times New Roman"/>
          <w:sz w:val="24"/>
          <w:szCs w:val="24"/>
        </w:rPr>
        <w:t>организации, руководителя многофункционального центра при первоначальном отказе в приеме документов,</w:t>
      </w:r>
      <w:r w:rsidR="008E071D">
        <w:rPr>
          <w:rFonts w:ascii="Times New Roman" w:hAnsi="Times New Roman"/>
          <w:sz w:val="24"/>
          <w:szCs w:val="24"/>
        </w:rPr>
        <w:t xml:space="preserve"> </w:t>
      </w:r>
      <w:r w:rsidRPr="003C7082">
        <w:rPr>
          <w:rFonts w:ascii="Times New Roman" w:hAnsi="Times New Roman"/>
          <w:sz w:val="24"/>
          <w:szCs w:val="24"/>
        </w:rPr>
        <w:t>необходимых для предоставления услуги,</w:t>
      </w:r>
      <w:r w:rsidR="008E071D">
        <w:rPr>
          <w:rFonts w:ascii="Times New Roman" w:hAnsi="Times New Roman"/>
          <w:sz w:val="24"/>
          <w:szCs w:val="24"/>
        </w:rPr>
        <w:t xml:space="preserve"> </w:t>
      </w:r>
      <w:r w:rsidRPr="003C7082">
        <w:rPr>
          <w:rFonts w:ascii="Times New Roman" w:hAnsi="Times New Roman"/>
          <w:sz w:val="24"/>
          <w:szCs w:val="24"/>
        </w:rPr>
        <w:t>либо руководителя организации,</w:t>
      </w:r>
      <w:r w:rsidR="008E071D">
        <w:rPr>
          <w:rFonts w:ascii="Times New Roman" w:hAnsi="Times New Roman"/>
          <w:sz w:val="24"/>
          <w:szCs w:val="24"/>
        </w:rPr>
        <w:t xml:space="preserve"> </w:t>
      </w:r>
      <w:r w:rsidRPr="003C7082">
        <w:rPr>
          <w:rFonts w:ascii="Times New Roman" w:hAnsi="Times New Roman"/>
          <w:sz w:val="24"/>
          <w:szCs w:val="24"/>
        </w:rPr>
        <w:t>предусмотренной частью1.1статьи16Федерального закона №210</w:t>
      </w:r>
      <w:r w:rsidR="008E071D">
        <w:rPr>
          <w:rFonts w:ascii="Times New Roman" w:hAnsi="Times New Roman"/>
          <w:sz w:val="24"/>
          <w:szCs w:val="24"/>
        </w:rPr>
        <w:t xml:space="preserve"> </w:t>
      </w:r>
      <w:r w:rsidRPr="003C7082">
        <w:rPr>
          <w:rFonts w:ascii="Times New Roman" w:hAnsi="Times New Roman"/>
          <w:sz w:val="24"/>
          <w:szCs w:val="24"/>
        </w:rPr>
        <w:t>- ФЗ,</w:t>
      </w:r>
      <w:r w:rsidR="008E071D">
        <w:rPr>
          <w:rFonts w:ascii="Times New Roman" w:hAnsi="Times New Roman"/>
          <w:sz w:val="24"/>
          <w:szCs w:val="24"/>
        </w:rPr>
        <w:t xml:space="preserve"> </w:t>
      </w:r>
      <w:r w:rsidRPr="003C7082">
        <w:rPr>
          <w:rFonts w:ascii="Times New Roman" w:hAnsi="Times New Roman"/>
          <w:sz w:val="24"/>
          <w:szCs w:val="24"/>
        </w:rPr>
        <w:t>уведомляется заявитель,</w:t>
      </w:r>
      <w:r w:rsidR="008E071D">
        <w:rPr>
          <w:rFonts w:ascii="Times New Roman" w:hAnsi="Times New Roman"/>
          <w:sz w:val="24"/>
          <w:szCs w:val="24"/>
        </w:rPr>
        <w:t xml:space="preserve"> </w:t>
      </w:r>
      <w:r w:rsidRPr="003C7082">
        <w:rPr>
          <w:rFonts w:ascii="Times New Roman" w:hAnsi="Times New Roman"/>
          <w:sz w:val="24"/>
          <w:szCs w:val="24"/>
        </w:rPr>
        <w:t>а также приносятся извинения за доставленные неудобства.</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В случаях,</w:t>
      </w:r>
      <w:r w:rsidR="008E071D">
        <w:rPr>
          <w:rFonts w:ascii="Times New Roman" w:hAnsi="Times New Roman"/>
          <w:sz w:val="24"/>
          <w:szCs w:val="24"/>
        </w:rPr>
        <w:t xml:space="preserve"> </w:t>
      </w:r>
      <w:r w:rsidRPr="003C7082">
        <w:rPr>
          <w:rFonts w:ascii="Times New Roman" w:hAnsi="Times New Roman"/>
          <w:sz w:val="24"/>
          <w:szCs w:val="24"/>
        </w:rPr>
        <w:t>определенных статьей</w:t>
      </w:r>
      <w:r w:rsidR="008E071D">
        <w:rPr>
          <w:rFonts w:ascii="Times New Roman" w:hAnsi="Times New Roman"/>
          <w:sz w:val="24"/>
          <w:szCs w:val="24"/>
        </w:rPr>
        <w:t xml:space="preserve"> </w:t>
      </w:r>
      <w:r w:rsidRPr="003C7082">
        <w:rPr>
          <w:rFonts w:ascii="Times New Roman" w:hAnsi="Times New Roman"/>
          <w:sz w:val="24"/>
          <w:szCs w:val="24"/>
        </w:rPr>
        <w:t>49</w:t>
      </w:r>
      <w:r w:rsidR="008E071D">
        <w:rPr>
          <w:rFonts w:ascii="Times New Roman" w:hAnsi="Times New Roman"/>
          <w:sz w:val="24"/>
          <w:szCs w:val="24"/>
        </w:rPr>
        <w:t xml:space="preserve"> </w:t>
      </w:r>
      <w:r w:rsidRPr="003C7082">
        <w:rPr>
          <w:rFonts w:ascii="Times New Roman" w:hAnsi="Times New Roman"/>
          <w:sz w:val="24"/>
          <w:szCs w:val="24"/>
        </w:rPr>
        <w:t>Градостроительного кодекса Российской Федерации,</w:t>
      </w:r>
      <w:r w:rsidR="008E071D">
        <w:rPr>
          <w:rFonts w:ascii="Times New Roman" w:hAnsi="Times New Roman"/>
          <w:sz w:val="24"/>
          <w:szCs w:val="24"/>
        </w:rPr>
        <w:t xml:space="preserve"> </w:t>
      </w:r>
      <w:r w:rsidRPr="003C7082">
        <w:rPr>
          <w:rFonts w:ascii="Times New Roman" w:hAnsi="Times New Roman"/>
          <w:sz w:val="24"/>
          <w:szCs w:val="24"/>
        </w:rPr>
        <w:t>услугами,</w:t>
      </w:r>
      <w:r w:rsidR="008E071D">
        <w:rPr>
          <w:rFonts w:ascii="Times New Roman" w:hAnsi="Times New Roman"/>
          <w:sz w:val="24"/>
          <w:szCs w:val="24"/>
        </w:rPr>
        <w:t xml:space="preserve"> </w:t>
      </w:r>
      <w:r w:rsidRPr="003C7082">
        <w:rPr>
          <w:rFonts w:ascii="Times New Roman" w:hAnsi="Times New Roman"/>
          <w:sz w:val="24"/>
          <w:szCs w:val="24"/>
        </w:rPr>
        <w:t>необходимыми и обязательными для предоставления услуги,</w:t>
      </w:r>
      <w:r w:rsidR="008E071D">
        <w:rPr>
          <w:rFonts w:ascii="Times New Roman" w:hAnsi="Times New Roman"/>
          <w:sz w:val="24"/>
          <w:szCs w:val="24"/>
        </w:rPr>
        <w:t xml:space="preserve"> </w:t>
      </w:r>
      <w:r w:rsidRPr="003C7082">
        <w:rPr>
          <w:rFonts w:ascii="Times New Roman" w:hAnsi="Times New Roman"/>
          <w:sz w:val="24"/>
          <w:szCs w:val="24"/>
        </w:rPr>
        <w:t xml:space="preserve">являются: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2.31.1. Государственная экспертиза проектной документации и результатов инженерных изысканий,</w:t>
      </w:r>
      <w:r w:rsidR="008E071D">
        <w:rPr>
          <w:rFonts w:ascii="Times New Roman" w:hAnsi="Times New Roman"/>
          <w:sz w:val="24"/>
          <w:szCs w:val="24"/>
        </w:rPr>
        <w:t xml:space="preserve"> </w:t>
      </w:r>
      <w:r w:rsidRPr="003C7082">
        <w:rPr>
          <w:rFonts w:ascii="Times New Roman" w:hAnsi="Times New Roman"/>
          <w:sz w:val="24"/>
          <w:szCs w:val="24"/>
        </w:rPr>
        <w:t>выполняемых для подготовки такой проектной документации. Порядок оказания данной услуги определен постановлением Правительства Российской Федерации от</w:t>
      </w:r>
      <w:r w:rsidR="008E071D">
        <w:rPr>
          <w:rFonts w:ascii="Times New Roman" w:hAnsi="Times New Roman"/>
          <w:sz w:val="24"/>
          <w:szCs w:val="24"/>
        </w:rPr>
        <w:t xml:space="preserve"> </w:t>
      </w:r>
      <w:r w:rsidRPr="003C7082">
        <w:rPr>
          <w:rFonts w:ascii="Times New Roman" w:hAnsi="Times New Roman"/>
          <w:sz w:val="24"/>
          <w:szCs w:val="24"/>
        </w:rPr>
        <w:t>5</w:t>
      </w:r>
      <w:r w:rsidR="008E071D">
        <w:rPr>
          <w:rFonts w:ascii="Times New Roman" w:hAnsi="Times New Roman"/>
          <w:sz w:val="24"/>
          <w:szCs w:val="24"/>
        </w:rPr>
        <w:t xml:space="preserve"> </w:t>
      </w:r>
      <w:r w:rsidRPr="003C7082">
        <w:rPr>
          <w:rFonts w:ascii="Times New Roman" w:hAnsi="Times New Roman"/>
          <w:sz w:val="24"/>
          <w:szCs w:val="24"/>
        </w:rPr>
        <w:t>марта</w:t>
      </w:r>
      <w:r w:rsidR="008E071D">
        <w:rPr>
          <w:rFonts w:ascii="Times New Roman" w:hAnsi="Times New Roman"/>
          <w:sz w:val="24"/>
          <w:szCs w:val="24"/>
        </w:rPr>
        <w:t xml:space="preserve"> </w:t>
      </w:r>
      <w:r w:rsidRPr="003C7082">
        <w:rPr>
          <w:rFonts w:ascii="Times New Roman" w:hAnsi="Times New Roman"/>
          <w:sz w:val="24"/>
          <w:szCs w:val="24"/>
        </w:rPr>
        <w:t>2007</w:t>
      </w:r>
      <w:r w:rsidR="008E071D">
        <w:rPr>
          <w:rFonts w:ascii="Times New Roman" w:hAnsi="Times New Roman"/>
          <w:sz w:val="24"/>
          <w:szCs w:val="24"/>
        </w:rPr>
        <w:t xml:space="preserve"> </w:t>
      </w:r>
      <w:r w:rsidRPr="003C7082">
        <w:rPr>
          <w:rFonts w:ascii="Times New Roman" w:hAnsi="Times New Roman"/>
          <w:sz w:val="24"/>
          <w:szCs w:val="24"/>
        </w:rPr>
        <w:t>г.</w:t>
      </w:r>
      <w:r w:rsidR="008E071D">
        <w:rPr>
          <w:rFonts w:ascii="Times New Roman" w:hAnsi="Times New Roman"/>
          <w:sz w:val="24"/>
          <w:szCs w:val="24"/>
        </w:rPr>
        <w:t xml:space="preserve"> </w:t>
      </w:r>
      <w:r w:rsidRPr="003C7082">
        <w:rPr>
          <w:rFonts w:ascii="Times New Roman" w:hAnsi="Times New Roman"/>
          <w:sz w:val="24"/>
          <w:szCs w:val="24"/>
        </w:rPr>
        <w:t>№</w:t>
      </w:r>
      <w:r w:rsidR="008E071D">
        <w:rPr>
          <w:rFonts w:ascii="Times New Roman" w:hAnsi="Times New Roman"/>
          <w:sz w:val="24"/>
          <w:szCs w:val="24"/>
        </w:rPr>
        <w:t xml:space="preserve"> </w:t>
      </w:r>
      <w:r w:rsidRPr="003C7082">
        <w:rPr>
          <w:rFonts w:ascii="Times New Roman" w:hAnsi="Times New Roman"/>
          <w:sz w:val="24"/>
          <w:szCs w:val="24"/>
        </w:rPr>
        <w:t xml:space="preserve">145 «О порядке организации и проведения государственной экспертизы проектной документации и результатов инженерных изысканий»; </w:t>
      </w:r>
    </w:p>
    <w:p w:rsidR="008E071D"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2.31.2. Негосударственная экспертиза проектной документации и результатов инженерных изысканий,</w:t>
      </w:r>
      <w:r w:rsidR="008E071D">
        <w:rPr>
          <w:rFonts w:ascii="Times New Roman" w:hAnsi="Times New Roman"/>
          <w:sz w:val="24"/>
          <w:szCs w:val="24"/>
        </w:rPr>
        <w:t xml:space="preserve"> </w:t>
      </w:r>
      <w:r w:rsidRPr="003C7082">
        <w:rPr>
          <w:rFonts w:ascii="Times New Roman" w:hAnsi="Times New Roman"/>
          <w:sz w:val="24"/>
          <w:szCs w:val="24"/>
        </w:rPr>
        <w:t>выполняемых для подготовки такой проектной документации. Порядок оказания данной услуги установлен постановлением Правительства Российской Федерации от</w:t>
      </w:r>
      <w:r w:rsidR="008E071D">
        <w:rPr>
          <w:rFonts w:ascii="Times New Roman" w:hAnsi="Times New Roman"/>
          <w:sz w:val="24"/>
          <w:szCs w:val="24"/>
        </w:rPr>
        <w:t xml:space="preserve"> </w:t>
      </w:r>
      <w:r w:rsidRPr="003C7082">
        <w:rPr>
          <w:rFonts w:ascii="Times New Roman" w:hAnsi="Times New Roman"/>
          <w:sz w:val="24"/>
          <w:szCs w:val="24"/>
        </w:rPr>
        <w:t>31</w:t>
      </w:r>
      <w:r w:rsidR="008E071D">
        <w:rPr>
          <w:rFonts w:ascii="Times New Roman" w:hAnsi="Times New Roman"/>
          <w:sz w:val="24"/>
          <w:szCs w:val="24"/>
        </w:rPr>
        <w:t xml:space="preserve"> </w:t>
      </w:r>
      <w:r w:rsidRPr="003C7082">
        <w:rPr>
          <w:rFonts w:ascii="Times New Roman" w:hAnsi="Times New Roman"/>
          <w:sz w:val="24"/>
          <w:szCs w:val="24"/>
        </w:rPr>
        <w:t>марта</w:t>
      </w:r>
      <w:r w:rsidR="008E071D">
        <w:rPr>
          <w:rFonts w:ascii="Times New Roman" w:hAnsi="Times New Roman"/>
          <w:sz w:val="24"/>
          <w:szCs w:val="24"/>
        </w:rPr>
        <w:t xml:space="preserve"> </w:t>
      </w:r>
      <w:r w:rsidRPr="003C7082">
        <w:rPr>
          <w:rFonts w:ascii="Times New Roman" w:hAnsi="Times New Roman"/>
          <w:sz w:val="24"/>
          <w:szCs w:val="24"/>
        </w:rPr>
        <w:t>2012</w:t>
      </w:r>
      <w:r w:rsidR="008E071D">
        <w:rPr>
          <w:rFonts w:ascii="Times New Roman" w:hAnsi="Times New Roman"/>
          <w:sz w:val="24"/>
          <w:szCs w:val="24"/>
        </w:rPr>
        <w:t xml:space="preserve"> </w:t>
      </w:r>
      <w:r w:rsidRPr="003C7082">
        <w:rPr>
          <w:rFonts w:ascii="Times New Roman" w:hAnsi="Times New Roman"/>
          <w:sz w:val="24"/>
          <w:szCs w:val="24"/>
        </w:rPr>
        <w:t>г.</w:t>
      </w:r>
      <w:r w:rsidR="008E071D">
        <w:rPr>
          <w:rFonts w:ascii="Times New Roman" w:hAnsi="Times New Roman"/>
          <w:sz w:val="24"/>
          <w:szCs w:val="24"/>
        </w:rPr>
        <w:t xml:space="preserve"> </w:t>
      </w:r>
      <w:r w:rsidRPr="003C7082">
        <w:rPr>
          <w:rFonts w:ascii="Times New Roman" w:hAnsi="Times New Roman"/>
          <w:sz w:val="24"/>
          <w:szCs w:val="24"/>
        </w:rPr>
        <w:t>№</w:t>
      </w:r>
      <w:r w:rsidR="008E071D">
        <w:rPr>
          <w:rFonts w:ascii="Times New Roman" w:hAnsi="Times New Roman"/>
          <w:sz w:val="24"/>
          <w:szCs w:val="24"/>
        </w:rPr>
        <w:t xml:space="preserve"> </w:t>
      </w:r>
      <w:r w:rsidRPr="003C7082">
        <w:rPr>
          <w:rFonts w:ascii="Times New Roman" w:hAnsi="Times New Roman"/>
          <w:sz w:val="24"/>
          <w:szCs w:val="24"/>
        </w:rPr>
        <w:t>272 «Об утверждении Положения об организации и проведении негосударственной экспертизы проектной документации и</w:t>
      </w:r>
      <w:r w:rsidR="008E071D">
        <w:rPr>
          <w:rFonts w:ascii="Times New Roman" w:hAnsi="Times New Roman"/>
          <w:sz w:val="24"/>
          <w:szCs w:val="24"/>
        </w:rPr>
        <w:t xml:space="preserve"> </w:t>
      </w:r>
      <w:r w:rsidRPr="003C7082">
        <w:rPr>
          <w:rFonts w:ascii="Times New Roman" w:hAnsi="Times New Roman"/>
          <w:sz w:val="24"/>
          <w:szCs w:val="24"/>
        </w:rPr>
        <w:t>(или)</w:t>
      </w:r>
      <w:r w:rsidR="008E071D">
        <w:rPr>
          <w:rFonts w:ascii="Times New Roman" w:hAnsi="Times New Roman"/>
          <w:sz w:val="24"/>
          <w:szCs w:val="24"/>
        </w:rPr>
        <w:t xml:space="preserve"> </w:t>
      </w:r>
      <w:r w:rsidRPr="003C7082">
        <w:rPr>
          <w:rFonts w:ascii="Times New Roman" w:hAnsi="Times New Roman"/>
          <w:sz w:val="24"/>
          <w:szCs w:val="24"/>
        </w:rPr>
        <w:t xml:space="preserve">результатов инженерных изысканий». </w:t>
      </w:r>
    </w:p>
    <w:p w:rsidR="008E071D" w:rsidRPr="008E071D"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8E071D">
        <w:rPr>
          <w:rFonts w:ascii="Times New Roman" w:hAnsi="Times New Roman"/>
          <w:b/>
          <w:sz w:val="24"/>
          <w:szCs w:val="24"/>
        </w:rPr>
        <w:t>Порядок,</w:t>
      </w:r>
      <w:r w:rsidR="008E071D" w:rsidRPr="008E071D">
        <w:rPr>
          <w:rFonts w:ascii="Times New Roman" w:hAnsi="Times New Roman"/>
          <w:b/>
          <w:sz w:val="24"/>
          <w:szCs w:val="24"/>
        </w:rPr>
        <w:t xml:space="preserve"> </w:t>
      </w:r>
      <w:r w:rsidRPr="008E071D">
        <w:rPr>
          <w:rFonts w:ascii="Times New Roman" w:hAnsi="Times New Roman"/>
          <w:b/>
          <w:sz w:val="24"/>
          <w:szCs w:val="24"/>
        </w:rPr>
        <w:t>размер и основания взимания платы за предоставление услуг, которые являются необходимыми и обязательными для предоставления государственной</w:t>
      </w:r>
      <w:r w:rsidR="008E071D" w:rsidRPr="008E071D">
        <w:rPr>
          <w:rFonts w:ascii="Times New Roman" w:hAnsi="Times New Roman"/>
          <w:b/>
          <w:sz w:val="24"/>
          <w:szCs w:val="24"/>
        </w:rPr>
        <w:t xml:space="preserve"> </w:t>
      </w:r>
      <w:r w:rsidRPr="008E071D">
        <w:rPr>
          <w:rFonts w:ascii="Times New Roman" w:hAnsi="Times New Roman"/>
          <w:b/>
          <w:sz w:val="24"/>
          <w:szCs w:val="24"/>
        </w:rPr>
        <w:t>(муниципальной)</w:t>
      </w:r>
      <w:r w:rsidR="008E071D" w:rsidRPr="008E071D">
        <w:rPr>
          <w:rFonts w:ascii="Times New Roman" w:hAnsi="Times New Roman"/>
          <w:b/>
          <w:sz w:val="24"/>
          <w:szCs w:val="24"/>
        </w:rPr>
        <w:t xml:space="preserve"> </w:t>
      </w:r>
      <w:r w:rsidRPr="008E071D">
        <w:rPr>
          <w:rFonts w:ascii="Times New Roman" w:hAnsi="Times New Roman"/>
          <w:b/>
          <w:sz w:val="24"/>
          <w:szCs w:val="24"/>
        </w:rPr>
        <w:t>услуги,</w:t>
      </w:r>
      <w:r w:rsidR="008E071D" w:rsidRPr="008E071D">
        <w:rPr>
          <w:rFonts w:ascii="Times New Roman" w:hAnsi="Times New Roman"/>
          <w:b/>
          <w:sz w:val="24"/>
          <w:szCs w:val="24"/>
        </w:rPr>
        <w:t xml:space="preserve"> </w:t>
      </w:r>
      <w:r w:rsidRPr="008E071D">
        <w:rPr>
          <w:rFonts w:ascii="Times New Roman" w:hAnsi="Times New Roman"/>
          <w:b/>
          <w:sz w:val="24"/>
          <w:szCs w:val="24"/>
        </w:rPr>
        <w:t xml:space="preserve">включая информацию о методике расчета размера такой платы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lastRenderedPageBreak/>
        <w:t>2.32. Порядок,</w:t>
      </w:r>
      <w:r w:rsidR="008E071D">
        <w:rPr>
          <w:rFonts w:ascii="Times New Roman" w:hAnsi="Times New Roman"/>
          <w:sz w:val="24"/>
          <w:szCs w:val="24"/>
        </w:rPr>
        <w:t xml:space="preserve"> </w:t>
      </w:r>
      <w:r w:rsidRPr="003C7082">
        <w:rPr>
          <w:rFonts w:ascii="Times New Roman" w:hAnsi="Times New Roman"/>
          <w:sz w:val="24"/>
          <w:szCs w:val="24"/>
        </w:rPr>
        <w:t>размер и основания взимания платы за предоставление услуг, необходимых и обязательных для предоставления услуги,</w:t>
      </w:r>
      <w:r w:rsidR="00775D56">
        <w:rPr>
          <w:rFonts w:ascii="Times New Roman" w:hAnsi="Times New Roman"/>
          <w:sz w:val="24"/>
          <w:szCs w:val="24"/>
        </w:rPr>
        <w:t xml:space="preserve"> </w:t>
      </w:r>
      <w:r w:rsidRPr="003C7082">
        <w:rPr>
          <w:rFonts w:ascii="Times New Roman" w:hAnsi="Times New Roman"/>
          <w:sz w:val="24"/>
          <w:szCs w:val="24"/>
        </w:rPr>
        <w:t xml:space="preserve">включая информацию о методиках расчета размера такой платы.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Государственная и негосударственная экспертизы проектной документации и результатов инженерных изысканий,</w:t>
      </w:r>
      <w:r w:rsidR="00775D56">
        <w:rPr>
          <w:rFonts w:ascii="Times New Roman" w:hAnsi="Times New Roman"/>
          <w:sz w:val="24"/>
          <w:szCs w:val="24"/>
        </w:rPr>
        <w:t xml:space="preserve"> </w:t>
      </w:r>
      <w:r w:rsidRPr="003C7082">
        <w:rPr>
          <w:rFonts w:ascii="Times New Roman" w:hAnsi="Times New Roman"/>
          <w:sz w:val="24"/>
          <w:szCs w:val="24"/>
        </w:rPr>
        <w:t>выполняемых для подготовки проектной документации,</w:t>
      </w:r>
      <w:r w:rsidR="00775D56">
        <w:rPr>
          <w:rFonts w:ascii="Times New Roman" w:hAnsi="Times New Roman"/>
          <w:sz w:val="24"/>
          <w:szCs w:val="24"/>
        </w:rPr>
        <w:t xml:space="preserve"> </w:t>
      </w:r>
      <w:r w:rsidRPr="003C7082">
        <w:rPr>
          <w:rFonts w:ascii="Times New Roman" w:hAnsi="Times New Roman"/>
          <w:sz w:val="24"/>
          <w:szCs w:val="24"/>
        </w:rPr>
        <w:t xml:space="preserve">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C7082">
        <w:rPr>
          <w:rFonts w:ascii="Times New Roman" w:hAnsi="Times New Roman"/>
          <w:sz w:val="24"/>
          <w:szCs w:val="24"/>
        </w:rPr>
        <w:t>Размер и порядок взимания платы за услуги,</w:t>
      </w:r>
      <w:r w:rsidR="00775D56">
        <w:rPr>
          <w:rFonts w:ascii="Times New Roman" w:hAnsi="Times New Roman"/>
          <w:sz w:val="24"/>
          <w:szCs w:val="24"/>
        </w:rPr>
        <w:t xml:space="preserve"> </w:t>
      </w:r>
      <w:r w:rsidRPr="003C7082">
        <w:rPr>
          <w:rFonts w:ascii="Times New Roman" w:hAnsi="Times New Roman"/>
          <w:sz w:val="24"/>
          <w:szCs w:val="24"/>
        </w:rPr>
        <w:t>которые являются необходимыми и обязательными для предоставления государственной услуги, определяются: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w:t>
      </w:r>
      <w:r w:rsidR="00775D56">
        <w:rPr>
          <w:rFonts w:ascii="Times New Roman" w:hAnsi="Times New Roman"/>
          <w:sz w:val="24"/>
          <w:szCs w:val="24"/>
        </w:rPr>
        <w:t xml:space="preserve"> </w:t>
      </w:r>
      <w:r w:rsidRPr="003C7082">
        <w:rPr>
          <w:rFonts w:ascii="Times New Roman" w:hAnsi="Times New Roman"/>
          <w:sz w:val="24"/>
          <w:szCs w:val="24"/>
        </w:rPr>
        <w:t>5</w:t>
      </w:r>
      <w:r w:rsidR="00775D56">
        <w:rPr>
          <w:rFonts w:ascii="Times New Roman" w:hAnsi="Times New Roman"/>
          <w:sz w:val="24"/>
          <w:szCs w:val="24"/>
        </w:rPr>
        <w:t xml:space="preserve"> </w:t>
      </w:r>
      <w:r w:rsidRPr="003C7082">
        <w:rPr>
          <w:rFonts w:ascii="Times New Roman" w:hAnsi="Times New Roman"/>
          <w:sz w:val="24"/>
          <w:szCs w:val="24"/>
        </w:rPr>
        <w:t>марта</w:t>
      </w:r>
      <w:r w:rsidR="00775D56">
        <w:rPr>
          <w:rFonts w:ascii="Times New Roman" w:hAnsi="Times New Roman"/>
          <w:sz w:val="24"/>
          <w:szCs w:val="24"/>
        </w:rPr>
        <w:t xml:space="preserve"> </w:t>
      </w:r>
      <w:r w:rsidRPr="003C7082">
        <w:rPr>
          <w:rFonts w:ascii="Times New Roman" w:hAnsi="Times New Roman"/>
          <w:sz w:val="24"/>
          <w:szCs w:val="24"/>
        </w:rPr>
        <w:t>2007</w:t>
      </w:r>
      <w:r w:rsidR="00775D56">
        <w:rPr>
          <w:rFonts w:ascii="Times New Roman" w:hAnsi="Times New Roman"/>
          <w:sz w:val="24"/>
          <w:szCs w:val="24"/>
        </w:rPr>
        <w:t xml:space="preserve"> </w:t>
      </w:r>
      <w:r w:rsidRPr="003C7082">
        <w:rPr>
          <w:rFonts w:ascii="Times New Roman" w:hAnsi="Times New Roman"/>
          <w:sz w:val="24"/>
          <w:szCs w:val="24"/>
        </w:rPr>
        <w:t>г.</w:t>
      </w:r>
      <w:r w:rsidR="00775D56">
        <w:rPr>
          <w:rFonts w:ascii="Times New Roman" w:hAnsi="Times New Roman"/>
          <w:sz w:val="24"/>
          <w:szCs w:val="24"/>
        </w:rPr>
        <w:t xml:space="preserve"> </w:t>
      </w:r>
      <w:r w:rsidRPr="003C7082">
        <w:rPr>
          <w:rFonts w:ascii="Times New Roman" w:hAnsi="Times New Roman"/>
          <w:sz w:val="24"/>
          <w:szCs w:val="24"/>
        </w:rPr>
        <w:t>№</w:t>
      </w:r>
      <w:r w:rsidR="00775D56">
        <w:rPr>
          <w:rFonts w:ascii="Times New Roman" w:hAnsi="Times New Roman"/>
          <w:sz w:val="24"/>
          <w:szCs w:val="24"/>
        </w:rPr>
        <w:t xml:space="preserve"> </w:t>
      </w:r>
      <w:r w:rsidRPr="003C7082">
        <w:rPr>
          <w:rFonts w:ascii="Times New Roman" w:hAnsi="Times New Roman"/>
          <w:sz w:val="24"/>
          <w:szCs w:val="24"/>
        </w:rPr>
        <w:t>145 «О порядке организации</w:t>
      </w:r>
      <w:r>
        <w:t xml:space="preserve"> </w:t>
      </w:r>
      <w:r w:rsidRPr="00775D56">
        <w:rPr>
          <w:rFonts w:ascii="Times New Roman" w:hAnsi="Times New Roman"/>
          <w:sz w:val="24"/>
          <w:szCs w:val="24"/>
        </w:rPr>
        <w:t xml:space="preserve">и проведения государственной экспертизы проектной документации и результатов инженерных изысканий»;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для негосударственной экспертизы проектной документации и результатов инженерных изысканий в соответствии с договором,</w:t>
      </w:r>
      <w:r w:rsidR="00775D56">
        <w:rPr>
          <w:rFonts w:ascii="Times New Roman" w:hAnsi="Times New Roman"/>
          <w:sz w:val="24"/>
          <w:szCs w:val="24"/>
        </w:rPr>
        <w:t xml:space="preserve"> </w:t>
      </w:r>
      <w:r w:rsidRPr="00775D56">
        <w:rPr>
          <w:rFonts w:ascii="Times New Roman" w:hAnsi="Times New Roman"/>
          <w:sz w:val="24"/>
          <w:szCs w:val="24"/>
        </w:rPr>
        <w:t>заключенным между заявителем и экспертной организацией.</w:t>
      </w:r>
    </w:p>
    <w:p w:rsidR="00775D56" w:rsidRPr="00775D56"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775D56">
        <w:rPr>
          <w:rFonts w:ascii="Times New Roman" w:hAnsi="Times New Roman"/>
          <w:b/>
          <w:sz w:val="24"/>
          <w:szCs w:val="24"/>
        </w:rPr>
        <w:t>Максимальный срок ожидания в очереди при подаче запроса о предоставлении государственной</w:t>
      </w:r>
      <w:r w:rsidR="00775D56" w:rsidRPr="00775D56">
        <w:rPr>
          <w:rFonts w:ascii="Times New Roman" w:hAnsi="Times New Roman"/>
          <w:b/>
          <w:sz w:val="24"/>
          <w:szCs w:val="24"/>
        </w:rPr>
        <w:t xml:space="preserve"> </w:t>
      </w:r>
      <w:r w:rsidRPr="00775D56">
        <w:rPr>
          <w:rFonts w:ascii="Times New Roman" w:hAnsi="Times New Roman"/>
          <w:b/>
          <w:sz w:val="24"/>
          <w:szCs w:val="24"/>
        </w:rPr>
        <w:t>(муниципальной)</w:t>
      </w:r>
      <w:r w:rsidR="00775D56" w:rsidRPr="00775D56">
        <w:rPr>
          <w:rFonts w:ascii="Times New Roman" w:hAnsi="Times New Roman"/>
          <w:b/>
          <w:sz w:val="24"/>
          <w:szCs w:val="24"/>
        </w:rPr>
        <w:t xml:space="preserve"> </w:t>
      </w:r>
      <w:r w:rsidRPr="00775D56">
        <w:rPr>
          <w:rFonts w:ascii="Times New Roman" w:hAnsi="Times New Roman"/>
          <w:b/>
          <w:sz w:val="24"/>
          <w:szCs w:val="24"/>
        </w:rPr>
        <w:t>услуги и при получении результата предоставления государственной</w:t>
      </w:r>
      <w:r w:rsidR="00775D56" w:rsidRPr="00775D56">
        <w:rPr>
          <w:rFonts w:ascii="Times New Roman" w:hAnsi="Times New Roman"/>
          <w:b/>
          <w:sz w:val="24"/>
          <w:szCs w:val="24"/>
        </w:rPr>
        <w:t xml:space="preserve"> </w:t>
      </w:r>
      <w:r w:rsidRPr="00775D56">
        <w:rPr>
          <w:rFonts w:ascii="Times New Roman" w:hAnsi="Times New Roman"/>
          <w:b/>
          <w:sz w:val="24"/>
          <w:szCs w:val="24"/>
        </w:rPr>
        <w:t>(муниципальной)</w:t>
      </w:r>
      <w:r w:rsidR="00775D56" w:rsidRPr="00775D56">
        <w:rPr>
          <w:rFonts w:ascii="Times New Roman" w:hAnsi="Times New Roman"/>
          <w:b/>
          <w:sz w:val="24"/>
          <w:szCs w:val="24"/>
        </w:rPr>
        <w:t xml:space="preserve"> </w:t>
      </w:r>
      <w:r w:rsidRPr="00775D56">
        <w:rPr>
          <w:rFonts w:ascii="Times New Roman" w:hAnsi="Times New Roman"/>
          <w:b/>
          <w:sz w:val="24"/>
          <w:szCs w:val="24"/>
        </w:rPr>
        <w:t xml:space="preserve">услуги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2.33.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w:t>
      </w:r>
      <w:r w:rsidR="00775D56">
        <w:rPr>
          <w:rFonts w:ascii="Times New Roman" w:hAnsi="Times New Roman"/>
          <w:sz w:val="24"/>
          <w:szCs w:val="24"/>
        </w:rPr>
        <w:t xml:space="preserve"> </w:t>
      </w:r>
      <w:r w:rsidRPr="00775D56">
        <w:rPr>
          <w:rFonts w:ascii="Times New Roman" w:hAnsi="Times New Roman"/>
          <w:sz w:val="24"/>
          <w:szCs w:val="24"/>
        </w:rPr>
        <w:t>органе местного самоуправления,</w:t>
      </w:r>
      <w:r w:rsidR="00775D56">
        <w:rPr>
          <w:rFonts w:ascii="Times New Roman" w:hAnsi="Times New Roman"/>
          <w:sz w:val="24"/>
          <w:szCs w:val="24"/>
        </w:rPr>
        <w:t xml:space="preserve"> </w:t>
      </w:r>
      <w:r w:rsidRPr="00775D56">
        <w:rPr>
          <w:rFonts w:ascii="Times New Roman" w:hAnsi="Times New Roman"/>
          <w:sz w:val="24"/>
          <w:szCs w:val="24"/>
        </w:rPr>
        <w:t>организации или многофункциональном центре составляет не более15</w:t>
      </w:r>
      <w:r w:rsidR="00775D56">
        <w:rPr>
          <w:rFonts w:ascii="Times New Roman" w:hAnsi="Times New Roman"/>
          <w:sz w:val="24"/>
          <w:szCs w:val="24"/>
        </w:rPr>
        <w:t xml:space="preserve"> </w:t>
      </w:r>
      <w:r w:rsidRPr="00775D56">
        <w:rPr>
          <w:rFonts w:ascii="Times New Roman" w:hAnsi="Times New Roman"/>
          <w:sz w:val="24"/>
          <w:szCs w:val="24"/>
        </w:rPr>
        <w:t xml:space="preserve">минут. </w:t>
      </w:r>
    </w:p>
    <w:p w:rsidR="00775D56" w:rsidRPr="00775D56"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775D56">
        <w:rPr>
          <w:rFonts w:ascii="Times New Roman" w:hAnsi="Times New Roman"/>
          <w:b/>
          <w:sz w:val="24"/>
          <w:szCs w:val="24"/>
        </w:rPr>
        <w:t>Требования к помещениям,</w:t>
      </w:r>
      <w:r w:rsidR="00775D56" w:rsidRPr="00775D56">
        <w:rPr>
          <w:rFonts w:ascii="Times New Roman" w:hAnsi="Times New Roman"/>
          <w:b/>
          <w:sz w:val="24"/>
          <w:szCs w:val="24"/>
        </w:rPr>
        <w:t xml:space="preserve"> </w:t>
      </w:r>
      <w:r w:rsidRPr="00775D56">
        <w:rPr>
          <w:rFonts w:ascii="Times New Roman" w:hAnsi="Times New Roman"/>
          <w:b/>
          <w:sz w:val="24"/>
          <w:szCs w:val="24"/>
        </w:rPr>
        <w:t>в которых предоставляется государственная (муниципальная)</w:t>
      </w:r>
      <w:r w:rsidR="00775D56" w:rsidRPr="00775D56">
        <w:rPr>
          <w:rFonts w:ascii="Times New Roman" w:hAnsi="Times New Roman"/>
          <w:b/>
          <w:sz w:val="24"/>
          <w:szCs w:val="24"/>
        </w:rPr>
        <w:t xml:space="preserve"> </w:t>
      </w:r>
      <w:r w:rsidRPr="00775D56">
        <w:rPr>
          <w:rFonts w:ascii="Times New Roman" w:hAnsi="Times New Roman"/>
          <w:b/>
          <w:sz w:val="24"/>
          <w:szCs w:val="24"/>
        </w:rPr>
        <w:t xml:space="preserve">услуга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2.34. Местоположение административных зданий,</w:t>
      </w:r>
      <w:r w:rsidR="00775D56">
        <w:rPr>
          <w:rFonts w:ascii="Times New Roman" w:hAnsi="Times New Roman"/>
          <w:sz w:val="24"/>
          <w:szCs w:val="24"/>
        </w:rPr>
        <w:t xml:space="preserve"> </w:t>
      </w:r>
      <w:r w:rsidRPr="00775D56">
        <w:rPr>
          <w:rFonts w:ascii="Times New Roman" w:hAnsi="Times New Roman"/>
          <w:sz w:val="24"/>
          <w:szCs w:val="24"/>
        </w:rPr>
        <w:t>в которых осуществляется прием заявлений о выдаче разрешения на строительство,</w:t>
      </w:r>
      <w:r w:rsidR="00775D56">
        <w:rPr>
          <w:rFonts w:ascii="Times New Roman" w:hAnsi="Times New Roman"/>
          <w:sz w:val="24"/>
          <w:szCs w:val="24"/>
        </w:rPr>
        <w:t xml:space="preserve"> </w:t>
      </w:r>
      <w:r w:rsidRPr="00775D56">
        <w:rPr>
          <w:rFonts w:ascii="Times New Roman" w:hAnsi="Times New Roman"/>
          <w:sz w:val="24"/>
          <w:szCs w:val="24"/>
        </w:rPr>
        <w:t>заявлений о внесении изменений,</w:t>
      </w:r>
      <w:r w:rsidR="00775D56">
        <w:rPr>
          <w:rFonts w:ascii="Times New Roman" w:hAnsi="Times New Roman"/>
          <w:sz w:val="24"/>
          <w:szCs w:val="24"/>
        </w:rPr>
        <w:t xml:space="preserve"> </w:t>
      </w:r>
      <w:r w:rsidRPr="00775D56">
        <w:rPr>
          <w:rFonts w:ascii="Times New Roman" w:hAnsi="Times New Roman"/>
          <w:sz w:val="24"/>
          <w:szCs w:val="24"/>
        </w:rPr>
        <w:t>уведомлений и документов,</w:t>
      </w:r>
      <w:r w:rsidR="00775D56">
        <w:rPr>
          <w:rFonts w:ascii="Times New Roman" w:hAnsi="Times New Roman"/>
          <w:sz w:val="24"/>
          <w:szCs w:val="24"/>
        </w:rPr>
        <w:t xml:space="preserve"> </w:t>
      </w:r>
      <w:r w:rsidRPr="00775D56">
        <w:rPr>
          <w:rFonts w:ascii="Times New Roman" w:hAnsi="Times New Roman"/>
          <w:sz w:val="24"/>
          <w:szCs w:val="24"/>
        </w:rPr>
        <w:t>необходимых для предоставления услуги, а также выдача результатов предоставления услуги,</w:t>
      </w:r>
      <w:r w:rsidR="00775D56">
        <w:rPr>
          <w:rFonts w:ascii="Times New Roman" w:hAnsi="Times New Roman"/>
          <w:sz w:val="24"/>
          <w:szCs w:val="24"/>
        </w:rPr>
        <w:t xml:space="preserve"> </w:t>
      </w:r>
      <w:r w:rsidRPr="00775D56">
        <w:rPr>
          <w:rFonts w:ascii="Times New Roman" w:hAnsi="Times New Roman"/>
          <w:sz w:val="24"/>
          <w:szCs w:val="24"/>
        </w:rPr>
        <w:t xml:space="preserve">должно обеспечивать удобство для граждан с точки зрения пешеходной доступности от остановок общественного транспорта.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В случае,</w:t>
      </w:r>
      <w:r w:rsidR="00775D56">
        <w:rPr>
          <w:rFonts w:ascii="Times New Roman" w:hAnsi="Times New Roman"/>
          <w:sz w:val="24"/>
          <w:szCs w:val="24"/>
        </w:rPr>
        <w:t xml:space="preserve"> </w:t>
      </w:r>
      <w:r w:rsidRPr="00775D56">
        <w:rPr>
          <w:rFonts w:ascii="Times New Roman" w:hAnsi="Times New Roman"/>
          <w:sz w:val="24"/>
          <w:szCs w:val="24"/>
        </w:rPr>
        <w:t>если имеется возможность организации стоянки</w:t>
      </w:r>
      <w:r w:rsidR="00775D56">
        <w:rPr>
          <w:rFonts w:ascii="Times New Roman" w:hAnsi="Times New Roman"/>
          <w:sz w:val="24"/>
          <w:szCs w:val="24"/>
        </w:rPr>
        <w:t xml:space="preserve"> </w:t>
      </w:r>
      <w:r w:rsidRPr="00775D56">
        <w:rPr>
          <w:rFonts w:ascii="Times New Roman" w:hAnsi="Times New Roman"/>
          <w:sz w:val="24"/>
          <w:szCs w:val="24"/>
        </w:rPr>
        <w:t>(парковки)</w:t>
      </w:r>
      <w:r w:rsidR="00775D56">
        <w:rPr>
          <w:rFonts w:ascii="Times New Roman" w:hAnsi="Times New Roman"/>
          <w:sz w:val="24"/>
          <w:szCs w:val="24"/>
        </w:rPr>
        <w:t xml:space="preserve"> </w:t>
      </w:r>
      <w:r w:rsidRPr="00775D56">
        <w:rPr>
          <w:rFonts w:ascii="Times New Roman" w:hAnsi="Times New Roman"/>
          <w:sz w:val="24"/>
          <w:szCs w:val="24"/>
        </w:rPr>
        <w:t>возле здания</w:t>
      </w:r>
      <w:r w:rsidR="00775D56">
        <w:rPr>
          <w:rFonts w:ascii="Times New Roman" w:hAnsi="Times New Roman"/>
          <w:sz w:val="24"/>
          <w:szCs w:val="24"/>
        </w:rPr>
        <w:t xml:space="preserve"> </w:t>
      </w:r>
      <w:r w:rsidRPr="00775D56">
        <w:rPr>
          <w:rFonts w:ascii="Times New Roman" w:hAnsi="Times New Roman"/>
          <w:sz w:val="24"/>
          <w:szCs w:val="24"/>
        </w:rPr>
        <w:t>(строения),</w:t>
      </w:r>
      <w:r w:rsidR="00775D56">
        <w:rPr>
          <w:rFonts w:ascii="Times New Roman" w:hAnsi="Times New Roman"/>
          <w:sz w:val="24"/>
          <w:szCs w:val="24"/>
        </w:rPr>
        <w:t xml:space="preserve"> </w:t>
      </w:r>
      <w:r w:rsidRPr="00775D56">
        <w:rPr>
          <w:rFonts w:ascii="Times New Roman" w:hAnsi="Times New Roman"/>
          <w:sz w:val="24"/>
          <w:szCs w:val="24"/>
        </w:rPr>
        <w:t>в котором размещено помещение приема и выдачи документов, организовывается стоянка</w:t>
      </w:r>
      <w:r w:rsidR="00775D56">
        <w:rPr>
          <w:rFonts w:ascii="Times New Roman" w:hAnsi="Times New Roman"/>
          <w:sz w:val="24"/>
          <w:szCs w:val="24"/>
        </w:rPr>
        <w:t xml:space="preserve"> </w:t>
      </w:r>
      <w:r w:rsidRPr="00775D56">
        <w:rPr>
          <w:rFonts w:ascii="Times New Roman" w:hAnsi="Times New Roman"/>
          <w:sz w:val="24"/>
          <w:szCs w:val="24"/>
        </w:rPr>
        <w:t>(парковка)</w:t>
      </w:r>
      <w:r w:rsidR="00775D56">
        <w:rPr>
          <w:rFonts w:ascii="Times New Roman" w:hAnsi="Times New Roman"/>
          <w:sz w:val="24"/>
          <w:szCs w:val="24"/>
        </w:rPr>
        <w:t xml:space="preserve"> </w:t>
      </w:r>
      <w:r w:rsidRPr="00775D56">
        <w:rPr>
          <w:rFonts w:ascii="Times New Roman" w:hAnsi="Times New Roman"/>
          <w:sz w:val="24"/>
          <w:szCs w:val="24"/>
        </w:rPr>
        <w:t>для личного автомобильного транспорта заявителей.</w:t>
      </w:r>
      <w:r w:rsidR="00775D56">
        <w:rPr>
          <w:rFonts w:ascii="Times New Roman" w:hAnsi="Times New Roman"/>
          <w:sz w:val="24"/>
          <w:szCs w:val="24"/>
        </w:rPr>
        <w:t xml:space="preserve"> </w:t>
      </w:r>
      <w:r w:rsidRPr="00775D56">
        <w:rPr>
          <w:rFonts w:ascii="Times New Roman" w:hAnsi="Times New Roman"/>
          <w:sz w:val="24"/>
          <w:szCs w:val="24"/>
        </w:rPr>
        <w:t>За пользование стоянкой</w:t>
      </w:r>
      <w:r w:rsidR="00775D56">
        <w:rPr>
          <w:rFonts w:ascii="Times New Roman" w:hAnsi="Times New Roman"/>
          <w:sz w:val="24"/>
          <w:szCs w:val="24"/>
        </w:rPr>
        <w:t xml:space="preserve"> </w:t>
      </w:r>
      <w:r w:rsidRPr="00775D56">
        <w:rPr>
          <w:rFonts w:ascii="Times New Roman" w:hAnsi="Times New Roman"/>
          <w:sz w:val="24"/>
          <w:szCs w:val="24"/>
        </w:rPr>
        <w:t>(парковкой)</w:t>
      </w:r>
      <w:r w:rsidR="00775D56">
        <w:rPr>
          <w:rFonts w:ascii="Times New Roman" w:hAnsi="Times New Roman"/>
          <w:sz w:val="24"/>
          <w:szCs w:val="24"/>
        </w:rPr>
        <w:t xml:space="preserve"> </w:t>
      </w:r>
      <w:r w:rsidRPr="00775D56">
        <w:rPr>
          <w:rFonts w:ascii="Times New Roman" w:hAnsi="Times New Roman"/>
          <w:sz w:val="24"/>
          <w:szCs w:val="24"/>
        </w:rPr>
        <w:t xml:space="preserve">с заявителей плата не взимается.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Для парковки специальных автотранспортных средств инвалидов на стоянке (парковке)</w:t>
      </w:r>
      <w:r w:rsidR="00775D56">
        <w:rPr>
          <w:rFonts w:ascii="Times New Roman" w:hAnsi="Times New Roman"/>
          <w:sz w:val="24"/>
          <w:szCs w:val="24"/>
        </w:rPr>
        <w:t xml:space="preserve"> </w:t>
      </w:r>
      <w:r w:rsidRPr="00775D56">
        <w:rPr>
          <w:rFonts w:ascii="Times New Roman" w:hAnsi="Times New Roman"/>
          <w:sz w:val="24"/>
          <w:szCs w:val="24"/>
        </w:rPr>
        <w:t>выделяется не менее</w:t>
      </w:r>
      <w:r w:rsidR="00775D56">
        <w:rPr>
          <w:rFonts w:ascii="Times New Roman" w:hAnsi="Times New Roman"/>
          <w:sz w:val="24"/>
          <w:szCs w:val="24"/>
        </w:rPr>
        <w:t xml:space="preserve"> </w:t>
      </w:r>
      <w:r w:rsidRPr="00775D56">
        <w:rPr>
          <w:rFonts w:ascii="Times New Roman" w:hAnsi="Times New Roman"/>
          <w:sz w:val="24"/>
          <w:szCs w:val="24"/>
        </w:rPr>
        <w:t>10%</w:t>
      </w:r>
      <w:r w:rsidR="00775D56">
        <w:rPr>
          <w:rFonts w:ascii="Times New Roman" w:hAnsi="Times New Roman"/>
          <w:sz w:val="24"/>
          <w:szCs w:val="24"/>
        </w:rPr>
        <w:t xml:space="preserve"> </w:t>
      </w:r>
      <w:r w:rsidRPr="00775D56">
        <w:rPr>
          <w:rFonts w:ascii="Times New Roman" w:hAnsi="Times New Roman"/>
          <w:sz w:val="24"/>
          <w:szCs w:val="24"/>
        </w:rPr>
        <w:t>мест</w:t>
      </w:r>
      <w:r w:rsidR="00775D56">
        <w:rPr>
          <w:rFonts w:ascii="Times New Roman" w:hAnsi="Times New Roman"/>
          <w:sz w:val="24"/>
          <w:szCs w:val="24"/>
        </w:rPr>
        <w:t xml:space="preserve"> </w:t>
      </w:r>
      <w:r w:rsidRPr="00775D56">
        <w:rPr>
          <w:rFonts w:ascii="Times New Roman" w:hAnsi="Times New Roman"/>
          <w:sz w:val="24"/>
          <w:szCs w:val="24"/>
        </w:rPr>
        <w:t>(но не менее одного места)</w:t>
      </w:r>
      <w:r w:rsidR="00775D56">
        <w:rPr>
          <w:rFonts w:ascii="Times New Roman" w:hAnsi="Times New Roman"/>
          <w:sz w:val="24"/>
          <w:szCs w:val="24"/>
        </w:rPr>
        <w:t xml:space="preserve"> </w:t>
      </w:r>
      <w:r w:rsidRPr="00775D56">
        <w:rPr>
          <w:rFonts w:ascii="Times New Roman" w:hAnsi="Times New Roman"/>
          <w:sz w:val="24"/>
          <w:szCs w:val="24"/>
        </w:rPr>
        <w:t>для бесплатной парковки транспортных средств,</w:t>
      </w:r>
      <w:r w:rsidR="00775D56">
        <w:rPr>
          <w:rFonts w:ascii="Times New Roman" w:hAnsi="Times New Roman"/>
          <w:sz w:val="24"/>
          <w:szCs w:val="24"/>
        </w:rPr>
        <w:t xml:space="preserve"> </w:t>
      </w:r>
      <w:r w:rsidRPr="00775D56">
        <w:rPr>
          <w:rFonts w:ascii="Times New Roman" w:hAnsi="Times New Roman"/>
          <w:sz w:val="24"/>
          <w:szCs w:val="24"/>
        </w:rPr>
        <w:t>управляемых инвалидами</w:t>
      </w:r>
      <w:r w:rsidR="00775D56">
        <w:rPr>
          <w:rFonts w:ascii="Times New Roman" w:hAnsi="Times New Roman"/>
          <w:sz w:val="24"/>
          <w:szCs w:val="24"/>
        </w:rPr>
        <w:t xml:space="preserve"> </w:t>
      </w:r>
      <w:r w:rsidRPr="00775D56">
        <w:rPr>
          <w:rFonts w:ascii="Times New Roman" w:hAnsi="Times New Roman"/>
          <w:sz w:val="24"/>
          <w:szCs w:val="24"/>
        </w:rPr>
        <w:t>I, II</w:t>
      </w:r>
      <w:r w:rsidR="00775D56">
        <w:rPr>
          <w:rFonts w:ascii="Times New Roman" w:hAnsi="Times New Roman"/>
          <w:sz w:val="24"/>
          <w:szCs w:val="24"/>
        </w:rPr>
        <w:t xml:space="preserve"> </w:t>
      </w:r>
      <w:r w:rsidRPr="00775D56">
        <w:rPr>
          <w:rFonts w:ascii="Times New Roman" w:hAnsi="Times New Roman"/>
          <w:sz w:val="24"/>
          <w:szCs w:val="24"/>
        </w:rPr>
        <w:t>групп, а также инвалидами</w:t>
      </w:r>
      <w:r w:rsidR="00775D56">
        <w:rPr>
          <w:rFonts w:ascii="Times New Roman" w:hAnsi="Times New Roman"/>
          <w:sz w:val="24"/>
          <w:szCs w:val="24"/>
        </w:rPr>
        <w:t xml:space="preserve"> </w:t>
      </w:r>
      <w:r w:rsidRPr="00775D56">
        <w:rPr>
          <w:rFonts w:ascii="Times New Roman" w:hAnsi="Times New Roman"/>
          <w:sz w:val="24"/>
          <w:szCs w:val="24"/>
        </w:rPr>
        <w:t>III</w:t>
      </w:r>
      <w:r w:rsidR="00775D56">
        <w:rPr>
          <w:rFonts w:ascii="Times New Roman" w:hAnsi="Times New Roman"/>
          <w:sz w:val="24"/>
          <w:szCs w:val="24"/>
        </w:rPr>
        <w:t xml:space="preserve"> </w:t>
      </w:r>
      <w:r w:rsidRPr="00775D56">
        <w:rPr>
          <w:rFonts w:ascii="Times New Roman" w:hAnsi="Times New Roman"/>
          <w:sz w:val="24"/>
          <w:szCs w:val="24"/>
        </w:rPr>
        <w:t>группы в порядке,</w:t>
      </w:r>
      <w:r w:rsidR="00775D56">
        <w:rPr>
          <w:rFonts w:ascii="Times New Roman" w:hAnsi="Times New Roman"/>
          <w:sz w:val="24"/>
          <w:szCs w:val="24"/>
        </w:rPr>
        <w:t xml:space="preserve"> </w:t>
      </w:r>
      <w:r w:rsidRPr="00775D56">
        <w:rPr>
          <w:rFonts w:ascii="Times New Roman" w:hAnsi="Times New Roman"/>
          <w:sz w:val="24"/>
          <w:szCs w:val="24"/>
        </w:rPr>
        <w:t>установленном Правительством Российской Федерации,</w:t>
      </w:r>
      <w:r w:rsidR="00775D56">
        <w:rPr>
          <w:rFonts w:ascii="Times New Roman" w:hAnsi="Times New Roman"/>
          <w:sz w:val="24"/>
          <w:szCs w:val="24"/>
        </w:rPr>
        <w:t xml:space="preserve"> </w:t>
      </w:r>
      <w:r w:rsidRPr="00775D56">
        <w:rPr>
          <w:rFonts w:ascii="Times New Roman" w:hAnsi="Times New Roman"/>
          <w:sz w:val="24"/>
          <w:szCs w:val="24"/>
        </w:rPr>
        <w:t>и транспортных средств,</w:t>
      </w:r>
      <w:r w:rsidR="00775D56">
        <w:rPr>
          <w:rFonts w:ascii="Times New Roman" w:hAnsi="Times New Roman"/>
          <w:sz w:val="24"/>
          <w:szCs w:val="24"/>
        </w:rPr>
        <w:t xml:space="preserve"> </w:t>
      </w:r>
      <w:r w:rsidRPr="00775D56">
        <w:rPr>
          <w:rFonts w:ascii="Times New Roman" w:hAnsi="Times New Roman"/>
          <w:sz w:val="24"/>
          <w:szCs w:val="24"/>
        </w:rPr>
        <w:t>перевозящих таких инвалидов и (или)</w:t>
      </w:r>
      <w:r w:rsidR="00775D56">
        <w:rPr>
          <w:rFonts w:ascii="Times New Roman" w:hAnsi="Times New Roman"/>
          <w:sz w:val="24"/>
          <w:szCs w:val="24"/>
        </w:rPr>
        <w:t xml:space="preserve"> </w:t>
      </w:r>
      <w:r w:rsidRPr="00775D56">
        <w:rPr>
          <w:rFonts w:ascii="Times New Roman" w:hAnsi="Times New Roman"/>
          <w:sz w:val="24"/>
          <w:szCs w:val="24"/>
        </w:rPr>
        <w:t xml:space="preserve">детей-инвалидов.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В целях обеспечения беспрепятственного доступа заявителей,</w:t>
      </w:r>
      <w:r w:rsidR="00775D56">
        <w:rPr>
          <w:rFonts w:ascii="Times New Roman" w:hAnsi="Times New Roman"/>
          <w:sz w:val="24"/>
          <w:szCs w:val="24"/>
        </w:rPr>
        <w:t xml:space="preserve"> </w:t>
      </w:r>
      <w:r w:rsidRPr="00775D56">
        <w:rPr>
          <w:rFonts w:ascii="Times New Roman" w:hAnsi="Times New Roman"/>
          <w:sz w:val="24"/>
          <w:szCs w:val="24"/>
        </w:rPr>
        <w:t>в том числе передвигающихся на инвалидных колясках,</w:t>
      </w:r>
      <w:r w:rsidR="00775D56">
        <w:rPr>
          <w:rFonts w:ascii="Times New Roman" w:hAnsi="Times New Roman"/>
          <w:sz w:val="24"/>
          <w:szCs w:val="24"/>
        </w:rPr>
        <w:t xml:space="preserve"> </w:t>
      </w:r>
      <w:r w:rsidRPr="00775D56">
        <w:rPr>
          <w:rFonts w:ascii="Times New Roman" w:hAnsi="Times New Roman"/>
          <w:sz w:val="24"/>
          <w:szCs w:val="24"/>
        </w:rPr>
        <w:t>вход в здание и помещения,</w:t>
      </w:r>
      <w:r w:rsidR="00775D56">
        <w:rPr>
          <w:rFonts w:ascii="Times New Roman" w:hAnsi="Times New Roman"/>
          <w:sz w:val="24"/>
          <w:szCs w:val="24"/>
        </w:rPr>
        <w:t xml:space="preserve"> </w:t>
      </w:r>
      <w:r w:rsidRPr="00775D56">
        <w:rPr>
          <w:rFonts w:ascii="Times New Roman" w:hAnsi="Times New Roman"/>
          <w:sz w:val="24"/>
          <w:szCs w:val="24"/>
        </w:rPr>
        <w:t>в которых предоставляется услуга,</w:t>
      </w:r>
      <w:r w:rsidR="00775D56">
        <w:rPr>
          <w:rFonts w:ascii="Times New Roman" w:hAnsi="Times New Roman"/>
          <w:sz w:val="24"/>
          <w:szCs w:val="24"/>
        </w:rPr>
        <w:t xml:space="preserve"> </w:t>
      </w:r>
      <w:r w:rsidRPr="00775D56">
        <w:rPr>
          <w:rFonts w:ascii="Times New Roman" w:hAnsi="Times New Roman"/>
          <w:sz w:val="24"/>
          <w:szCs w:val="24"/>
        </w:rPr>
        <w:t>оборудуются пандусами,</w:t>
      </w:r>
      <w:r w:rsidR="00775D56">
        <w:rPr>
          <w:rFonts w:ascii="Times New Roman" w:hAnsi="Times New Roman"/>
          <w:sz w:val="24"/>
          <w:szCs w:val="24"/>
        </w:rPr>
        <w:t xml:space="preserve"> </w:t>
      </w:r>
      <w:r w:rsidRPr="00775D56">
        <w:rPr>
          <w:rFonts w:ascii="Times New Roman" w:hAnsi="Times New Roman"/>
          <w:sz w:val="24"/>
          <w:szCs w:val="24"/>
        </w:rPr>
        <w:t>поручнями,</w:t>
      </w:r>
      <w:r w:rsidR="00775D56">
        <w:rPr>
          <w:rFonts w:ascii="Times New Roman" w:hAnsi="Times New Roman"/>
          <w:sz w:val="24"/>
          <w:szCs w:val="24"/>
        </w:rPr>
        <w:t xml:space="preserve"> </w:t>
      </w:r>
      <w:r w:rsidRPr="00775D56">
        <w:rPr>
          <w:rFonts w:ascii="Times New Roman" w:hAnsi="Times New Roman"/>
          <w:sz w:val="24"/>
          <w:szCs w:val="24"/>
        </w:rPr>
        <w:t>тактильными (контрастными)</w:t>
      </w:r>
      <w:r w:rsidR="00775D56">
        <w:rPr>
          <w:rFonts w:ascii="Times New Roman" w:hAnsi="Times New Roman"/>
          <w:sz w:val="24"/>
          <w:szCs w:val="24"/>
        </w:rPr>
        <w:t xml:space="preserve"> </w:t>
      </w:r>
      <w:r w:rsidRPr="00775D56">
        <w:rPr>
          <w:rFonts w:ascii="Times New Roman" w:hAnsi="Times New Roman"/>
          <w:sz w:val="24"/>
          <w:szCs w:val="24"/>
        </w:rPr>
        <w:t>предупреждающими элементами,</w:t>
      </w:r>
      <w:r w:rsidR="00775D56">
        <w:rPr>
          <w:rFonts w:ascii="Times New Roman" w:hAnsi="Times New Roman"/>
          <w:sz w:val="24"/>
          <w:szCs w:val="24"/>
        </w:rPr>
        <w:t xml:space="preserve"> </w:t>
      </w:r>
      <w:r w:rsidRPr="00775D56">
        <w:rPr>
          <w:rFonts w:ascii="Times New Roman" w:hAnsi="Times New Roman"/>
          <w:sz w:val="24"/>
          <w:szCs w:val="24"/>
        </w:rPr>
        <w:t>иными специальными приспособлениями,</w:t>
      </w:r>
      <w:r w:rsidR="00775D56">
        <w:rPr>
          <w:rFonts w:ascii="Times New Roman" w:hAnsi="Times New Roman"/>
          <w:sz w:val="24"/>
          <w:szCs w:val="24"/>
        </w:rPr>
        <w:t xml:space="preserve"> </w:t>
      </w:r>
      <w:r w:rsidRPr="00775D56">
        <w:rPr>
          <w:rFonts w:ascii="Times New Roman" w:hAnsi="Times New Roman"/>
          <w:sz w:val="24"/>
          <w:szCs w:val="24"/>
        </w:rPr>
        <w:t>позволяющими обеспечить беспрепятственный доступ и передвижение инвалидов,</w:t>
      </w:r>
      <w:r w:rsidR="00775D56">
        <w:rPr>
          <w:rFonts w:ascii="Times New Roman" w:hAnsi="Times New Roman"/>
          <w:sz w:val="24"/>
          <w:szCs w:val="24"/>
        </w:rPr>
        <w:t xml:space="preserve"> </w:t>
      </w:r>
      <w:r w:rsidRPr="00775D56">
        <w:rPr>
          <w:rFonts w:ascii="Times New Roman" w:hAnsi="Times New Roman"/>
          <w:sz w:val="24"/>
          <w:szCs w:val="24"/>
        </w:rPr>
        <w:t xml:space="preserve">в соответствии с законодательством Российской Федерации о социальной защите инвалидов.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Центральный вход в здание уполномоченного органа государственной власти,</w:t>
      </w:r>
      <w:r w:rsidR="00775D56">
        <w:rPr>
          <w:rFonts w:ascii="Times New Roman" w:hAnsi="Times New Roman"/>
          <w:sz w:val="24"/>
          <w:szCs w:val="24"/>
        </w:rPr>
        <w:t xml:space="preserve"> </w:t>
      </w:r>
      <w:r w:rsidRPr="00775D56">
        <w:rPr>
          <w:rFonts w:ascii="Times New Roman" w:hAnsi="Times New Roman"/>
          <w:sz w:val="24"/>
          <w:szCs w:val="24"/>
        </w:rPr>
        <w:t>органа местного самоуправления,</w:t>
      </w:r>
      <w:r w:rsidR="00775D56">
        <w:rPr>
          <w:rFonts w:ascii="Times New Roman" w:hAnsi="Times New Roman"/>
          <w:sz w:val="24"/>
          <w:szCs w:val="24"/>
        </w:rPr>
        <w:t xml:space="preserve"> </w:t>
      </w:r>
      <w:r w:rsidRPr="00775D56">
        <w:rPr>
          <w:rFonts w:ascii="Times New Roman" w:hAnsi="Times New Roman"/>
          <w:sz w:val="24"/>
          <w:szCs w:val="24"/>
        </w:rPr>
        <w:t>организации должен быть оборудован информационной табличкой</w:t>
      </w:r>
      <w:r w:rsidR="00775D56">
        <w:rPr>
          <w:rFonts w:ascii="Times New Roman" w:hAnsi="Times New Roman"/>
          <w:sz w:val="24"/>
          <w:szCs w:val="24"/>
        </w:rPr>
        <w:t xml:space="preserve"> </w:t>
      </w:r>
      <w:r w:rsidRPr="00775D56">
        <w:rPr>
          <w:rFonts w:ascii="Times New Roman" w:hAnsi="Times New Roman"/>
          <w:sz w:val="24"/>
          <w:szCs w:val="24"/>
        </w:rPr>
        <w:t>(вывеской),</w:t>
      </w:r>
      <w:r w:rsidR="00775D56">
        <w:rPr>
          <w:rFonts w:ascii="Times New Roman" w:hAnsi="Times New Roman"/>
          <w:sz w:val="24"/>
          <w:szCs w:val="24"/>
        </w:rPr>
        <w:t xml:space="preserve"> </w:t>
      </w:r>
      <w:r w:rsidRPr="00775D56">
        <w:rPr>
          <w:rFonts w:ascii="Times New Roman" w:hAnsi="Times New Roman"/>
          <w:sz w:val="24"/>
          <w:szCs w:val="24"/>
        </w:rPr>
        <w:t xml:space="preserve">содержащей информацию: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наименование;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местонахождение и юридический адрес;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режим работы;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график приема;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номера телефонов для справок.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lastRenderedPageBreak/>
        <w:t>Помещения,</w:t>
      </w:r>
      <w:r w:rsidR="00775D56">
        <w:rPr>
          <w:rFonts w:ascii="Times New Roman" w:hAnsi="Times New Roman"/>
          <w:sz w:val="24"/>
          <w:szCs w:val="24"/>
        </w:rPr>
        <w:t xml:space="preserve"> </w:t>
      </w:r>
      <w:r w:rsidRPr="00775D56">
        <w:rPr>
          <w:rFonts w:ascii="Times New Roman" w:hAnsi="Times New Roman"/>
          <w:sz w:val="24"/>
          <w:szCs w:val="24"/>
        </w:rPr>
        <w:t>в которых предоставляется услуга,</w:t>
      </w:r>
      <w:r w:rsidR="00775D56">
        <w:rPr>
          <w:rFonts w:ascii="Times New Roman" w:hAnsi="Times New Roman"/>
          <w:sz w:val="24"/>
          <w:szCs w:val="24"/>
        </w:rPr>
        <w:t xml:space="preserve"> </w:t>
      </w:r>
      <w:r w:rsidRPr="00775D56">
        <w:rPr>
          <w:rFonts w:ascii="Times New Roman" w:hAnsi="Times New Roman"/>
          <w:sz w:val="24"/>
          <w:szCs w:val="24"/>
        </w:rPr>
        <w:t xml:space="preserve">должны соответствовать санитарно-эпидемиологическим правилам и нормативам.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Помещения,</w:t>
      </w:r>
      <w:r w:rsidR="00775D56">
        <w:rPr>
          <w:rFonts w:ascii="Times New Roman" w:hAnsi="Times New Roman"/>
          <w:sz w:val="24"/>
          <w:szCs w:val="24"/>
        </w:rPr>
        <w:t xml:space="preserve"> </w:t>
      </w:r>
      <w:r w:rsidRPr="00775D56">
        <w:rPr>
          <w:rFonts w:ascii="Times New Roman" w:hAnsi="Times New Roman"/>
          <w:sz w:val="24"/>
          <w:szCs w:val="24"/>
        </w:rPr>
        <w:t>в которых предоставляется услуга,</w:t>
      </w:r>
      <w:r w:rsidR="00775D56">
        <w:rPr>
          <w:rFonts w:ascii="Times New Roman" w:hAnsi="Times New Roman"/>
          <w:sz w:val="24"/>
          <w:szCs w:val="24"/>
        </w:rPr>
        <w:t xml:space="preserve"> </w:t>
      </w:r>
      <w:r w:rsidRPr="00775D56">
        <w:rPr>
          <w:rFonts w:ascii="Times New Roman" w:hAnsi="Times New Roman"/>
          <w:sz w:val="24"/>
          <w:szCs w:val="24"/>
        </w:rPr>
        <w:t xml:space="preserve">оснащаются: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противопожарной системой и средствами пожаротушения;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системой оповещения о возникновении чрезвычайной ситуации;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средствами оказания первой медицинской помощи; туалетными комнатами для посетителей.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Зал ожидания заявителей оборудуется стульями,</w:t>
      </w:r>
      <w:r w:rsidR="00775D56">
        <w:rPr>
          <w:rFonts w:ascii="Times New Roman" w:hAnsi="Times New Roman"/>
          <w:sz w:val="24"/>
          <w:szCs w:val="24"/>
        </w:rPr>
        <w:t xml:space="preserve"> </w:t>
      </w:r>
      <w:r w:rsidRPr="00775D56">
        <w:rPr>
          <w:rFonts w:ascii="Times New Roman" w:hAnsi="Times New Roman"/>
          <w:sz w:val="24"/>
          <w:szCs w:val="24"/>
        </w:rPr>
        <w:t>скамьями,</w:t>
      </w:r>
      <w:r w:rsidR="00775D56">
        <w:rPr>
          <w:rFonts w:ascii="Times New Roman" w:hAnsi="Times New Roman"/>
          <w:sz w:val="24"/>
          <w:szCs w:val="24"/>
        </w:rPr>
        <w:t xml:space="preserve"> </w:t>
      </w:r>
      <w:r w:rsidRPr="00775D56">
        <w:rPr>
          <w:rFonts w:ascii="Times New Roman" w:hAnsi="Times New Roman"/>
          <w:sz w:val="24"/>
          <w:szCs w:val="24"/>
        </w:rPr>
        <w:t>количество которых определяется исходя из фактической нагрузки и возможностей для их размещения в помещении,</w:t>
      </w:r>
      <w:r w:rsidR="00775D56">
        <w:rPr>
          <w:rFonts w:ascii="Times New Roman" w:hAnsi="Times New Roman"/>
          <w:sz w:val="24"/>
          <w:szCs w:val="24"/>
        </w:rPr>
        <w:t xml:space="preserve"> </w:t>
      </w:r>
      <w:r w:rsidRPr="00775D56">
        <w:rPr>
          <w:rFonts w:ascii="Times New Roman" w:hAnsi="Times New Roman"/>
          <w:sz w:val="24"/>
          <w:szCs w:val="24"/>
        </w:rPr>
        <w:t xml:space="preserve">а также информационными стендами.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Тексты материалов,</w:t>
      </w:r>
      <w:r w:rsidR="00775D56">
        <w:rPr>
          <w:rFonts w:ascii="Times New Roman" w:hAnsi="Times New Roman"/>
          <w:sz w:val="24"/>
          <w:szCs w:val="24"/>
        </w:rPr>
        <w:t xml:space="preserve"> </w:t>
      </w:r>
      <w:r w:rsidRPr="00775D56">
        <w:rPr>
          <w:rFonts w:ascii="Times New Roman" w:hAnsi="Times New Roman"/>
          <w:sz w:val="24"/>
          <w:szCs w:val="24"/>
        </w:rPr>
        <w:t>размещенных на информационном стенде,</w:t>
      </w:r>
      <w:r w:rsidR="00775D56">
        <w:rPr>
          <w:rFonts w:ascii="Times New Roman" w:hAnsi="Times New Roman"/>
          <w:sz w:val="24"/>
          <w:szCs w:val="24"/>
        </w:rPr>
        <w:t xml:space="preserve"> </w:t>
      </w:r>
      <w:r w:rsidRPr="00775D56">
        <w:rPr>
          <w:rFonts w:ascii="Times New Roman" w:hAnsi="Times New Roman"/>
          <w:sz w:val="24"/>
          <w:szCs w:val="24"/>
        </w:rPr>
        <w:t>печатаются удобным для чтения шрифтом,</w:t>
      </w:r>
      <w:r w:rsidR="00775D56">
        <w:rPr>
          <w:rFonts w:ascii="Times New Roman" w:hAnsi="Times New Roman"/>
          <w:sz w:val="24"/>
          <w:szCs w:val="24"/>
        </w:rPr>
        <w:t xml:space="preserve"> </w:t>
      </w:r>
      <w:r w:rsidRPr="00775D56">
        <w:rPr>
          <w:rFonts w:ascii="Times New Roman" w:hAnsi="Times New Roman"/>
          <w:sz w:val="24"/>
          <w:szCs w:val="24"/>
        </w:rPr>
        <w:t>без исправлений,</w:t>
      </w:r>
      <w:r w:rsidR="00775D56">
        <w:rPr>
          <w:rFonts w:ascii="Times New Roman" w:hAnsi="Times New Roman"/>
          <w:sz w:val="24"/>
          <w:szCs w:val="24"/>
        </w:rPr>
        <w:t xml:space="preserve"> </w:t>
      </w:r>
      <w:r w:rsidRPr="00775D56">
        <w:rPr>
          <w:rFonts w:ascii="Times New Roman" w:hAnsi="Times New Roman"/>
          <w:sz w:val="24"/>
          <w:szCs w:val="24"/>
        </w:rPr>
        <w:t xml:space="preserve">с выделением наиболее важных мест полужирным шрифтом.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Места для заполнения заявлений о выдаче разрешения на строительство, заявлений о внесении изменений,</w:t>
      </w:r>
      <w:r w:rsidR="00775D56">
        <w:rPr>
          <w:rFonts w:ascii="Times New Roman" w:hAnsi="Times New Roman"/>
          <w:sz w:val="24"/>
          <w:szCs w:val="24"/>
        </w:rPr>
        <w:t xml:space="preserve"> </w:t>
      </w:r>
      <w:r w:rsidRPr="00775D56">
        <w:rPr>
          <w:rFonts w:ascii="Times New Roman" w:hAnsi="Times New Roman"/>
          <w:sz w:val="24"/>
          <w:szCs w:val="24"/>
        </w:rPr>
        <w:t>уведомлений оборудуются стульями,</w:t>
      </w:r>
      <w:r w:rsidR="00775D56">
        <w:rPr>
          <w:rFonts w:ascii="Times New Roman" w:hAnsi="Times New Roman"/>
          <w:sz w:val="24"/>
          <w:szCs w:val="24"/>
        </w:rPr>
        <w:t xml:space="preserve"> </w:t>
      </w:r>
      <w:r w:rsidRPr="00775D56">
        <w:rPr>
          <w:rFonts w:ascii="Times New Roman" w:hAnsi="Times New Roman"/>
          <w:sz w:val="24"/>
          <w:szCs w:val="24"/>
        </w:rPr>
        <w:t>столами (стойками),бланками заявлений о выдаче разрешения на строительство,</w:t>
      </w:r>
      <w:r w:rsidR="00775D56">
        <w:rPr>
          <w:rFonts w:ascii="Times New Roman" w:hAnsi="Times New Roman"/>
          <w:sz w:val="24"/>
          <w:szCs w:val="24"/>
        </w:rPr>
        <w:t xml:space="preserve"> </w:t>
      </w:r>
      <w:r w:rsidRPr="00775D56">
        <w:rPr>
          <w:rFonts w:ascii="Times New Roman" w:hAnsi="Times New Roman"/>
          <w:sz w:val="24"/>
          <w:szCs w:val="24"/>
        </w:rPr>
        <w:t>заявлений о внесении изменений,</w:t>
      </w:r>
      <w:r w:rsidR="00775D56">
        <w:rPr>
          <w:rFonts w:ascii="Times New Roman" w:hAnsi="Times New Roman"/>
          <w:sz w:val="24"/>
          <w:szCs w:val="24"/>
        </w:rPr>
        <w:t xml:space="preserve"> </w:t>
      </w:r>
      <w:r w:rsidRPr="00775D56">
        <w:rPr>
          <w:rFonts w:ascii="Times New Roman" w:hAnsi="Times New Roman"/>
          <w:sz w:val="24"/>
          <w:szCs w:val="24"/>
        </w:rPr>
        <w:t>уведомлений,</w:t>
      </w:r>
      <w:r w:rsidR="00775D56">
        <w:rPr>
          <w:rFonts w:ascii="Times New Roman" w:hAnsi="Times New Roman"/>
          <w:sz w:val="24"/>
          <w:szCs w:val="24"/>
        </w:rPr>
        <w:t xml:space="preserve"> </w:t>
      </w:r>
      <w:r w:rsidRPr="00775D56">
        <w:rPr>
          <w:rFonts w:ascii="Times New Roman" w:hAnsi="Times New Roman"/>
          <w:sz w:val="24"/>
          <w:szCs w:val="24"/>
        </w:rPr>
        <w:t xml:space="preserve">письменными принадлежностями.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Места приема заявителей оборудуются информационными табличками (вывесками)</w:t>
      </w:r>
      <w:r w:rsidR="00775D56">
        <w:rPr>
          <w:rFonts w:ascii="Times New Roman" w:hAnsi="Times New Roman"/>
          <w:sz w:val="24"/>
          <w:szCs w:val="24"/>
        </w:rPr>
        <w:t xml:space="preserve"> </w:t>
      </w:r>
      <w:r w:rsidRPr="00775D56">
        <w:rPr>
          <w:rFonts w:ascii="Times New Roman" w:hAnsi="Times New Roman"/>
          <w:sz w:val="24"/>
          <w:szCs w:val="24"/>
        </w:rPr>
        <w:t>с указанием:</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 номера кабинета и наименования отдела;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фамилии,</w:t>
      </w:r>
      <w:r w:rsidR="00775D56">
        <w:rPr>
          <w:rFonts w:ascii="Times New Roman" w:hAnsi="Times New Roman"/>
          <w:sz w:val="24"/>
          <w:szCs w:val="24"/>
        </w:rPr>
        <w:t xml:space="preserve"> </w:t>
      </w:r>
      <w:r w:rsidRPr="00775D56">
        <w:rPr>
          <w:rFonts w:ascii="Times New Roman" w:hAnsi="Times New Roman"/>
          <w:sz w:val="24"/>
          <w:szCs w:val="24"/>
        </w:rPr>
        <w:t>имени и отчества</w:t>
      </w:r>
      <w:r w:rsidR="00775D56">
        <w:rPr>
          <w:rFonts w:ascii="Times New Roman" w:hAnsi="Times New Roman"/>
          <w:sz w:val="24"/>
          <w:szCs w:val="24"/>
        </w:rPr>
        <w:t xml:space="preserve"> </w:t>
      </w:r>
      <w:r w:rsidRPr="00775D56">
        <w:rPr>
          <w:rFonts w:ascii="Times New Roman" w:hAnsi="Times New Roman"/>
          <w:sz w:val="24"/>
          <w:szCs w:val="24"/>
        </w:rPr>
        <w:t>(последнее–при наличии),</w:t>
      </w:r>
      <w:r w:rsidR="00775D56">
        <w:rPr>
          <w:rFonts w:ascii="Times New Roman" w:hAnsi="Times New Roman"/>
          <w:sz w:val="24"/>
          <w:szCs w:val="24"/>
        </w:rPr>
        <w:t xml:space="preserve"> </w:t>
      </w:r>
      <w:r w:rsidRPr="00775D56">
        <w:rPr>
          <w:rFonts w:ascii="Times New Roman" w:hAnsi="Times New Roman"/>
          <w:sz w:val="24"/>
          <w:szCs w:val="24"/>
        </w:rPr>
        <w:t xml:space="preserve">должности ответственного лица за прием документов;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графика приема заявителей.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Рабочее место каждого ответственного лица за прием документов,</w:t>
      </w:r>
      <w:r w:rsidR="00775D56">
        <w:rPr>
          <w:rFonts w:ascii="Times New Roman" w:hAnsi="Times New Roman"/>
          <w:sz w:val="24"/>
          <w:szCs w:val="24"/>
        </w:rPr>
        <w:t xml:space="preserve"> </w:t>
      </w:r>
      <w:r w:rsidRPr="00775D56">
        <w:rPr>
          <w:rFonts w:ascii="Times New Roman" w:hAnsi="Times New Roman"/>
          <w:sz w:val="24"/>
          <w:szCs w:val="24"/>
        </w:rPr>
        <w:t>должно быть оборудовано пер</w:t>
      </w:r>
      <w:r w:rsidR="00775D56">
        <w:rPr>
          <w:rFonts w:ascii="Times New Roman" w:hAnsi="Times New Roman"/>
          <w:sz w:val="24"/>
          <w:szCs w:val="24"/>
        </w:rPr>
        <w:t xml:space="preserve">сональным компьютером.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Лицо,</w:t>
      </w:r>
      <w:r w:rsidR="00775D56">
        <w:rPr>
          <w:rFonts w:ascii="Times New Roman" w:hAnsi="Times New Roman"/>
          <w:sz w:val="24"/>
          <w:szCs w:val="24"/>
        </w:rPr>
        <w:t xml:space="preserve"> </w:t>
      </w:r>
      <w:r w:rsidRPr="00775D56">
        <w:rPr>
          <w:rFonts w:ascii="Times New Roman" w:hAnsi="Times New Roman"/>
          <w:sz w:val="24"/>
          <w:szCs w:val="24"/>
        </w:rPr>
        <w:t>ответственное за прием документов,</w:t>
      </w:r>
      <w:r w:rsidR="00775D56">
        <w:rPr>
          <w:rFonts w:ascii="Times New Roman" w:hAnsi="Times New Roman"/>
          <w:sz w:val="24"/>
          <w:szCs w:val="24"/>
        </w:rPr>
        <w:t xml:space="preserve"> </w:t>
      </w:r>
      <w:r w:rsidRPr="00775D56">
        <w:rPr>
          <w:rFonts w:ascii="Times New Roman" w:hAnsi="Times New Roman"/>
          <w:sz w:val="24"/>
          <w:szCs w:val="24"/>
        </w:rPr>
        <w:t>должно иметь настольную табличку с указанием фамилии,</w:t>
      </w:r>
      <w:r w:rsidR="00775D56">
        <w:rPr>
          <w:rFonts w:ascii="Times New Roman" w:hAnsi="Times New Roman"/>
          <w:sz w:val="24"/>
          <w:szCs w:val="24"/>
        </w:rPr>
        <w:t xml:space="preserve"> </w:t>
      </w:r>
      <w:r w:rsidRPr="00775D56">
        <w:rPr>
          <w:rFonts w:ascii="Times New Roman" w:hAnsi="Times New Roman"/>
          <w:sz w:val="24"/>
          <w:szCs w:val="24"/>
        </w:rPr>
        <w:t>имени,</w:t>
      </w:r>
      <w:r w:rsidR="00775D56">
        <w:rPr>
          <w:rFonts w:ascii="Times New Roman" w:hAnsi="Times New Roman"/>
          <w:sz w:val="24"/>
          <w:szCs w:val="24"/>
        </w:rPr>
        <w:t xml:space="preserve"> </w:t>
      </w:r>
      <w:r w:rsidRPr="00775D56">
        <w:rPr>
          <w:rFonts w:ascii="Times New Roman" w:hAnsi="Times New Roman"/>
          <w:sz w:val="24"/>
          <w:szCs w:val="24"/>
        </w:rPr>
        <w:t>отчества</w:t>
      </w:r>
      <w:r w:rsidR="00775D56">
        <w:rPr>
          <w:rFonts w:ascii="Times New Roman" w:hAnsi="Times New Roman"/>
          <w:sz w:val="24"/>
          <w:szCs w:val="24"/>
        </w:rPr>
        <w:t xml:space="preserve"> </w:t>
      </w:r>
      <w:r w:rsidRPr="00775D56">
        <w:rPr>
          <w:rFonts w:ascii="Times New Roman" w:hAnsi="Times New Roman"/>
          <w:sz w:val="24"/>
          <w:szCs w:val="24"/>
        </w:rPr>
        <w:t>(последнее</w:t>
      </w:r>
      <w:r w:rsidR="003E74DA">
        <w:rPr>
          <w:rFonts w:ascii="Times New Roman" w:hAnsi="Times New Roman"/>
          <w:sz w:val="24"/>
          <w:szCs w:val="24"/>
        </w:rPr>
        <w:t xml:space="preserve"> </w:t>
      </w:r>
      <w:r w:rsidRPr="00775D56">
        <w:rPr>
          <w:rFonts w:ascii="Times New Roman" w:hAnsi="Times New Roman"/>
          <w:sz w:val="24"/>
          <w:szCs w:val="24"/>
        </w:rPr>
        <w:t>-</w:t>
      </w:r>
      <w:r w:rsidR="003E74DA">
        <w:rPr>
          <w:rFonts w:ascii="Times New Roman" w:hAnsi="Times New Roman"/>
          <w:sz w:val="24"/>
          <w:szCs w:val="24"/>
        </w:rPr>
        <w:t xml:space="preserve"> </w:t>
      </w:r>
      <w:r w:rsidRPr="00775D56">
        <w:rPr>
          <w:rFonts w:ascii="Times New Roman" w:hAnsi="Times New Roman"/>
          <w:sz w:val="24"/>
          <w:szCs w:val="24"/>
        </w:rPr>
        <w:t>при наличии)</w:t>
      </w:r>
      <w:r w:rsidR="00775D56">
        <w:rPr>
          <w:rFonts w:ascii="Times New Roman" w:hAnsi="Times New Roman"/>
          <w:sz w:val="24"/>
          <w:szCs w:val="24"/>
        </w:rPr>
        <w:t xml:space="preserve"> </w:t>
      </w:r>
      <w:r w:rsidRPr="00775D56">
        <w:rPr>
          <w:rFonts w:ascii="Times New Roman" w:hAnsi="Times New Roman"/>
          <w:sz w:val="24"/>
          <w:szCs w:val="24"/>
        </w:rPr>
        <w:t xml:space="preserve">и должности.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При предоставлении услуги инвалидам обеспечиваются: </w:t>
      </w:r>
    </w:p>
    <w:p w:rsidR="00775D56"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возможность беспрепятственного доступа к объекту</w:t>
      </w:r>
      <w:r w:rsidR="00775D56">
        <w:rPr>
          <w:rFonts w:ascii="Times New Roman" w:hAnsi="Times New Roman"/>
          <w:sz w:val="24"/>
          <w:szCs w:val="24"/>
        </w:rPr>
        <w:t xml:space="preserve"> </w:t>
      </w:r>
      <w:r w:rsidRPr="00775D56">
        <w:rPr>
          <w:rFonts w:ascii="Times New Roman" w:hAnsi="Times New Roman"/>
          <w:sz w:val="24"/>
          <w:szCs w:val="24"/>
        </w:rPr>
        <w:t>(зданию,</w:t>
      </w:r>
      <w:r w:rsidR="00775D56">
        <w:rPr>
          <w:rFonts w:ascii="Times New Roman" w:hAnsi="Times New Roman"/>
          <w:sz w:val="24"/>
          <w:szCs w:val="24"/>
        </w:rPr>
        <w:t xml:space="preserve"> </w:t>
      </w:r>
      <w:r w:rsidRPr="00775D56">
        <w:rPr>
          <w:rFonts w:ascii="Times New Roman" w:hAnsi="Times New Roman"/>
          <w:sz w:val="24"/>
          <w:szCs w:val="24"/>
        </w:rPr>
        <w:t xml:space="preserve">помещению), в котором предоставляется услуга;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E74DA">
        <w:rPr>
          <w:rFonts w:ascii="Times New Roman" w:hAnsi="Times New Roman"/>
          <w:color w:val="000000" w:themeColor="text1"/>
          <w:sz w:val="24"/>
          <w:szCs w:val="24"/>
        </w:rPr>
        <w:t>возможность самостоятельного передвижения по территории,</w:t>
      </w:r>
      <w:r w:rsidR="00775D56" w:rsidRPr="003E74DA">
        <w:rPr>
          <w:rFonts w:ascii="Times New Roman" w:hAnsi="Times New Roman"/>
          <w:color w:val="000000" w:themeColor="text1"/>
          <w:sz w:val="24"/>
          <w:szCs w:val="24"/>
        </w:rPr>
        <w:t xml:space="preserve"> </w:t>
      </w:r>
      <w:r w:rsidRPr="003E74DA">
        <w:rPr>
          <w:rFonts w:ascii="Times New Roman" w:hAnsi="Times New Roman"/>
          <w:color w:val="000000" w:themeColor="text1"/>
          <w:sz w:val="24"/>
          <w:szCs w:val="24"/>
        </w:rPr>
        <w:t>на которой расположены здания и помещения,</w:t>
      </w:r>
      <w:r w:rsidR="00775D56" w:rsidRPr="003E74DA">
        <w:rPr>
          <w:rFonts w:ascii="Times New Roman" w:hAnsi="Times New Roman"/>
          <w:color w:val="000000" w:themeColor="text1"/>
          <w:sz w:val="24"/>
          <w:szCs w:val="24"/>
        </w:rPr>
        <w:t xml:space="preserve"> </w:t>
      </w:r>
      <w:r w:rsidRPr="003E74DA">
        <w:rPr>
          <w:rFonts w:ascii="Times New Roman" w:hAnsi="Times New Roman"/>
          <w:color w:val="000000" w:themeColor="text1"/>
          <w:sz w:val="24"/>
          <w:szCs w:val="24"/>
        </w:rPr>
        <w:t>в которых предоставляется услуга,</w:t>
      </w:r>
      <w:r w:rsidR="00775D56" w:rsidRPr="003E74DA">
        <w:rPr>
          <w:rFonts w:ascii="Times New Roman" w:hAnsi="Times New Roman"/>
          <w:color w:val="000000" w:themeColor="text1"/>
          <w:sz w:val="24"/>
          <w:szCs w:val="24"/>
        </w:rPr>
        <w:t xml:space="preserve"> </w:t>
      </w:r>
      <w:r w:rsidRPr="003E74DA">
        <w:rPr>
          <w:rFonts w:ascii="Times New Roman" w:hAnsi="Times New Roman"/>
          <w:color w:val="000000" w:themeColor="text1"/>
          <w:sz w:val="24"/>
          <w:szCs w:val="24"/>
        </w:rPr>
        <w:t xml:space="preserve">а также входа в такие объекты </w:t>
      </w:r>
      <w:r w:rsidRPr="00775D56">
        <w:rPr>
          <w:rFonts w:ascii="Times New Roman" w:hAnsi="Times New Roman"/>
          <w:sz w:val="24"/>
          <w:szCs w:val="24"/>
        </w:rPr>
        <w:t>и выхода из них,</w:t>
      </w:r>
      <w:r w:rsidR="003E74DA">
        <w:rPr>
          <w:rFonts w:ascii="Times New Roman" w:hAnsi="Times New Roman"/>
          <w:sz w:val="24"/>
          <w:szCs w:val="24"/>
        </w:rPr>
        <w:t xml:space="preserve"> </w:t>
      </w:r>
      <w:r w:rsidRPr="00775D56">
        <w:rPr>
          <w:rFonts w:ascii="Times New Roman" w:hAnsi="Times New Roman"/>
          <w:sz w:val="24"/>
          <w:szCs w:val="24"/>
        </w:rPr>
        <w:t>посадки в транспортное средство и высадки из него,</w:t>
      </w:r>
      <w:r w:rsidR="003E74DA">
        <w:rPr>
          <w:rFonts w:ascii="Times New Roman" w:hAnsi="Times New Roman"/>
          <w:sz w:val="24"/>
          <w:szCs w:val="24"/>
        </w:rPr>
        <w:t xml:space="preserve"> </w:t>
      </w:r>
      <w:r w:rsidRPr="00775D56">
        <w:rPr>
          <w:rFonts w:ascii="Times New Roman" w:hAnsi="Times New Roman"/>
          <w:sz w:val="24"/>
          <w:szCs w:val="24"/>
        </w:rPr>
        <w:t xml:space="preserve">в том числе с использование кресла-коляски;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сопровождение инвалидов,</w:t>
      </w:r>
      <w:r w:rsidR="003E74DA">
        <w:rPr>
          <w:rFonts w:ascii="Times New Roman" w:hAnsi="Times New Roman"/>
          <w:sz w:val="24"/>
          <w:szCs w:val="24"/>
        </w:rPr>
        <w:t xml:space="preserve"> </w:t>
      </w:r>
      <w:r w:rsidRPr="00775D56">
        <w:rPr>
          <w:rFonts w:ascii="Times New Roman" w:hAnsi="Times New Roman"/>
          <w:sz w:val="24"/>
          <w:szCs w:val="24"/>
        </w:rPr>
        <w:t xml:space="preserve">имеющих стойкие расстройства функции зрения и самостоятельного передвижения;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sidR="003E74DA">
        <w:rPr>
          <w:rFonts w:ascii="Times New Roman" w:hAnsi="Times New Roman"/>
          <w:sz w:val="24"/>
          <w:szCs w:val="24"/>
        </w:rPr>
        <w:t xml:space="preserve"> </w:t>
      </w:r>
      <w:r w:rsidRPr="00775D56">
        <w:rPr>
          <w:rFonts w:ascii="Times New Roman" w:hAnsi="Times New Roman"/>
          <w:sz w:val="24"/>
          <w:szCs w:val="24"/>
        </w:rPr>
        <w:t>в которых предоставляется услуга,</w:t>
      </w:r>
      <w:r w:rsidR="003E74DA">
        <w:rPr>
          <w:rFonts w:ascii="Times New Roman" w:hAnsi="Times New Roman"/>
          <w:sz w:val="24"/>
          <w:szCs w:val="24"/>
        </w:rPr>
        <w:t xml:space="preserve"> </w:t>
      </w:r>
      <w:r w:rsidRPr="00775D56">
        <w:rPr>
          <w:rFonts w:ascii="Times New Roman" w:hAnsi="Times New Roman"/>
          <w:sz w:val="24"/>
          <w:szCs w:val="24"/>
        </w:rPr>
        <w:t xml:space="preserve">и к услуге с учетом ограничений их жизнедеятельности;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дублирование необходимой для инвалидов звуковой и зрительной информации,</w:t>
      </w:r>
      <w:r w:rsidR="003E74DA">
        <w:rPr>
          <w:rFonts w:ascii="Times New Roman" w:hAnsi="Times New Roman"/>
          <w:sz w:val="24"/>
          <w:szCs w:val="24"/>
        </w:rPr>
        <w:t xml:space="preserve"> </w:t>
      </w:r>
      <w:r w:rsidRPr="00775D56">
        <w:rPr>
          <w:rFonts w:ascii="Times New Roman" w:hAnsi="Times New Roman"/>
          <w:sz w:val="24"/>
          <w:szCs w:val="24"/>
        </w:rPr>
        <w:t>а также надписей,</w:t>
      </w:r>
      <w:r w:rsidR="003E74DA">
        <w:rPr>
          <w:rFonts w:ascii="Times New Roman" w:hAnsi="Times New Roman"/>
          <w:sz w:val="24"/>
          <w:szCs w:val="24"/>
        </w:rPr>
        <w:t xml:space="preserve"> </w:t>
      </w:r>
      <w:r w:rsidRPr="00775D56">
        <w:rPr>
          <w:rFonts w:ascii="Times New Roman" w:hAnsi="Times New Roman"/>
          <w:sz w:val="24"/>
          <w:szCs w:val="24"/>
        </w:rPr>
        <w:t>знаков и иной текстовой и графической информации знаками,</w:t>
      </w:r>
      <w:r w:rsidR="003E74DA">
        <w:rPr>
          <w:rFonts w:ascii="Times New Roman" w:hAnsi="Times New Roman"/>
          <w:sz w:val="24"/>
          <w:szCs w:val="24"/>
        </w:rPr>
        <w:t xml:space="preserve"> </w:t>
      </w:r>
      <w:r w:rsidRPr="00775D56">
        <w:rPr>
          <w:rFonts w:ascii="Times New Roman" w:hAnsi="Times New Roman"/>
          <w:sz w:val="24"/>
          <w:szCs w:val="24"/>
        </w:rPr>
        <w:t>выполненными рельефно</w:t>
      </w:r>
      <w:r w:rsidR="003E74DA">
        <w:rPr>
          <w:rFonts w:ascii="Times New Roman" w:hAnsi="Times New Roman"/>
          <w:sz w:val="24"/>
          <w:szCs w:val="24"/>
        </w:rPr>
        <w:t>-</w:t>
      </w:r>
      <w:r w:rsidRPr="00775D56">
        <w:rPr>
          <w:rFonts w:ascii="Times New Roman" w:hAnsi="Times New Roman"/>
          <w:sz w:val="24"/>
          <w:szCs w:val="24"/>
        </w:rPr>
        <w:t xml:space="preserve">точечным шрифтом Брайля;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допуск сурдопереводчика и тифлосурдопереводчика;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допуск собаки-проводника при наличии документа,</w:t>
      </w:r>
      <w:r w:rsidR="003E74DA">
        <w:rPr>
          <w:rFonts w:ascii="Times New Roman" w:hAnsi="Times New Roman"/>
          <w:sz w:val="24"/>
          <w:szCs w:val="24"/>
        </w:rPr>
        <w:t xml:space="preserve"> </w:t>
      </w:r>
      <w:r w:rsidRPr="00775D56">
        <w:rPr>
          <w:rFonts w:ascii="Times New Roman" w:hAnsi="Times New Roman"/>
          <w:sz w:val="24"/>
          <w:szCs w:val="24"/>
        </w:rPr>
        <w:t>подтверждающего ее специальное</w:t>
      </w:r>
      <w:r w:rsidR="003E74DA">
        <w:rPr>
          <w:rFonts w:ascii="Times New Roman" w:hAnsi="Times New Roman"/>
          <w:sz w:val="24"/>
          <w:szCs w:val="24"/>
        </w:rPr>
        <w:t xml:space="preserve"> </w:t>
      </w:r>
      <w:r w:rsidRPr="00775D56">
        <w:rPr>
          <w:rFonts w:ascii="Times New Roman" w:hAnsi="Times New Roman"/>
          <w:sz w:val="24"/>
          <w:szCs w:val="24"/>
        </w:rPr>
        <w:t>обучение,</w:t>
      </w:r>
      <w:r w:rsidR="003E74DA">
        <w:rPr>
          <w:rFonts w:ascii="Times New Roman" w:hAnsi="Times New Roman"/>
          <w:sz w:val="24"/>
          <w:szCs w:val="24"/>
        </w:rPr>
        <w:t xml:space="preserve"> </w:t>
      </w:r>
      <w:r w:rsidRPr="00775D56">
        <w:rPr>
          <w:rFonts w:ascii="Times New Roman" w:hAnsi="Times New Roman"/>
          <w:sz w:val="24"/>
          <w:szCs w:val="24"/>
        </w:rPr>
        <w:t>на объекты</w:t>
      </w:r>
      <w:r w:rsidR="003E74DA">
        <w:rPr>
          <w:rFonts w:ascii="Times New Roman" w:hAnsi="Times New Roman"/>
          <w:sz w:val="24"/>
          <w:szCs w:val="24"/>
        </w:rPr>
        <w:t xml:space="preserve"> </w:t>
      </w:r>
      <w:r w:rsidRPr="00775D56">
        <w:rPr>
          <w:rFonts w:ascii="Times New Roman" w:hAnsi="Times New Roman"/>
          <w:sz w:val="24"/>
          <w:szCs w:val="24"/>
        </w:rPr>
        <w:t>(здания,</w:t>
      </w:r>
      <w:r w:rsidR="003E74DA">
        <w:rPr>
          <w:rFonts w:ascii="Times New Roman" w:hAnsi="Times New Roman"/>
          <w:sz w:val="24"/>
          <w:szCs w:val="24"/>
        </w:rPr>
        <w:t xml:space="preserve"> </w:t>
      </w:r>
      <w:r w:rsidRPr="00775D56">
        <w:rPr>
          <w:rFonts w:ascii="Times New Roman" w:hAnsi="Times New Roman"/>
          <w:sz w:val="24"/>
          <w:szCs w:val="24"/>
        </w:rPr>
        <w:t>помещения),</w:t>
      </w:r>
      <w:r w:rsidR="003E74DA">
        <w:rPr>
          <w:rFonts w:ascii="Times New Roman" w:hAnsi="Times New Roman"/>
          <w:sz w:val="24"/>
          <w:szCs w:val="24"/>
        </w:rPr>
        <w:t xml:space="preserve"> </w:t>
      </w:r>
      <w:r w:rsidRPr="00775D56">
        <w:rPr>
          <w:rFonts w:ascii="Times New Roman" w:hAnsi="Times New Roman"/>
          <w:sz w:val="24"/>
          <w:szCs w:val="24"/>
        </w:rPr>
        <w:t xml:space="preserve">в которых предоставляются услуги;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оказание инвалидам помощи в преодолении барьеров,</w:t>
      </w:r>
      <w:r w:rsidR="003E74DA">
        <w:rPr>
          <w:rFonts w:ascii="Times New Roman" w:hAnsi="Times New Roman"/>
          <w:sz w:val="24"/>
          <w:szCs w:val="24"/>
        </w:rPr>
        <w:t xml:space="preserve"> </w:t>
      </w:r>
      <w:r w:rsidRPr="00775D56">
        <w:rPr>
          <w:rFonts w:ascii="Times New Roman" w:hAnsi="Times New Roman"/>
          <w:sz w:val="24"/>
          <w:szCs w:val="24"/>
        </w:rPr>
        <w:t xml:space="preserve">мешающих получению ими государственных и муниципальных услуг наравне с другими лицами.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3E74DA">
        <w:rPr>
          <w:rFonts w:ascii="Times New Roman" w:hAnsi="Times New Roman"/>
          <w:b/>
          <w:sz w:val="24"/>
          <w:szCs w:val="24"/>
        </w:rPr>
        <w:t>Показатели доступности и качества государственной</w:t>
      </w:r>
      <w:r w:rsidR="003E74DA">
        <w:rPr>
          <w:rFonts w:ascii="Times New Roman" w:hAnsi="Times New Roman"/>
          <w:b/>
          <w:sz w:val="24"/>
          <w:szCs w:val="24"/>
        </w:rPr>
        <w:t xml:space="preserve"> </w:t>
      </w:r>
      <w:r w:rsidRPr="003E74DA">
        <w:rPr>
          <w:rFonts w:ascii="Times New Roman" w:hAnsi="Times New Roman"/>
          <w:b/>
          <w:sz w:val="24"/>
          <w:szCs w:val="24"/>
        </w:rPr>
        <w:t>(муниципальной) услуги</w:t>
      </w:r>
      <w:r w:rsidRPr="00775D56">
        <w:rPr>
          <w:rFonts w:ascii="Times New Roman" w:hAnsi="Times New Roman"/>
          <w:sz w:val="24"/>
          <w:szCs w:val="24"/>
        </w:rPr>
        <w:t xml:space="preserve">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2.35. Основными показателями доступности предоставления услуги являются: </w:t>
      </w:r>
    </w:p>
    <w:p w:rsidR="003E74DA" w:rsidRDefault="003E74DA"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Н</w:t>
      </w:r>
      <w:r w:rsidR="003C7082" w:rsidRPr="00775D56">
        <w:rPr>
          <w:rFonts w:ascii="Times New Roman" w:hAnsi="Times New Roman"/>
          <w:sz w:val="24"/>
          <w:szCs w:val="24"/>
        </w:rPr>
        <w:t>аличие</w:t>
      </w:r>
      <w:r>
        <w:rPr>
          <w:rFonts w:ascii="Times New Roman" w:hAnsi="Times New Roman"/>
          <w:sz w:val="24"/>
          <w:szCs w:val="24"/>
        </w:rPr>
        <w:t xml:space="preserve"> </w:t>
      </w:r>
      <w:r w:rsidR="003C7082" w:rsidRPr="00775D56">
        <w:rPr>
          <w:rFonts w:ascii="Times New Roman" w:hAnsi="Times New Roman"/>
          <w:sz w:val="24"/>
          <w:szCs w:val="24"/>
        </w:rPr>
        <w:t>полной и понятной информации о порядке,</w:t>
      </w:r>
      <w:r>
        <w:rPr>
          <w:rFonts w:ascii="Times New Roman" w:hAnsi="Times New Roman"/>
          <w:sz w:val="24"/>
          <w:szCs w:val="24"/>
        </w:rPr>
        <w:t xml:space="preserve"> </w:t>
      </w:r>
      <w:r w:rsidR="003C7082" w:rsidRPr="00775D56">
        <w:rPr>
          <w:rFonts w:ascii="Times New Roman" w:hAnsi="Times New Roman"/>
          <w:sz w:val="24"/>
          <w:szCs w:val="24"/>
        </w:rPr>
        <w:t>сроках и ходе предоставления услуги в информационно-телекоммуникационных сетях общего пользования</w:t>
      </w:r>
      <w:r>
        <w:rPr>
          <w:rFonts w:ascii="Times New Roman" w:hAnsi="Times New Roman"/>
          <w:sz w:val="24"/>
          <w:szCs w:val="24"/>
        </w:rPr>
        <w:t xml:space="preserve"> </w:t>
      </w:r>
      <w:r w:rsidR="003C7082" w:rsidRPr="00775D56">
        <w:rPr>
          <w:rFonts w:ascii="Times New Roman" w:hAnsi="Times New Roman"/>
          <w:sz w:val="24"/>
          <w:szCs w:val="24"/>
        </w:rPr>
        <w:t>(в том числе в сети</w:t>
      </w:r>
      <w:r>
        <w:rPr>
          <w:rFonts w:ascii="Times New Roman" w:hAnsi="Times New Roman"/>
          <w:sz w:val="24"/>
          <w:szCs w:val="24"/>
        </w:rPr>
        <w:t xml:space="preserve"> </w:t>
      </w:r>
      <w:r w:rsidR="003C7082" w:rsidRPr="00775D56">
        <w:rPr>
          <w:rFonts w:ascii="Times New Roman" w:hAnsi="Times New Roman"/>
          <w:sz w:val="24"/>
          <w:szCs w:val="24"/>
        </w:rPr>
        <w:t>«Интернет»),</w:t>
      </w:r>
      <w:r>
        <w:rPr>
          <w:rFonts w:ascii="Times New Roman" w:hAnsi="Times New Roman"/>
          <w:sz w:val="24"/>
          <w:szCs w:val="24"/>
        </w:rPr>
        <w:t xml:space="preserve"> </w:t>
      </w:r>
      <w:r w:rsidR="003C7082" w:rsidRPr="00775D56">
        <w:rPr>
          <w:rFonts w:ascii="Times New Roman" w:hAnsi="Times New Roman"/>
          <w:sz w:val="24"/>
          <w:szCs w:val="24"/>
        </w:rPr>
        <w:t xml:space="preserve">средствах массовой информации;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возможность получения заявителем уведомлений о предоставлении услуги с помощью Единого портала,</w:t>
      </w:r>
      <w:r w:rsidR="003E74DA">
        <w:rPr>
          <w:rFonts w:ascii="Times New Roman" w:hAnsi="Times New Roman"/>
          <w:sz w:val="24"/>
          <w:szCs w:val="24"/>
        </w:rPr>
        <w:t xml:space="preserve"> </w:t>
      </w:r>
      <w:r w:rsidRPr="00775D56">
        <w:rPr>
          <w:rFonts w:ascii="Times New Roman" w:hAnsi="Times New Roman"/>
          <w:sz w:val="24"/>
          <w:szCs w:val="24"/>
        </w:rPr>
        <w:t xml:space="preserve">регионального портала;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возможность получения информации о ходе предоставления услуги,</w:t>
      </w:r>
      <w:r w:rsidR="003E74DA">
        <w:rPr>
          <w:rFonts w:ascii="Times New Roman" w:hAnsi="Times New Roman"/>
          <w:sz w:val="24"/>
          <w:szCs w:val="24"/>
        </w:rPr>
        <w:t xml:space="preserve"> </w:t>
      </w:r>
      <w:r w:rsidRPr="00775D56">
        <w:rPr>
          <w:rFonts w:ascii="Times New Roman" w:hAnsi="Times New Roman"/>
          <w:sz w:val="24"/>
          <w:szCs w:val="24"/>
        </w:rPr>
        <w:t xml:space="preserve">в том числе с использованием информационно-коммуникационных технологий.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2.36. Основными показателями качества предоставления услуги являются: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lastRenderedPageBreak/>
        <w:t>своевременность предоставления услуги в соответствии со стандартом ее предоставления,</w:t>
      </w:r>
      <w:r w:rsidR="003E74DA">
        <w:rPr>
          <w:rFonts w:ascii="Times New Roman" w:hAnsi="Times New Roman"/>
          <w:sz w:val="24"/>
          <w:szCs w:val="24"/>
        </w:rPr>
        <w:t xml:space="preserve"> </w:t>
      </w:r>
      <w:r w:rsidRPr="00775D56">
        <w:rPr>
          <w:rFonts w:ascii="Times New Roman" w:hAnsi="Times New Roman"/>
          <w:sz w:val="24"/>
          <w:szCs w:val="24"/>
        </w:rPr>
        <w:t xml:space="preserve">установленным настоящим Административным регламентом;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минимально возможное количество взаимодействий гражданина с должностными лицами,</w:t>
      </w:r>
      <w:r w:rsidR="003E74DA">
        <w:rPr>
          <w:rFonts w:ascii="Times New Roman" w:hAnsi="Times New Roman"/>
          <w:sz w:val="24"/>
          <w:szCs w:val="24"/>
        </w:rPr>
        <w:t xml:space="preserve"> </w:t>
      </w:r>
      <w:r w:rsidRPr="00775D56">
        <w:rPr>
          <w:rFonts w:ascii="Times New Roman" w:hAnsi="Times New Roman"/>
          <w:sz w:val="24"/>
          <w:szCs w:val="24"/>
        </w:rPr>
        <w:t xml:space="preserve">участвующими в предоставлении услуги;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отсутствие обоснованных жалоб на действия</w:t>
      </w:r>
      <w:r w:rsidR="003E74DA">
        <w:rPr>
          <w:rFonts w:ascii="Times New Roman" w:hAnsi="Times New Roman"/>
          <w:sz w:val="24"/>
          <w:szCs w:val="24"/>
        </w:rPr>
        <w:t xml:space="preserve"> </w:t>
      </w:r>
      <w:r w:rsidRPr="00775D56">
        <w:rPr>
          <w:rFonts w:ascii="Times New Roman" w:hAnsi="Times New Roman"/>
          <w:sz w:val="24"/>
          <w:szCs w:val="24"/>
        </w:rPr>
        <w:t>(бездействие)</w:t>
      </w:r>
      <w:r w:rsidR="003E74DA">
        <w:rPr>
          <w:rFonts w:ascii="Times New Roman" w:hAnsi="Times New Roman"/>
          <w:sz w:val="24"/>
          <w:szCs w:val="24"/>
        </w:rPr>
        <w:t xml:space="preserve"> </w:t>
      </w:r>
      <w:r w:rsidRPr="00775D56">
        <w:rPr>
          <w:rFonts w:ascii="Times New Roman" w:hAnsi="Times New Roman"/>
          <w:sz w:val="24"/>
          <w:szCs w:val="24"/>
        </w:rPr>
        <w:t>сотрудников и их некорректное</w:t>
      </w:r>
      <w:r w:rsidR="003E74DA">
        <w:rPr>
          <w:rFonts w:ascii="Times New Roman" w:hAnsi="Times New Roman"/>
          <w:sz w:val="24"/>
          <w:szCs w:val="24"/>
        </w:rPr>
        <w:t xml:space="preserve"> </w:t>
      </w:r>
      <w:r w:rsidRPr="00775D56">
        <w:rPr>
          <w:rFonts w:ascii="Times New Roman" w:hAnsi="Times New Roman"/>
          <w:sz w:val="24"/>
          <w:szCs w:val="24"/>
        </w:rPr>
        <w:t>(невнимательное)</w:t>
      </w:r>
      <w:r w:rsidR="003E74DA">
        <w:rPr>
          <w:rFonts w:ascii="Times New Roman" w:hAnsi="Times New Roman"/>
          <w:sz w:val="24"/>
          <w:szCs w:val="24"/>
        </w:rPr>
        <w:t xml:space="preserve"> </w:t>
      </w:r>
      <w:r w:rsidRPr="00775D56">
        <w:rPr>
          <w:rFonts w:ascii="Times New Roman" w:hAnsi="Times New Roman"/>
          <w:sz w:val="24"/>
          <w:szCs w:val="24"/>
        </w:rPr>
        <w:t xml:space="preserve">отношение к заявителям;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отсутствие нарушений установленных сроков в процессе предоставления услуги;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отсутствие заявлений об оспаривании решений,</w:t>
      </w:r>
      <w:r w:rsidR="003E74DA">
        <w:rPr>
          <w:rFonts w:ascii="Times New Roman" w:hAnsi="Times New Roman"/>
          <w:sz w:val="24"/>
          <w:szCs w:val="24"/>
        </w:rPr>
        <w:t xml:space="preserve"> </w:t>
      </w:r>
      <w:r w:rsidRPr="00775D56">
        <w:rPr>
          <w:rFonts w:ascii="Times New Roman" w:hAnsi="Times New Roman"/>
          <w:sz w:val="24"/>
          <w:szCs w:val="24"/>
        </w:rPr>
        <w:t>действий</w:t>
      </w:r>
      <w:r w:rsidR="003E74DA">
        <w:rPr>
          <w:rFonts w:ascii="Times New Roman" w:hAnsi="Times New Roman"/>
          <w:sz w:val="24"/>
          <w:szCs w:val="24"/>
        </w:rPr>
        <w:t xml:space="preserve"> </w:t>
      </w:r>
      <w:r w:rsidRPr="00775D56">
        <w:rPr>
          <w:rFonts w:ascii="Times New Roman" w:hAnsi="Times New Roman"/>
          <w:sz w:val="24"/>
          <w:szCs w:val="24"/>
        </w:rPr>
        <w:t>(бездействия) уполномоченного органа государственной власти,</w:t>
      </w:r>
      <w:r w:rsidR="003E74DA">
        <w:rPr>
          <w:rFonts w:ascii="Times New Roman" w:hAnsi="Times New Roman"/>
          <w:sz w:val="24"/>
          <w:szCs w:val="24"/>
        </w:rPr>
        <w:t xml:space="preserve"> </w:t>
      </w:r>
      <w:r w:rsidRPr="00775D56">
        <w:rPr>
          <w:rFonts w:ascii="Times New Roman" w:hAnsi="Times New Roman"/>
          <w:sz w:val="24"/>
          <w:szCs w:val="24"/>
        </w:rPr>
        <w:t>органа местного самоуправления,</w:t>
      </w:r>
      <w:r w:rsidR="003E74DA">
        <w:rPr>
          <w:rFonts w:ascii="Times New Roman" w:hAnsi="Times New Roman"/>
          <w:sz w:val="24"/>
          <w:szCs w:val="24"/>
        </w:rPr>
        <w:t xml:space="preserve"> </w:t>
      </w:r>
      <w:r w:rsidRPr="00775D56">
        <w:rPr>
          <w:rFonts w:ascii="Times New Roman" w:hAnsi="Times New Roman"/>
          <w:sz w:val="24"/>
          <w:szCs w:val="24"/>
        </w:rPr>
        <w:t>организации,</w:t>
      </w:r>
      <w:r w:rsidR="003E74DA">
        <w:rPr>
          <w:rFonts w:ascii="Times New Roman" w:hAnsi="Times New Roman"/>
          <w:sz w:val="24"/>
          <w:szCs w:val="24"/>
        </w:rPr>
        <w:t xml:space="preserve"> </w:t>
      </w:r>
      <w:r w:rsidRPr="00775D56">
        <w:rPr>
          <w:rFonts w:ascii="Times New Roman" w:hAnsi="Times New Roman"/>
          <w:sz w:val="24"/>
          <w:szCs w:val="24"/>
        </w:rPr>
        <w:t>его должностных лиц,</w:t>
      </w:r>
      <w:r w:rsidR="003E74DA">
        <w:rPr>
          <w:rFonts w:ascii="Times New Roman" w:hAnsi="Times New Roman"/>
          <w:sz w:val="24"/>
          <w:szCs w:val="24"/>
        </w:rPr>
        <w:t xml:space="preserve"> </w:t>
      </w:r>
      <w:r w:rsidRPr="00775D56">
        <w:rPr>
          <w:rFonts w:ascii="Times New Roman" w:hAnsi="Times New Roman"/>
          <w:sz w:val="24"/>
          <w:szCs w:val="24"/>
        </w:rPr>
        <w:t>принимаемых</w:t>
      </w:r>
      <w:r w:rsidR="003E74DA">
        <w:rPr>
          <w:rFonts w:ascii="Times New Roman" w:hAnsi="Times New Roman"/>
          <w:sz w:val="24"/>
          <w:szCs w:val="24"/>
        </w:rPr>
        <w:t xml:space="preserve"> </w:t>
      </w:r>
      <w:r w:rsidRPr="00775D56">
        <w:rPr>
          <w:rFonts w:ascii="Times New Roman" w:hAnsi="Times New Roman"/>
          <w:sz w:val="24"/>
          <w:szCs w:val="24"/>
        </w:rPr>
        <w:t>(совершенных) при предоставлении услуги,</w:t>
      </w:r>
      <w:r w:rsidR="003E74DA">
        <w:rPr>
          <w:rFonts w:ascii="Times New Roman" w:hAnsi="Times New Roman"/>
          <w:sz w:val="24"/>
          <w:szCs w:val="24"/>
        </w:rPr>
        <w:t xml:space="preserve"> </w:t>
      </w:r>
      <w:r w:rsidRPr="00775D56">
        <w:rPr>
          <w:rFonts w:ascii="Times New Roman" w:hAnsi="Times New Roman"/>
          <w:sz w:val="24"/>
          <w:szCs w:val="24"/>
        </w:rPr>
        <w:t>по итогам рассмотрения которых вынесены решения об удовлетворении</w:t>
      </w:r>
      <w:r w:rsidR="003E74DA">
        <w:rPr>
          <w:rFonts w:ascii="Times New Roman" w:hAnsi="Times New Roman"/>
          <w:sz w:val="24"/>
          <w:szCs w:val="24"/>
        </w:rPr>
        <w:t xml:space="preserve"> </w:t>
      </w:r>
      <w:r w:rsidRPr="00775D56">
        <w:rPr>
          <w:rFonts w:ascii="Times New Roman" w:hAnsi="Times New Roman"/>
          <w:sz w:val="24"/>
          <w:szCs w:val="24"/>
        </w:rPr>
        <w:t>(частичном удовлетворении)</w:t>
      </w:r>
      <w:r w:rsidR="003E74DA">
        <w:rPr>
          <w:rFonts w:ascii="Times New Roman" w:hAnsi="Times New Roman"/>
          <w:sz w:val="24"/>
          <w:szCs w:val="24"/>
        </w:rPr>
        <w:t xml:space="preserve"> </w:t>
      </w:r>
      <w:r w:rsidRPr="00775D56">
        <w:rPr>
          <w:rFonts w:ascii="Times New Roman" w:hAnsi="Times New Roman"/>
          <w:sz w:val="24"/>
          <w:szCs w:val="24"/>
        </w:rPr>
        <w:t>требований заявителей.</w:t>
      </w:r>
    </w:p>
    <w:p w:rsidR="003E74DA" w:rsidRPr="003E74DA" w:rsidRDefault="003C7082" w:rsidP="003E74DA">
      <w:pPr>
        <w:autoSpaceDE w:val="0"/>
        <w:autoSpaceDN w:val="0"/>
        <w:adjustRightInd w:val="0"/>
        <w:spacing w:after="0" w:line="240" w:lineRule="auto"/>
        <w:ind w:firstLine="709"/>
        <w:jc w:val="center"/>
        <w:rPr>
          <w:rFonts w:ascii="Times New Roman" w:hAnsi="Times New Roman"/>
          <w:b/>
          <w:sz w:val="24"/>
          <w:szCs w:val="24"/>
        </w:rPr>
      </w:pPr>
      <w:r w:rsidRPr="003E74DA">
        <w:rPr>
          <w:rFonts w:ascii="Times New Roman" w:hAnsi="Times New Roman"/>
          <w:b/>
          <w:sz w:val="24"/>
          <w:szCs w:val="24"/>
        </w:rPr>
        <w:t>Раздел</w:t>
      </w:r>
      <w:r w:rsidR="003E74DA" w:rsidRPr="003E74DA">
        <w:rPr>
          <w:rFonts w:ascii="Times New Roman" w:hAnsi="Times New Roman"/>
          <w:b/>
          <w:sz w:val="24"/>
          <w:szCs w:val="24"/>
        </w:rPr>
        <w:t xml:space="preserve"> </w:t>
      </w:r>
      <w:r w:rsidRPr="003E74DA">
        <w:rPr>
          <w:rFonts w:ascii="Times New Roman" w:hAnsi="Times New Roman"/>
          <w:b/>
          <w:sz w:val="24"/>
          <w:szCs w:val="24"/>
        </w:rPr>
        <w:t>III.</w:t>
      </w:r>
      <w:r w:rsidR="003E74DA" w:rsidRPr="003E74DA">
        <w:rPr>
          <w:rFonts w:ascii="Times New Roman" w:hAnsi="Times New Roman"/>
          <w:b/>
          <w:sz w:val="24"/>
          <w:szCs w:val="24"/>
        </w:rPr>
        <w:t xml:space="preserve"> </w:t>
      </w:r>
      <w:r w:rsidRPr="003E74DA">
        <w:rPr>
          <w:rFonts w:ascii="Times New Roman" w:hAnsi="Times New Roman"/>
          <w:b/>
          <w:sz w:val="24"/>
          <w:szCs w:val="24"/>
        </w:rPr>
        <w:t>Состав,</w:t>
      </w:r>
      <w:r w:rsidR="003E74DA" w:rsidRPr="003E74DA">
        <w:rPr>
          <w:rFonts w:ascii="Times New Roman" w:hAnsi="Times New Roman"/>
          <w:b/>
          <w:sz w:val="24"/>
          <w:szCs w:val="24"/>
        </w:rPr>
        <w:t xml:space="preserve"> </w:t>
      </w:r>
      <w:r w:rsidRPr="003E74DA">
        <w:rPr>
          <w:rFonts w:ascii="Times New Roman" w:hAnsi="Times New Roman"/>
          <w:b/>
          <w:sz w:val="24"/>
          <w:szCs w:val="24"/>
        </w:rPr>
        <w:t>последовательность и сроки выполнения административных процедур</w:t>
      </w:r>
      <w:r w:rsidR="003E74DA" w:rsidRPr="003E74DA">
        <w:rPr>
          <w:rFonts w:ascii="Times New Roman" w:hAnsi="Times New Roman"/>
          <w:b/>
          <w:sz w:val="24"/>
          <w:szCs w:val="24"/>
        </w:rPr>
        <w:t xml:space="preserve"> </w:t>
      </w:r>
      <w:r w:rsidRPr="003E74DA">
        <w:rPr>
          <w:rFonts w:ascii="Times New Roman" w:hAnsi="Times New Roman"/>
          <w:b/>
          <w:sz w:val="24"/>
          <w:szCs w:val="24"/>
        </w:rPr>
        <w:t>(действий),требования к порядку их выполнения,</w:t>
      </w:r>
      <w:r w:rsidR="003E74DA" w:rsidRPr="003E74DA">
        <w:rPr>
          <w:rFonts w:ascii="Times New Roman" w:hAnsi="Times New Roman"/>
          <w:b/>
          <w:sz w:val="24"/>
          <w:szCs w:val="24"/>
        </w:rPr>
        <w:t xml:space="preserve"> </w:t>
      </w:r>
      <w:r w:rsidRPr="003E74DA">
        <w:rPr>
          <w:rFonts w:ascii="Times New Roman" w:hAnsi="Times New Roman"/>
          <w:b/>
          <w:sz w:val="24"/>
          <w:szCs w:val="24"/>
        </w:rPr>
        <w:t>в том числе особенности выполнения административных процедур в электронной форме</w:t>
      </w:r>
    </w:p>
    <w:p w:rsidR="003E74DA" w:rsidRPr="003E74DA"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3E74DA">
        <w:rPr>
          <w:rFonts w:ascii="Times New Roman" w:hAnsi="Times New Roman"/>
          <w:b/>
          <w:sz w:val="24"/>
          <w:szCs w:val="24"/>
        </w:rPr>
        <w:t xml:space="preserve">Исчерпывающий перечень административных процедур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3.1. Предоставление услуги включает в себя следующие административные процедуры: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прием,</w:t>
      </w:r>
      <w:r w:rsidR="003E74DA">
        <w:rPr>
          <w:rFonts w:ascii="Times New Roman" w:hAnsi="Times New Roman"/>
          <w:sz w:val="24"/>
          <w:szCs w:val="24"/>
        </w:rPr>
        <w:t xml:space="preserve"> </w:t>
      </w:r>
      <w:r w:rsidRPr="00775D56">
        <w:rPr>
          <w:rFonts w:ascii="Times New Roman" w:hAnsi="Times New Roman"/>
          <w:sz w:val="24"/>
          <w:szCs w:val="24"/>
        </w:rPr>
        <w:t>проверка документов и регистрация заявления о выдаче разрешения на строительство,</w:t>
      </w:r>
      <w:r w:rsidR="003E74DA">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3E74DA">
        <w:rPr>
          <w:rFonts w:ascii="Times New Roman" w:hAnsi="Times New Roman"/>
          <w:sz w:val="24"/>
          <w:szCs w:val="24"/>
        </w:rPr>
        <w:t xml:space="preserve"> </w:t>
      </w:r>
      <w:r w:rsidRPr="00775D56">
        <w:rPr>
          <w:rFonts w:ascii="Times New Roman" w:hAnsi="Times New Roman"/>
          <w:sz w:val="24"/>
          <w:szCs w:val="24"/>
        </w:rPr>
        <w:t xml:space="preserve">уведомления;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получение сведений посредством межведомственного информационного взаимодействия,</w:t>
      </w:r>
      <w:r w:rsidR="003E74DA">
        <w:rPr>
          <w:rFonts w:ascii="Times New Roman" w:hAnsi="Times New Roman"/>
          <w:sz w:val="24"/>
          <w:szCs w:val="24"/>
        </w:rPr>
        <w:t xml:space="preserve"> </w:t>
      </w:r>
      <w:r w:rsidRPr="00775D56">
        <w:rPr>
          <w:rFonts w:ascii="Times New Roman" w:hAnsi="Times New Roman"/>
          <w:sz w:val="24"/>
          <w:szCs w:val="24"/>
        </w:rPr>
        <w:t>в том числе с использованием федеральной государственной информационной системы</w:t>
      </w:r>
      <w:r w:rsidR="003E74DA">
        <w:rPr>
          <w:rFonts w:ascii="Times New Roman" w:hAnsi="Times New Roman"/>
          <w:sz w:val="24"/>
          <w:szCs w:val="24"/>
        </w:rPr>
        <w:t xml:space="preserve"> </w:t>
      </w:r>
      <w:r w:rsidRPr="00775D56">
        <w:rPr>
          <w:rFonts w:ascii="Times New Roman" w:hAnsi="Times New Roman"/>
          <w:sz w:val="24"/>
          <w:szCs w:val="24"/>
        </w:rPr>
        <w:t xml:space="preserve">«Единая система межведомственного электронного взаимодействия» (далее–СМЭВ);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рассмотрение документов и сведений;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принятие решения;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выдача результата.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Описание административных процедур представлено в Приложении №14</w:t>
      </w:r>
      <w:r w:rsidR="003E74DA">
        <w:rPr>
          <w:rFonts w:ascii="Times New Roman" w:hAnsi="Times New Roman"/>
          <w:sz w:val="24"/>
          <w:szCs w:val="24"/>
        </w:rPr>
        <w:t xml:space="preserve"> </w:t>
      </w:r>
      <w:r w:rsidRPr="00775D56">
        <w:rPr>
          <w:rFonts w:ascii="Times New Roman" w:hAnsi="Times New Roman"/>
          <w:sz w:val="24"/>
          <w:szCs w:val="24"/>
        </w:rPr>
        <w:t xml:space="preserve">к настоящему Административному регламенту. </w:t>
      </w:r>
    </w:p>
    <w:p w:rsidR="003E74DA" w:rsidRPr="003E74DA"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3E74DA">
        <w:rPr>
          <w:rFonts w:ascii="Times New Roman" w:hAnsi="Times New Roman"/>
          <w:b/>
          <w:sz w:val="24"/>
          <w:szCs w:val="24"/>
        </w:rPr>
        <w:t>Перечень административных процедур</w:t>
      </w:r>
      <w:r w:rsidR="003E74DA" w:rsidRPr="003E74DA">
        <w:rPr>
          <w:rFonts w:ascii="Times New Roman" w:hAnsi="Times New Roman"/>
          <w:b/>
          <w:sz w:val="24"/>
          <w:szCs w:val="24"/>
        </w:rPr>
        <w:t xml:space="preserve"> </w:t>
      </w:r>
      <w:r w:rsidRPr="003E74DA">
        <w:rPr>
          <w:rFonts w:ascii="Times New Roman" w:hAnsi="Times New Roman"/>
          <w:b/>
          <w:sz w:val="24"/>
          <w:szCs w:val="24"/>
        </w:rPr>
        <w:t>(действий)</w:t>
      </w:r>
      <w:r w:rsidR="003E74DA" w:rsidRPr="003E74DA">
        <w:rPr>
          <w:rFonts w:ascii="Times New Roman" w:hAnsi="Times New Roman"/>
          <w:b/>
          <w:sz w:val="24"/>
          <w:szCs w:val="24"/>
        </w:rPr>
        <w:t xml:space="preserve"> </w:t>
      </w:r>
      <w:r w:rsidRPr="003E74DA">
        <w:rPr>
          <w:rFonts w:ascii="Times New Roman" w:hAnsi="Times New Roman"/>
          <w:b/>
          <w:sz w:val="24"/>
          <w:szCs w:val="24"/>
        </w:rPr>
        <w:t>при предоставлении государственной</w:t>
      </w:r>
      <w:r w:rsidR="003E74DA" w:rsidRPr="003E74DA">
        <w:rPr>
          <w:rFonts w:ascii="Times New Roman" w:hAnsi="Times New Roman"/>
          <w:b/>
          <w:sz w:val="24"/>
          <w:szCs w:val="24"/>
        </w:rPr>
        <w:t xml:space="preserve"> </w:t>
      </w:r>
      <w:r w:rsidRPr="003E74DA">
        <w:rPr>
          <w:rFonts w:ascii="Times New Roman" w:hAnsi="Times New Roman"/>
          <w:b/>
          <w:sz w:val="24"/>
          <w:szCs w:val="24"/>
        </w:rPr>
        <w:t>(муниципальной)</w:t>
      </w:r>
      <w:r w:rsidR="003E74DA" w:rsidRPr="003E74DA">
        <w:rPr>
          <w:rFonts w:ascii="Times New Roman" w:hAnsi="Times New Roman"/>
          <w:b/>
          <w:sz w:val="24"/>
          <w:szCs w:val="24"/>
        </w:rPr>
        <w:t xml:space="preserve"> </w:t>
      </w:r>
      <w:r w:rsidRPr="003E74DA">
        <w:rPr>
          <w:rFonts w:ascii="Times New Roman" w:hAnsi="Times New Roman"/>
          <w:b/>
          <w:sz w:val="24"/>
          <w:szCs w:val="24"/>
        </w:rPr>
        <w:t xml:space="preserve">услуги услуг в электронной форме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3.2. При предоставлении услуги в электронной форме заявителю обеспечиваются: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получение информации о порядке и сроках предоставления услуги;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формирование заявления о выдаче разрешения на строительство,</w:t>
      </w:r>
      <w:r w:rsidR="003E74DA">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3E74DA">
        <w:rPr>
          <w:rFonts w:ascii="Times New Roman" w:hAnsi="Times New Roman"/>
          <w:sz w:val="24"/>
          <w:szCs w:val="24"/>
        </w:rPr>
        <w:t xml:space="preserve"> </w:t>
      </w:r>
      <w:r w:rsidRPr="00775D56">
        <w:rPr>
          <w:rFonts w:ascii="Times New Roman" w:hAnsi="Times New Roman"/>
          <w:sz w:val="24"/>
          <w:szCs w:val="24"/>
        </w:rPr>
        <w:t xml:space="preserve">уведомления;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прием и регистрация уполномоченным органом государственной власти, органом местного самоуправления,</w:t>
      </w:r>
      <w:r w:rsidR="003E74DA">
        <w:rPr>
          <w:rFonts w:ascii="Times New Roman" w:hAnsi="Times New Roman"/>
          <w:sz w:val="24"/>
          <w:szCs w:val="24"/>
        </w:rPr>
        <w:t xml:space="preserve"> </w:t>
      </w:r>
      <w:r w:rsidRPr="00775D56">
        <w:rPr>
          <w:rFonts w:ascii="Times New Roman" w:hAnsi="Times New Roman"/>
          <w:sz w:val="24"/>
          <w:szCs w:val="24"/>
        </w:rPr>
        <w:t>организацией заявления о выдаче разрешения на строительство,</w:t>
      </w:r>
      <w:r w:rsidR="003E74DA">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3E74DA">
        <w:rPr>
          <w:rFonts w:ascii="Times New Roman" w:hAnsi="Times New Roman"/>
          <w:sz w:val="24"/>
          <w:szCs w:val="24"/>
        </w:rPr>
        <w:t xml:space="preserve"> </w:t>
      </w:r>
      <w:r w:rsidRPr="00775D56">
        <w:rPr>
          <w:rFonts w:ascii="Times New Roman" w:hAnsi="Times New Roman"/>
          <w:sz w:val="24"/>
          <w:szCs w:val="24"/>
        </w:rPr>
        <w:t>уведомления и иных документов,</w:t>
      </w:r>
      <w:r w:rsidR="003E74DA">
        <w:rPr>
          <w:rFonts w:ascii="Times New Roman" w:hAnsi="Times New Roman"/>
          <w:sz w:val="24"/>
          <w:szCs w:val="24"/>
        </w:rPr>
        <w:t xml:space="preserve"> </w:t>
      </w:r>
      <w:r w:rsidRPr="00775D56">
        <w:rPr>
          <w:rFonts w:ascii="Times New Roman" w:hAnsi="Times New Roman"/>
          <w:sz w:val="24"/>
          <w:szCs w:val="24"/>
        </w:rPr>
        <w:t xml:space="preserve">необходимых для предоставления услуги; </w:t>
      </w:r>
    </w:p>
    <w:p w:rsidR="003E74DA"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получение результата предоставления услуги;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получение сведений о ходе рассмотрения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 xml:space="preserve">уведомления;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осуществление оценки качества предоставления услуги;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досудебное</w:t>
      </w:r>
      <w:r w:rsidR="00AA3785">
        <w:rPr>
          <w:rFonts w:ascii="Times New Roman" w:hAnsi="Times New Roman"/>
          <w:sz w:val="24"/>
          <w:szCs w:val="24"/>
        </w:rPr>
        <w:t xml:space="preserve"> </w:t>
      </w:r>
      <w:r w:rsidRPr="00775D56">
        <w:rPr>
          <w:rFonts w:ascii="Times New Roman" w:hAnsi="Times New Roman"/>
          <w:sz w:val="24"/>
          <w:szCs w:val="24"/>
        </w:rPr>
        <w:t>(внесудебное)</w:t>
      </w:r>
      <w:r w:rsidR="00AA3785">
        <w:rPr>
          <w:rFonts w:ascii="Times New Roman" w:hAnsi="Times New Roman"/>
          <w:sz w:val="24"/>
          <w:szCs w:val="24"/>
        </w:rPr>
        <w:t xml:space="preserve"> </w:t>
      </w:r>
      <w:r w:rsidRPr="00775D56">
        <w:rPr>
          <w:rFonts w:ascii="Times New Roman" w:hAnsi="Times New Roman"/>
          <w:sz w:val="24"/>
          <w:szCs w:val="24"/>
        </w:rPr>
        <w:t>обжалование решений и действий</w:t>
      </w:r>
      <w:r w:rsidR="00AA3785">
        <w:rPr>
          <w:rFonts w:ascii="Times New Roman" w:hAnsi="Times New Roman"/>
          <w:sz w:val="24"/>
          <w:szCs w:val="24"/>
        </w:rPr>
        <w:t xml:space="preserve"> </w:t>
      </w:r>
      <w:r w:rsidRPr="00775D56">
        <w:rPr>
          <w:rFonts w:ascii="Times New Roman" w:hAnsi="Times New Roman"/>
          <w:sz w:val="24"/>
          <w:szCs w:val="24"/>
        </w:rPr>
        <w:t>(бездействия) уполномоченного органа государственной власти,</w:t>
      </w:r>
      <w:r w:rsidR="00AA3785">
        <w:rPr>
          <w:rFonts w:ascii="Times New Roman" w:hAnsi="Times New Roman"/>
          <w:sz w:val="24"/>
          <w:szCs w:val="24"/>
        </w:rPr>
        <w:t xml:space="preserve"> </w:t>
      </w:r>
      <w:r w:rsidRPr="00775D56">
        <w:rPr>
          <w:rFonts w:ascii="Times New Roman" w:hAnsi="Times New Roman"/>
          <w:sz w:val="24"/>
          <w:szCs w:val="24"/>
        </w:rPr>
        <w:t>органа местного самоуправления,</w:t>
      </w:r>
      <w:r w:rsidR="00AA3785">
        <w:rPr>
          <w:rFonts w:ascii="Times New Roman" w:hAnsi="Times New Roman"/>
          <w:sz w:val="24"/>
          <w:szCs w:val="24"/>
        </w:rPr>
        <w:t xml:space="preserve"> </w:t>
      </w:r>
      <w:r w:rsidRPr="00775D56">
        <w:rPr>
          <w:rFonts w:ascii="Times New Roman" w:hAnsi="Times New Roman"/>
          <w:sz w:val="24"/>
          <w:szCs w:val="24"/>
        </w:rPr>
        <w:t>организации либо действия</w:t>
      </w:r>
      <w:r w:rsidR="00AA3785">
        <w:rPr>
          <w:rFonts w:ascii="Times New Roman" w:hAnsi="Times New Roman"/>
          <w:sz w:val="24"/>
          <w:szCs w:val="24"/>
        </w:rPr>
        <w:t xml:space="preserve"> </w:t>
      </w:r>
      <w:r w:rsidRPr="00775D56">
        <w:rPr>
          <w:rFonts w:ascii="Times New Roman" w:hAnsi="Times New Roman"/>
          <w:sz w:val="24"/>
          <w:szCs w:val="24"/>
        </w:rPr>
        <w:t>(бездействие)</w:t>
      </w:r>
      <w:r w:rsidR="00AA3785">
        <w:rPr>
          <w:rFonts w:ascii="Times New Roman" w:hAnsi="Times New Roman"/>
          <w:sz w:val="24"/>
          <w:szCs w:val="24"/>
        </w:rPr>
        <w:t xml:space="preserve"> </w:t>
      </w:r>
      <w:r w:rsidRPr="00775D56">
        <w:rPr>
          <w:rFonts w:ascii="Times New Roman" w:hAnsi="Times New Roman"/>
          <w:sz w:val="24"/>
          <w:szCs w:val="24"/>
        </w:rPr>
        <w:t>должностных лиц уполномоченного органа государственной власти,</w:t>
      </w:r>
      <w:r w:rsidR="00AA3785">
        <w:rPr>
          <w:rFonts w:ascii="Times New Roman" w:hAnsi="Times New Roman"/>
          <w:sz w:val="24"/>
          <w:szCs w:val="24"/>
        </w:rPr>
        <w:t xml:space="preserve"> </w:t>
      </w:r>
      <w:r w:rsidRPr="00775D56">
        <w:rPr>
          <w:rFonts w:ascii="Times New Roman" w:hAnsi="Times New Roman"/>
          <w:sz w:val="24"/>
          <w:szCs w:val="24"/>
        </w:rPr>
        <w:t>органа местного самоуправления,</w:t>
      </w:r>
      <w:r w:rsidR="00AA3785">
        <w:rPr>
          <w:rFonts w:ascii="Times New Roman" w:hAnsi="Times New Roman"/>
          <w:sz w:val="24"/>
          <w:szCs w:val="24"/>
        </w:rPr>
        <w:t xml:space="preserve"> </w:t>
      </w:r>
      <w:r w:rsidRPr="00775D56">
        <w:rPr>
          <w:rFonts w:ascii="Times New Roman" w:hAnsi="Times New Roman"/>
          <w:sz w:val="24"/>
          <w:szCs w:val="24"/>
        </w:rPr>
        <w:t>организации либо государственного</w:t>
      </w:r>
      <w:r w:rsidR="00AA3785">
        <w:rPr>
          <w:rFonts w:ascii="Times New Roman" w:hAnsi="Times New Roman"/>
          <w:sz w:val="24"/>
          <w:szCs w:val="24"/>
        </w:rPr>
        <w:t xml:space="preserve"> </w:t>
      </w:r>
      <w:r w:rsidRPr="00775D56">
        <w:rPr>
          <w:rFonts w:ascii="Times New Roman" w:hAnsi="Times New Roman"/>
          <w:sz w:val="24"/>
          <w:szCs w:val="24"/>
        </w:rPr>
        <w:t xml:space="preserve">(муниципального) служащего. </w:t>
      </w:r>
    </w:p>
    <w:p w:rsidR="00AA3785" w:rsidRPr="00AA3785"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AA3785">
        <w:rPr>
          <w:rFonts w:ascii="Times New Roman" w:hAnsi="Times New Roman"/>
          <w:b/>
          <w:sz w:val="24"/>
          <w:szCs w:val="24"/>
        </w:rPr>
        <w:t>Порядок осуществления административных процедур</w:t>
      </w:r>
      <w:r w:rsidR="00AA3785" w:rsidRPr="00AA3785">
        <w:rPr>
          <w:rFonts w:ascii="Times New Roman" w:hAnsi="Times New Roman"/>
          <w:b/>
          <w:sz w:val="24"/>
          <w:szCs w:val="24"/>
        </w:rPr>
        <w:t xml:space="preserve"> </w:t>
      </w:r>
      <w:r w:rsidRPr="00AA3785">
        <w:rPr>
          <w:rFonts w:ascii="Times New Roman" w:hAnsi="Times New Roman"/>
          <w:b/>
          <w:sz w:val="24"/>
          <w:szCs w:val="24"/>
        </w:rPr>
        <w:t>(действий)</w:t>
      </w:r>
      <w:r w:rsidR="00AA3785" w:rsidRPr="00AA3785">
        <w:rPr>
          <w:rFonts w:ascii="Times New Roman" w:hAnsi="Times New Roman"/>
          <w:b/>
          <w:sz w:val="24"/>
          <w:szCs w:val="24"/>
        </w:rPr>
        <w:t xml:space="preserve"> </w:t>
      </w:r>
      <w:r w:rsidRPr="00AA3785">
        <w:rPr>
          <w:rFonts w:ascii="Times New Roman" w:hAnsi="Times New Roman"/>
          <w:b/>
          <w:sz w:val="24"/>
          <w:szCs w:val="24"/>
        </w:rPr>
        <w:t xml:space="preserve">в электронной форме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3.3. Формирование заявления о выдаче разрешения на строительство, 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 xml:space="preserve">уведомления.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Формирование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осуществляется посредством заполнения электронной формы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на Едином портале,</w:t>
      </w:r>
      <w:r w:rsidR="00AA3785">
        <w:rPr>
          <w:rFonts w:ascii="Times New Roman" w:hAnsi="Times New Roman"/>
          <w:sz w:val="24"/>
          <w:szCs w:val="24"/>
        </w:rPr>
        <w:t xml:space="preserve"> </w:t>
      </w:r>
      <w:r w:rsidRPr="00775D56">
        <w:rPr>
          <w:rFonts w:ascii="Times New Roman" w:hAnsi="Times New Roman"/>
          <w:sz w:val="24"/>
          <w:szCs w:val="24"/>
        </w:rPr>
        <w:t>региональном портале без необходимости дополнительной подачи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 xml:space="preserve">уведомления в какой-либо иной форме.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Форматно-логическая проверка сформированного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осуществляется после заполнения заявителем каждого из полей электронной формы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lastRenderedPageBreak/>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w:t>
      </w:r>
      <w:r w:rsidR="00AA3785">
        <w:rPr>
          <w:rFonts w:ascii="Times New Roman" w:hAnsi="Times New Roman"/>
          <w:sz w:val="24"/>
          <w:szCs w:val="24"/>
        </w:rPr>
        <w:t xml:space="preserve"> </w:t>
      </w:r>
      <w:r w:rsidRPr="00775D56">
        <w:rPr>
          <w:rFonts w:ascii="Times New Roman" w:hAnsi="Times New Roman"/>
          <w:sz w:val="24"/>
          <w:szCs w:val="24"/>
        </w:rPr>
        <w:t>При выявлении некорректно заполненного поля электронной формы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w:t>
      </w:r>
      <w:r w:rsidR="00AA3785">
        <w:rPr>
          <w:rFonts w:ascii="Times New Roman" w:hAnsi="Times New Roman"/>
          <w:sz w:val="24"/>
          <w:szCs w:val="24"/>
        </w:rPr>
        <w:t xml:space="preserve"> </w:t>
      </w:r>
      <w:r w:rsidRPr="00775D56">
        <w:rPr>
          <w:rFonts w:ascii="Times New Roman" w:hAnsi="Times New Roman"/>
          <w:sz w:val="24"/>
          <w:szCs w:val="24"/>
        </w:rPr>
        <w:t>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 xml:space="preserve">уведомления.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При формировании заявления заявителю обеспечивается: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а)</w:t>
      </w:r>
      <w:r w:rsidR="00AA3785">
        <w:rPr>
          <w:rFonts w:ascii="Times New Roman" w:hAnsi="Times New Roman"/>
          <w:sz w:val="24"/>
          <w:szCs w:val="24"/>
        </w:rPr>
        <w:t xml:space="preserve"> </w:t>
      </w:r>
      <w:r w:rsidRPr="00775D56">
        <w:rPr>
          <w:rFonts w:ascii="Times New Roman" w:hAnsi="Times New Roman"/>
          <w:sz w:val="24"/>
          <w:szCs w:val="24"/>
        </w:rPr>
        <w:t>возможность копирования и сохранения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и иных документов,</w:t>
      </w:r>
      <w:r w:rsidR="00AA3785">
        <w:rPr>
          <w:rFonts w:ascii="Times New Roman" w:hAnsi="Times New Roman"/>
          <w:sz w:val="24"/>
          <w:szCs w:val="24"/>
        </w:rPr>
        <w:t xml:space="preserve"> </w:t>
      </w:r>
      <w:r w:rsidRPr="00775D56">
        <w:rPr>
          <w:rFonts w:ascii="Times New Roman" w:hAnsi="Times New Roman"/>
          <w:sz w:val="24"/>
          <w:szCs w:val="24"/>
        </w:rPr>
        <w:t>указанных в подпунктах</w:t>
      </w:r>
      <w:r w:rsidR="00AA3785">
        <w:rPr>
          <w:rFonts w:ascii="Times New Roman" w:hAnsi="Times New Roman"/>
          <w:sz w:val="24"/>
          <w:szCs w:val="24"/>
        </w:rPr>
        <w:t xml:space="preserve"> </w:t>
      </w:r>
      <w:r w:rsidRPr="00775D56">
        <w:rPr>
          <w:rFonts w:ascii="Times New Roman" w:hAnsi="Times New Roman"/>
          <w:sz w:val="24"/>
          <w:szCs w:val="24"/>
        </w:rPr>
        <w:t>"б"-"д"</w:t>
      </w:r>
      <w:r w:rsidR="00AA3785">
        <w:rPr>
          <w:rFonts w:ascii="Times New Roman" w:hAnsi="Times New Roman"/>
          <w:sz w:val="24"/>
          <w:szCs w:val="24"/>
        </w:rPr>
        <w:t xml:space="preserve"> </w:t>
      </w:r>
      <w:r w:rsidRPr="00775D56">
        <w:rPr>
          <w:rFonts w:ascii="Times New Roman" w:hAnsi="Times New Roman"/>
          <w:sz w:val="24"/>
          <w:szCs w:val="24"/>
        </w:rPr>
        <w:t>пункта</w:t>
      </w:r>
      <w:r w:rsidR="00AA3785">
        <w:rPr>
          <w:rFonts w:ascii="Times New Roman" w:hAnsi="Times New Roman"/>
          <w:sz w:val="24"/>
          <w:szCs w:val="24"/>
        </w:rPr>
        <w:t xml:space="preserve"> </w:t>
      </w:r>
      <w:r w:rsidRPr="00775D56">
        <w:rPr>
          <w:rFonts w:ascii="Times New Roman" w:hAnsi="Times New Roman"/>
          <w:sz w:val="24"/>
          <w:szCs w:val="24"/>
        </w:rPr>
        <w:t>2.8,</w:t>
      </w:r>
      <w:r w:rsidR="00AA3785">
        <w:rPr>
          <w:rFonts w:ascii="Times New Roman" w:hAnsi="Times New Roman"/>
          <w:sz w:val="24"/>
          <w:szCs w:val="24"/>
        </w:rPr>
        <w:t xml:space="preserve"> </w:t>
      </w:r>
      <w:r w:rsidRPr="00775D56">
        <w:rPr>
          <w:rFonts w:ascii="Times New Roman" w:hAnsi="Times New Roman"/>
          <w:sz w:val="24"/>
          <w:szCs w:val="24"/>
        </w:rPr>
        <w:t>пунктах</w:t>
      </w:r>
      <w:r w:rsidR="00AA3785">
        <w:rPr>
          <w:rFonts w:ascii="Times New Roman" w:hAnsi="Times New Roman"/>
          <w:sz w:val="24"/>
          <w:szCs w:val="24"/>
        </w:rPr>
        <w:t xml:space="preserve"> </w:t>
      </w:r>
      <w:r w:rsidRPr="00775D56">
        <w:rPr>
          <w:rFonts w:ascii="Times New Roman" w:hAnsi="Times New Roman"/>
          <w:sz w:val="24"/>
          <w:szCs w:val="24"/>
        </w:rPr>
        <w:t>2.9.1 - 2.9.7 настоящего Административного регламента,</w:t>
      </w:r>
      <w:r w:rsidR="00AA3785">
        <w:rPr>
          <w:rFonts w:ascii="Times New Roman" w:hAnsi="Times New Roman"/>
          <w:sz w:val="24"/>
          <w:szCs w:val="24"/>
        </w:rPr>
        <w:t xml:space="preserve"> </w:t>
      </w:r>
      <w:r w:rsidRPr="00775D56">
        <w:rPr>
          <w:rFonts w:ascii="Times New Roman" w:hAnsi="Times New Roman"/>
          <w:sz w:val="24"/>
          <w:szCs w:val="24"/>
        </w:rPr>
        <w:t xml:space="preserve">необходимых для предоставления услуги;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б)</w:t>
      </w:r>
      <w:r w:rsidR="00AA3785">
        <w:rPr>
          <w:rFonts w:ascii="Times New Roman" w:hAnsi="Times New Roman"/>
          <w:sz w:val="24"/>
          <w:szCs w:val="24"/>
        </w:rPr>
        <w:t xml:space="preserve"> </w:t>
      </w:r>
      <w:r w:rsidRPr="00775D56">
        <w:rPr>
          <w:rFonts w:ascii="Times New Roman" w:hAnsi="Times New Roman"/>
          <w:sz w:val="24"/>
          <w:szCs w:val="24"/>
        </w:rPr>
        <w:t>возможность печати на бумажном носителе копии электронной формы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 xml:space="preserve">заявления о внесении изменений, уведомления;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в)</w:t>
      </w:r>
      <w:r w:rsidR="00AA3785">
        <w:rPr>
          <w:rFonts w:ascii="Times New Roman" w:hAnsi="Times New Roman"/>
          <w:sz w:val="24"/>
          <w:szCs w:val="24"/>
        </w:rPr>
        <w:t xml:space="preserve"> </w:t>
      </w:r>
      <w:r w:rsidRPr="00775D56">
        <w:rPr>
          <w:rFonts w:ascii="Times New Roman" w:hAnsi="Times New Roman"/>
          <w:sz w:val="24"/>
          <w:szCs w:val="24"/>
        </w:rPr>
        <w:t>сохранение ранее введенных в электронную форму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значений в любой момент по желанию пользователя,</w:t>
      </w:r>
      <w:r w:rsidR="00AA3785">
        <w:rPr>
          <w:rFonts w:ascii="Times New Roman" w:hAnsi="Times New Roman"/>
          <w:sz w:val="24"/>
          <w:szCs w:val="24"/>
        </w:rPr>
        <w:t xml:space="preserve"> </w:t>
      </w:r>
      <w:r w:rsidRPr="00775D56">
        <w:rPr>
          <w:rFonts w:ascii="Times New Roman" w:hAnsi="Times New Roman"/>
          <w:sz w:val="24"/>
          <w:szCs w:val="24"/>
        </w:rPr>
        <w:t>в том числе при возникновении ошибок ввода и возврате для повторного ввода значений в электронную форму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 xml:space="preserve">уведомления;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г)</w:t>
      </w:r>
      <w:r w:rsidR="00AA3785">
        <w:rPr>
          <w:rFonts w:ascii="Times New Roman" w:hAnsi="Times New Roman"/>
          <w:sz w:val="24"/>
          <w:szCs w:val="24"/>
        </w:rPr>
        <w:t xml:space="preserve"> </w:t>
      </w:r>
      <w:r w:rsidRPr="00775D56">
        <w:rPr>
          <w:rFonts w:ascii="Times New Roman" w:hAnsi="Times New Roman"/>
          <w:sz w:val="24"/>
          <w:szCs w:val="24"/>
        </w:rPr>
        <w:t>заполнение полей электронной формы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до начала ввода сведений заявителем с использованием сведений,</w:t>
      </w:r>
      <w:r w:rsidR="00AA3785">
        <w:rPr>
          <w:rFonts w:ascii="Times New Roman" w:hAnsi="Times New Roman"/>
          <w:sz w:val="24"/>
          <w:szCs w:val="24"/>
        </w:rPr>
        <w:t xml:space="preserve"> </w:t>
      </w:r>
      <w:r w:rsidRPr="00775D56">
        <w:rPr>
          <w:rFonts w:ascii="Times New Roman" w:hAnsi="Times New Roman"/>
          <w:sz w:val="24"/>
          <w:szCs w:val="24"/>
        </w:rPr>
        <w:t>размещенных в ЕСИА,</w:t>
      </w:r>
      <w:r w:rsidR="00AA3785">
        <w:rPr>
          <w:rFonts w:ascii="Times New Roman" w:hAnsi="Times New Roman"/>
          <w:sz w:val="24"/>
          <w:szCs w:val="24"/>
        </w:rPr>
        <w:t xml:space="preserve"> </w:t>
      </w:r>
      <w:r w:rsidRPr="00775D56">
        <w:rPr>
          <w:rFonts w:ascii="Times New Roman" w:hAnsi="Times New Roman"/>
          <w:sz w:val="24"/>
          <w:szCs w:val="24"/>
        </w:rPr>
        <w:t>и сведений,</w:t>
      </w:r>
      <w:r w:rsidR="00AA3785">
        <w:rPr>
          <w:rFonts w:ascii="Times New Roman" w:hAnsi="Times New Roman"/>
          <w:sz w:val="24"/>
          <w:szCs w:val="24"/>
        </w:rPr>
        <w:t xml:space="preserve"> </w:t>
      </w:r>
      <w:r w:rsidRPr="00775D56">
        <w:rPr>
          <w:rFonts w:ascii="Times New Roman" w:hAnsi="Times New Roman"/>
          <w:sz w:val="24"/>
          <w:szCs w:val="24"/>
        </w:rPr>
        <w:t>опубликованных на Едином портале,</w:t>
      </w:r>
      <w:r w:rsidR="00AA3785">
        <w:rPr>
          <w:rFonts w:ascii="Times New Roman" w:hAnsi="Times New Roman"/>
          <w:sz w:val="24"/>
          <w:szCs w:val="24"/>
        </w:rPr>
        <w:t xml:space="preserve"> </w:t>
      </w:r>
      <w:r w:rsidRPr="00775D56">
        <w:rPr>
          <w:rFonts w:ascii="Times New Roman" w:hAnsi="Times New Roman"/>
          <w:sz w:val="24"/>
          <w:szCs w:val="24"/>
        </w:rPr>
        <w:t>региональном портале,</w:t>
      </w:r>
      <w:r w:rsidR="00AA3785">
        <w:rPr>
          <w:rFonts w:ascii="Times New Roman" w:hAnsi="Times New Roman"/>
          <w:sz w:val="24"/>
          <w:szCs w:val="24"/>
        </w:rPr>
        <w:t xml:space="preserve"> </w:t>
      </w:r>
      <w:r w:rsidRPr="00775D56">
        <w:rPr>
          <w:rFonts w:ascii="Times New Roman" w:hAnsi="Times New Roman"/>
          <w:sz w:val="24"/>
          <w:szCs w:val="24"/>
        </w:rPr>
        <w:t>в части, касающейся сведений,</w:t>
      </w:r>
      <w:r w:rsidR="00AA3785">
        <w:rPr>
          <w:rFonts w:ascii="Times New Roman" w:hAnsi="Times New Roman"/>
          <w:sz w:val="24"/>
          <w:szCs w:val="24"/>
        </w:rPr>
        <w:t xml:space="preserve"> </w:t>
      </w:r>
      <w:r w:rsidRPr="00775D56">
        <w:rPr>
          <w:rFonts w:ascii="Times New Roman" w:hAnsi="Times New Roman"/>
          <w:sz w:val="24"/>
          <w:szCs w:val="24"/>
        </w:rPr>
        <w:t xml:space="preserve">отсутствующих в ЕСИА;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д)</w:t>
      </w:r>
      <w:r w:rsidR="00AA3785">
        <w:rPr>
          <w:rFonts w:ascii="Times New Roman" w:hAnsi="Times New Roman"/>
          <w:sz w:val="24"/>
          <w:szCs w:val="24"/>
        </w:rPr>
        <w:t xml:space="preserve"> </w:t>
      </w:r>
      <w:r w:rsidRPr="00775D56">
        <w:rPr>
          <w:rFonts w:ascii="Times New Roman" w:hAnsi="Times New Roman"/>
          <w:sz w:val="24"/>
          <w:szCs w:val="24"/>
        </w:rPr>
        <w:t>возможность вернуться на любой из этапов заполнения электронной формы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 xml:space="preserve">уведомления без потери ранее введенной информации;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е)</w:t>
      </w:r>
      <w:r w:rsidR="00AA3785">
        <w:rPr>
          <w:rFonts w:ascii="Times New Roman" w:hAnsi="Times New Roman"/>
          <w:sz w:val="24"/>
          <w:szCs w:val="24"/>
        </w:rPr>
        <w:t xml:space="preserve"> </w:t>
      </w:r>
      <w:r w:rsidRPr="00775D56">
        <w:rPr>
          <w:rFonts w:ascii="Times New Roman" w:hAnsi="Times New Roman"/>
          <w:sz w:val="24"/>
          <w:szCs w:val="24"/>
        </w:rPr>
        <w:t>возможность доступа заявителя на Едином портале,</w:t>
      </w:r>
      <w:r w:rsidR="00AA3785">
        <w:rPr>
          <w:rFonts w:ascii="Times New Roman" w:hAnsi="Times New Roman"/>
          <w:sz w:val="24"/>
          <w:szCs w:val="24"/>
        </w:rPr>
        <w:t xml:space="preserve"> </w:t>
      </w:r>
      <w:r w:rsidRPr="00775D56">
        <w:rPr>
          <w:rFonts w:ascii="Times New Roman" w:hAnsi="Times New Roman"/>
          <w:sz w:val="24"/>
          <w:szCs w:val="24"/>
        </w:rPr>
        <w:t>региональном портале к ранее поданным им заявлениям о выдаче разрешения на строительство, заявлениям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уведомлениям в течение не менее одного года, а также частично сформированных заявлений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заявлений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уведомлений</w:t>
      </w:r>
      <w:r w:rsidR="00AA3785">
        <w:rPr>
          <w:rFonts w:ascii="Times New Roman" w:hAnsi="Times New Roman"/>
          <w:sz w:val="24"/>
          <w:szCs w:val="24"/>
        </w:rPr>
        <w:t xml:space="preserve"> </w:t>
      </w:r>
      <w:r w:rsidRPr="00775D56">
        <w:rPr>
          <w:rFonts w:ascii="Times New Roman" w:hAnsi="Times New Roman"/>
          <w:sz w:val="24"/>
          <w:szCs w:val="24"/>
        </w:rPr>
        <w:t>–</w:t>
      </w:r>
      <w:r w:rsidR="00AA3785">
        <w:rPr>
          <w:rFonts w:ascii="Times New Roman" w:hAnsi="Times New Roman"/>
          <w:sz w:val="24"/>
          <w:szCs w:val="24"/>
        </w:rPr>
        <w:t xml:space="preserve"> </w:t>
      </w:r>
      <w:r w:rsidRPr="00775D56">
        <w:rPr>
          <w:rFonts w:ascii="Times New Roman" w:hAnsi="Times New Roman"/>
          <w:sz w:val="24"/>
          <w:szCs w:val="24"/>
        </w:rPr>
        <w:t>в течение не менее 3</w:t>
      </w:r>
      <w:r w:rsidR="00AA3785">
        <w:rPr>
          <w:rFonts w:ascii="Times New Roman" w:hAnsi="Times New Roman"/>
          <w:sz w:val="24"/>
          <w:szCs w:val="24"/>
        </w:rPr>
        <w:t xml:space="preserve"> </w:t>
      </w:r>
      <w:r w:rsidRPr="00775D56">
        <w:rPr>
          <w:rFonts w:ascii="Times New Roman" w:hAnsi="Times New Roman"/>
          <w:sz w:val="24"/>
          <w:szCs w:val="24"/>
        </w:rPr>
        <w:t>месяцев. Сформированное и подписанное заявление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заявление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уведомление и иные документы, необходимые для предоставления услуги,</w:t>
      </w:r>
      <w:r w:rsidR="00AA3785">
        <w:rPr>
          <w:rFonts w:ascii="Times New Roman" w:hAnsi="Times New Roman"/>
          <w:sz w:val="24"/>
          <w:szCs w:val="24"/>
        </w:rPr>
        <w:t xml:space="preserve"> </w:t>
      </w:r>
      <w:r w:rsidRPr="00775D56">
        <w:rPr>
          <w:rFonts w:ascii="Times New Roman" w:hAnsi="Times New Roman"/>
          <w:sz w:val="24"/>
          <w:szCs w:val="24"/>
        </w:rPr>
        <w:t>направляются в уполномоченный орган государственной власти,</w:t>
      </w:r>
      <w:r w:rsidR="00AA3785">
        <w:rPr>
          <w:rFonts w:ascii="Times New Roman" w:hAnsi="Times New Roman"/>
          <w:sz w:val="24"/>
          <w:szCs w:val="24"/>
        </w:rPr>
        <w:t xml:space="preserve"> </w:t>
      </w:r>
      <w:r w:rsidRPr="00775D56">
        <w:rPr>
          <w:rFonts w:ascii="Times New Roman" w:hAnsi="Times New Roman"/>
          <w:sz w:val="24"/>
          <w:szCs w:val="24"/>
        </w:rPr>
        <w:t>орган местного самоуправления,</w:t>
      </w:r>
      <w:r w:rsidR="00AA3785">
        <w:rPr>
          <w:rFonts w:ascii="Times New Roman" w:hAnsi="Times New Roman"/>
          <w:sz w:val="24"/>
          <w:szCs w:val="24"/>
        </w:rPr>
        <w:t xml:space="preserve"> </w:t>
      </w:r>
      <w:r w:rsidRPr="00775D56">
        <w:rPr>
          <w:rFonts w:ascii="Times New Roman" w:hAnsi="Times New Roman"/>
          <w:sz w:val="24"/>
          <w:szCs w:val="24"/>
        </w:rPr>
        <w:t>организацию посредством Единого портала,</w:t>
      </w:r>
      <w:r w:rsidR="00AA3785">
        <w:rPr>
          <w:rFonts w:ascii="Times New Roman" w:hAnsi="Times New Roman"/>
          <w:sz w:val="24"/>
          <w:szCs w:val="24"/>
        </w:rPr>
        <w:t xml:space="preserve"> </w:t>
      </w:r>
      <w:r w:rsidRPr="00775D56">
        <w:rPr>
          <w:rFonts w:ascii="Times New Roman" w:hAnsi="Times New Roman"/>
          <w:sz w:val="24"/>
          <w:szCs w:val="24"/>
        </w:rPr>
        <w:t xml:space="preserve">регионального портала.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3.4. Уполномоченный орган государственной власти,</w:t>
      </w:r>
      <w:r w:rsidR="00AA3785">
        <w:rPr>
          <w:rFonts w:ascii="Times New Roman" w:hAnsi="Times New Roman"/>
          <w:sz w:val="24"/>
          <w:szCs w:val="24"/>
        </w:rPr>
        <w:t xml:space="preserve"> </w:t>
      </w:r>
      <w:r w:rsidRPr="00775D56">
        <w:rPr>
          <w:rFonts w:ascii="Times New Roman" w:hAnsi="Times New Roman"/>
          <w:sz w:val="24"/>
          <w:szCs w:val="24"/>
        </w:rPr>
        <w:t>орган местного самоуправления,</w:t>
      </w:r>
      <w:r w:rsidR="00AA3785">
        <w:rPr>
          <w:rFonts w:ascii="Times New Roman" w:hAnsi="Times New Roman"/>
          <w:sz w:val="24"/>
          <w:szCs w:val="24"/>
        </w:rPr>
        <w:t xml:space="preserve"> </w:t>
      </w:r>
      <w:r w:rsidRPr="00775D56">
        <w:rPr>
          <w:rFonts w:ascii="Times New Roman" w:hAnsi="Times New Roman"/>
          <w:sz w:val="24"/>
          <w:szCs w:val="24"/>
        </w:rPr>
        <w:t>организация обеспечивает в срок не позднее одного рабочего дня с момента подачи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на Едином портале,</w:t>
      </w:r>
      <w:r w:rsidR="00AA3785">
        <w:rPr>
          <w:rFonts w:ascii="Times New Roman" w:hAnsi="Times New Roman"/>
          <w:sz w:val="24"/>
          <w:szCs w:val="24"/>
        </w:rPr>
        <w:t xml:space="preserve"> </w:t>
      </w:r>
      <w:r w:rsidRPr="00775D56">
        <w:rPr>
          <w:rFonts w:ascii="Times New Roman" w:hAnsi="Times New Roman"/>
          <w:sz w:val="24"/>
          <w:szCs w:val="24"/>
        </w:rPr>
        <w:t>региональном портале, а в случае его поступления в выходной,</w:t>
      </w:r>
      <w:r w:rsidR="00AA3785">
        <w:rPr>
          <w:rFonts w:ascii="Times New Roman" w:hAnsi="Times New Roman"/>
          <w:sz w:val="24"/>
          <w:szCs w:val="24"/>
        </w:rPr>
        <w:t xml:space="preserve"> </w:t>
      </w:r>
      <w:r w:rsidRPr="00775D56">
        <w:rPr>
          <w:rFonts w:ascii="Times New Roman" w:hAnsi="Times New Roman"/>
          <w:sz w:val="24"/>
          <w:szCs w:val="24"/>
        </w:rPr>
        <w:t>нерабочий праздничный день, –</w:t>
      </w:r>
      <w:r w:rsidR="00AA3785">
        <w:rPr>
          <w:rFonts w:ascii="Times New Roman" w:hAnsi="Times New Roman"/>
          <w:sz w:val="24"/>
          <w:szCs w:val="24"/>
        </w:rPr>
        <w:t xml:space="preserve"> </w:t>
      </w:r>
      <w:r w:rsidRPr="00775D56">
        <w:rPr>
          <w:rFonts w:ascii="Times New Roman" w:hAnsi="Times New Roman"/>
          <w:sz w:val="24"/>
          <w:szCs w:val="24"/>
        </w:rPr>
        <w:t xml:space="preserve">в следующий за ним первый рабочий день: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а)</w:t>
      </w:r>
      <w:r w:rsidR="00AA3785">
        <w:rPr>
          <w:rFonts w:ascii="Times New Roman" w:hAnsi="Times New Roman"/>
          <w:sz w:val="24"/>
          <w:szCs w:val="24"/>
        </w:rPr>
        <w:t xml:space="preserve"> </w:t>
      </w:r>
      <w:r w:rsidRPr="00775D56">
        <w:rPr>
          <w:rFonts w:ascii="Times New Roman" w:hAnsi="Times New Roman"/>
          <w:sz w:val="24"/>
          <w:szCs w:val="24"/>
        </w:rPr>
        <w:t>прием документов,</w:t>
      </w:r>
      <w:r w:rsidR="00AA3785">
        <w:rPr>
          <w:rFonts w:ascii="Times New Roman" w:hAnsi="Times New Roman"/>
          <w:sz w:val="24"/>
          <w:szCs w:val="24"/>
        </w:rPr>
        <w:t xml:space="preserve"> </w:t>
      </w:r>
      <w:r w:rsidRPr="00775D56">
        <w:rPr>
          <w:rFonts w:ascii="Times New Roman" w:hAnsi="Times New Roman"/>
          <w:sz w:val="24"/>
          <w:szCs w:val="24"/>
        </w:rPr>
        <w:t>необходимых для предоставления услуги,</w:t>
      </w:r>
      <w:r w:rsidR="00AA3785">
        <w:rPr>
          <w:rFonts w:ascii="Times New Roman" w:hAnsi="Times New Roman"/>
          <w:sz w:val="24"/>
          <w:szCs w:val="24"/>
        </w:rPr>
        <w:t xml:space="preserve"> </w:t>
      </w:r>
      <w:r w:rsidRPr="00775D56">
        <w:rPr>
          <w:rFonts w:ascii="Times New Roman" w:hAnsi="Times New Roman"/>
          <w:sz w:val="24"/>
          <w:szCs w:val="24"/>
        </w:rPr>
        <w:t>и направление заявителю электронного сообщения о поступлении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 xml:space="preserve">заявления о внесении изменений, уведомления;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б)</w:t>
      </w:r>
      <w:r w:rsidR="00AA3785">
        <w:rPr>
          <w:rFonts w:ascii="Times New Roman" w:hAnsi="Times New Roman"/>
          <w:sz w:val="24"/>
          <w:szCs w:val="24"/>
        </w:rPr>
        <w:t xml:space="preserve"> </w:t>
      </w:r>
      <w:r w:rsidRPr="00775D56">
        <w:rPr>
          <w:rFonts w:ascii="Times New Roman" w:hAnsi="Times New Roman"/>
          <w:sz w:val="24"/>
          <w:szCs w:val="24"/>
        </w:rPr>
        <w:t>регистрацию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и направление заявителю уведомления о регистрации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 xml:space="preserve">уведомления либо об отказе в приеме документов, необходимых для предоставления услуги.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3.5.</w:t>
      </w:r>
      <w:r w:rsidR="00AA3785">
        <w:rPr>
          <w:rFonts w:ascii="Times New Roman" w:hAnsi="Times New Roman"/>
          <w:sz w:val="24"/>
          <w:szCs w:val="24"/>
        </w:rPr>
        <w:t xml:space="preserve"> </w:t>
      </w:r>
      <w:r w:rsidRPr="00775D56">
        <w:rPr>
          <w:rFonts w:ascii="Times New Roman" w:hAnsi="Times New Roman"/>
          <w:sz w:val="24"/>
          <w:szCs w:val="24"/>
        </w:rPr>
        <w:t>Электронное заявление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заявление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уведомление становится доступным для должностного лица уполномоченного органа государственной власти,</w:t>
      </w:r>
      <w:r w:rsidR="00AA3785">
        <w:rPr>
          <w:rFonts w:ascii="Times New Roman" w:hAnsi="Times New Roman"/>
          <w:sz w:val="24"/>
          <w:szCs w:val="24"/>
        </w:rPr>
        <w:t xml:space="preserve"> </w:t>
      </w:r>
      <w:r w:rsidRPr="00775D56">
        <w:rPr>
          <w:rFonts w:ascii="Times New Roman" w:hAnsi="Times New Roman"/>
          <w:sz w:val="24"/>
          <w:szCs w:val="24"/>
        </w:rPr>
        <w:t>органа местного самоуправления,</w:t>
      </w:r>
      <w:r w:rsidR="00AA3785">
        <w:rPr>
          <w:rFonts w:ascii="Times New Roman" w:hAnsi="Times New Roman"/>
          <w:sz w:val="24"/>
          <w:szCs w:val="24"/>
        </w:rPr>
        <w:t xml:space="preserve"> </w:t>
      </w:r>
      <w:r w:rsidRPr="00775D56">
        <w:rPr>
          <w:rFonts w:ascii="Times New Roman" w:hAnsi="Times New Roman"/>
          <w:sz w:val="24"/>
          <w:szCs w:val="24"/>
        </w:rPr>
        <w:t>организации,</w:t>
      </w:r>
      <w:r w:rsidR="00AA3785">
        <w:rPr>
          <w:rFonts w:ascii="Times New Roman" w:hAnsi="Times New Roman"/>
          <w:sz w:val="24"/>
          <w:szCs w:val="24"/>
        </w:rPr>
        <w:t xml:space="preserve"> </w:t>
      </w:r>
      <w:r w:rsidRPr="00775D56">
        <w:rPr>
          <w:rFonts w:ascii="Times New Roman" w:hAnsi="Times New Roman"/>
          <w:sz w:val="24"/>
          <w:szCs w:val="24"/>
        </w:rPr>
        <w:t>ответственного за прием и регистрацию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 уведомления</w:t>
      </w:r>
      <w:r w:rsidR="00AA3785">
        <w:rPr>
          <w:rFonts w:ascii="Times New Roman" w:hAnsi="Times New Roman"/>
          <w:sz w:val="24"/>
          <w:szCs w:val="24"/>
        </w:rPr>
        <w:t xml:space="preserve"> </w:t>
      </w:r>
      <w:r w:rsidRPr="00775D56">
        <w:rPr>
          <w:rFonts w:ascii="Times New Roman" w:hAnsi="Times New Roman"/>
          <w:sz w:val="24"/>
          <w:szCs w:val="24"/>
        </w:rPr>
        <w:t>(далее</w:t>
      </w:r>
      <w:r w:rsidR="00AA3785">
        <w:rPr>
          <w:rFonts w:ascii="Times New Roman" w:hAnsi="Times New Roman"/>
          <w:sz w:val="24"/>
          <w:szCs w:val="24"/>
        </w:rPr>
        <w:t xml:space="preserve"> </w:t>
      </w:r>
      <w:r w:rsidRPr="00775D56">
        <w:rPr>
          <w:rFonts w:ascii="Times New Roman" w:hAnsi="Times New Roman"/>
          <w:sz w:val="24"/>
          <w:szCs w:val="24"/>
        </w:rPr>
        <w:t>–</w:t>
      </w:r>
      <w:r w:rsidR="00AA3785">
        <w:rPr>
          <w:rFonts w:ascii="Times New Roman" w:hAnsi="Times New Roman"/>
          <w:sz w:val="24"/>
          <w:szCs w:val="24"/>
        </w:rPr>
        <w:t xml:space="preserve"> </w:t>
      </w:r>
      <w:r w:rsidRPr="00775D56">
        <w:rPr>
          <w:rFonts w:ascii="Times New Roman" w:hAnsi="Times New Roman"/>
          <w:sz w:val="24"/>
          <w:szCs w:val="24"/>
        </w:rPr>
        <w:t>ответственное должностное лицо),</w:t>
      </w:r>
      <w:r w:rsidR="00AA3785">
        <w:rPr>
          <w:rFonts w:ascii="Times New Roman" w:hAnsi="Times New Roman"/>
          <w:sz w:val="24"/>
          <w:szCs w:val="24"/>
        </w:rPr>
        <w:t xml:space="preserve"> </w:t>
      </w:r>
      <w:r w:rsidRPr="00775D56">
        <w:rPr>
          <w:rFonts w:ascii="Times New Roman" w:hAnsi="Times New Roman"/>
          <w:sz w:val="24"/>
          <w:szCs w:val="24"/>
        </w:rPr>
        <w:t>в государственной информационной системе,</w:t>
      </w:r>
      <w:r w:rsidR="00AA3785">
        <w:rPr>
          <w:rFonts w:ascii="Times New Roman" w:hAnsi="Times New Roman"/>
          <w:sz w:val="24"/>
          <w:szCs w:val="24"/>
        </w:rPr>
        <w:t xml:space="preserve"> </w:t>
      </w:r>
      <w:r w:rsidRPr="00775D56">
        <w:rPr>
          <w:rFonts w:ascii="Times New Roman" w:hAnsi="Times New Roman"/>
          <w:sz w:val="24"/>
          <w:szCs w:val="24"/>
        </w:rPr>
        <w:t>используемой уполномоченным органом государственной власти,</w:t>
      </w:r>
      <w:r w:rsidR="00AA3785">
        <w:rPr>
          <w:rFonts w:ascii="Times New Roman" w:hAnsi="Times New Roman"/>
          <w:sz w:val="24"/>
          <w:szCs w:val="24"/>
        </w:rPr>
        <w:t xml:space="preserve"> </w:t>
      </w:r>
      <w:r w:rsidRPr="00775D56">
        <w:rPr>
          <w:rFonts w:ascii="Times New Roman" w:hAnsi="Times New Roman"/>
          <w:sz w:val="24"/>
          <w:szCs w:val="24"/>
        </w:rPr>
        <w:t>органом местного самоуправления,</w:t>
      </w:r>
      <w:r w:rsidR="00AA3785">
        <w:rPr>
          <w:rFonts w:ascii="Times New Roman" w:hAnsi="Times New Roman"/>
          <w:sz w:val="24"/>
          <w:szCs w:val="24"/>
        </w:rPr>
        <w:t xml:space="preserve"> </w:t>
      </w:r>
      <w:r w:rsidRPr="00775D56">
        <w:rPr>
          <w:rFonts w:ascii="Times New Roman" w:hAnsi="Times New Roman"/>
          <w:sz w:val="24"/>
          <w:szCs w:val="24"/>
        </w:rPr>
        <w:t>организацией для предоставления услуги</w:t>
      </w:r>
      <w:r w:rsidR="00AA3785">
        <w:rPr>
          <w:rFonts w:ascii="Times New Roman" w:hAnsi="Times New Roman"/>
          <w:sz w:val="24"/>
          <w:szCs w:val="24"/>
        </w:rPr>
        <w:t xml:space="preserve"> </w:t>
      </w:r>
      <w:r w:rsidRPr="00775D56">
        <w:rPr>
          <w:rFonts w:ascii="Times New Roman" w:hAnsi="Times New Roman"/>
          <w:sz w:val="24"/>
          <w:szCs w:val="24"/>
        </w:rPr>
        <w:t>(далее</w:t>
      </w:r>
      <w:r w:rsidR="00AA3785">
        <w:rPr>
          <w:rFonts w:ascii="Times New Roman" w:hAnsi="Times New Roman"/>
          <w:sz w:val="24"/>
          <w:szCs w:val="24"/>
        </w:rPr>
        <w:t xml:space="preserve"> </w:t>
      </w:r>
      <w:r w:rsidRPr="00775D56">
        <w:rPr>
          <w:rFonts w:ascii="Times New Roman" w:hAnsi="Times New Roman"/>
          <w:sz w:val="24"/>
          <w:szCs w:val="24"/>
        </w:rPr>
        <w:t>–</w:t>
      </w:r>
      <w:r w:rsidR="00AA3785">
        <w:rPr>
          <w:rFonts w:ascii="Times New Roman" w:hAnsi="Times New Roman"/>
          <w:sz w:val="24"/>
          <w:szCs w:val="24"/>
        </w:rPr>
        <w:t xml:space="preserve"> </w:t>
      </w:r>
      <w:r w:rsidRPr="00775D56">
        <w:rPr>
          <w:rFonts w:ascii="Times New Roman" w:hAnsi="Times New Roman"/>
          <w:sz w:val="24"/>
          <w:szCs w:val="24"/>
        </w:rPr>
        <w:t xml:space="preserve">ГИС).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Ответственное должностное лицо: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проверяет наличие электронных заявлений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заявлений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уведомлений,</w:t>
      </w:r>
      <w:r w:rsidR="00AA3785">
        <w:rPr>
          <w:rFonts w:ascii="Times New Roman" w:hAnsi="Times New Roman"/>
          <w:sz w:val="24"/>
          <w:szCs w:val="24"/>
        </w:rPr>
        <w:t xml:space="preserve"> </w:t>
      </w:r>
      <w:r w:rsidRPr="00775D56">
        <w:rPr>
          <w:rFonts w:ascii="Times New Roman" w:hAnsi="Times New Roman"/>
          <w:sz w:val="24"/>
          <w:szCs w:val="24"/>
        </w:rPr>
        <w:t>поступивших посредством Единого портала,</w:t>
      </w:r>
      <w:r w:rsidR="00AA3785">
        <w:rPr>
          <w:rFonts w:ascii="Times New Roman" w:hAnsi="Times New Roman"/>
          <w:sz w:val="24"/>
          <w:szCs w:val="24"/>
        </w:rPr>
        <w:t xml:space="preserve"> </w:t>
      </w:r>
      <w:r w:rsidRPr="00775D56">
        <w:rPr>
          <w:rFonts w:ascii="Times New Roman" w:hAnsi="Times New Roman"/>
          <w:sz w:val="24"/>
          <w:szCs w:val="24"/>
        </w:rPr>
        <w:t>регионального портала,</w:t>
      </w:r>
      <w:r w:rsidR="00AA3785">
        <w:rPr>
          <w:rFonts w:ascii="Times New Roman" w:hAnsi="Times New Roman"/>
          <w:sz w:val="24"/>
          <w:szCs w:val="24"/>
        </w:rPr>
        <w:t xml:space="preserve"> </w:t>
      </w:r>
      <w:r w:rsidRPr="00775D56">
        <w:rPr>
          <w:rFonts w:ascii="Times New Roman" w:hAnsi="Times New Roman"/>
          <w:sz w:val="24"/>
          <w:szCs w:val="24"/>
        </w:rPr>
        <w:t>с периодом не реже</w:t>
      </w:r>
      <w:r w:rsidR="00AA3785">
        <w:rPr>
          <w:rFonts w:ascii="Times New Roman" w:hAnsi="Times New Roman"/>
          <w:sz w:val="24"/>
          <w:szCs w:val="24"/>
        </w:rPr>
        <w:t xml:space="preserve"> </w:t>
      </w:r>
      <w:r w:rsidRPr="00775D56">
        <w:rPr>
          <w:rFonts w:ascii="Times New Roman" w:hAnsi="Times New Roman"/>
          <w:sz w:val="24"/>
          <w:szCs w:val="24"/>
        </w:rPr>
        <w:t>2</w:t>
      </w:r>
      <w:r w:rsidR="00AA3785">
        <w:rPr>
          <w:rFonts w:ascii="Times New Roman" w:hAnsi="Times New Roman"/>
          <w:sz w:val="24"/>
          <w:szCs w:val="24"/>
        </w:rPr>
        <w:t xml:space="preserve"> </w:t>
      </w:r>
      <w:r w:rsidRPr="00775D56">
        <w:rPr>
          <w:rFonts w:ascii="Times New Roman" w:hAnsi="Times New Roman"/>
          <w:sz w:val="24"/>
          <w:szCs w:val="24"/>
        </w:rPr>
        <w:t xml:space="preserve">раз в день;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lastRenderedPageBreak/>
        <w:t>рассматривает поступившие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 xml:space="preserve">уведомления и приложенные к ним документы;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производит действия в соответствии с пунктом</w:t>
      </w:r>
      <w:r w:rsidR="00AA3785">
        <w:rPr>
          <w:rFonts w:ascii="Times New Roman" w:hAnsi="Times New Roman"/>
          <w:sz w:val="24"/>
          <w:szCs w:val="24"/>
        </w:rPr>
        <w:t xml:space="preserve"> </w:t>
      </w:r>
      <w:r w:rsidRPr="00775D56">
        <w:rPr>
          <w:rFonts w:ascii="Times New Roman" w:hAnsi="Times New Roman"/>
          <w:sz w:val="24"/>
          <w:szCs w:val="24"/>
        </w:rPr>
        <w:t>3.4</w:t>
      </w:r>
      <w:r w:rsidR="00AA3785">
        <w:rPr>
          <w:rFonts w:ascii="Times New Roman" w:hAnsi="Times New Roman"/>
          <w:sz w:val="24"/>
          <w:szCs w:val="24"/>
        </w:rPr>
        <w:t xml:space="preserve"> </w:t>
      </w:r>
      <w:r w:rsidRPr="00775D56">
        <w:rPr>
          <w:rFonts w:ascii="Times New Roman" w:hAnsi="Times New Roman"/>
          <w:sz w:val="24"/>
          <w:szCs w:val="24"/>
        </w:rPr>
        <w:t xml:space="preserve">настоящего Административного регламента.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3.6. Заявителю в качестве результата предоставления услуги обеспечивается возможность получения документа: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в форме электронного документа,</w:t>
      </w:r>
      <w:r w:rsidR="00AA3785">
        <w:rPr>
          <w:rFonts w:ascii="Times New Roman" w:hAnsi="Times New Roman"/>
          <w:sz w:val="24"/>
          <w:szCs w:val="24"/>
        </w:rPr>
        <w:t xml:space="preserve"> </w:t>
      </w:r>
      <w:r w:rsidRPr="00775D56">
        <w:rPr>
          <w:rFonts w:ascii="Times New Roman" w:hAnsi="Times New Roman"/>
          <w:sz w:val="24"/>
          <w:szCs w:val="24"/>
        </w:rPr>
        <w:t>подписанного усиленной квалифицированной электронной подписью уполномоченного должностного лица Уполномоченного органа,</w:t>
      </w:r>
      <w:r w:rsidR="00AA3785">
        <w:rPr>
          <w:rFonts w:ascii="Times New Roman" w:hAnsi="Times New Roman"/>
          <w:sz w:val="24"/>
          <w:szCs w:val="24"/>
        </w:rPr>
        <w:t xml:space="preserve"> </w:t>
      </w:r>
      <w:r w:rsidRPr="00775D56">
        <w:rPr>
          <w:rFonts w:ascii="Times New Roman" w:hAnsi="Times New Roman"/>
          <w:sz w:val="24"/>
          <w:szCs w:val="24"/>
        </w:rPr>
        <w:t>направленного заявителю в личный кабинет на Едином портале,</w:t>
      </w:r>
      <w:r w:rsidR="00AA3785">
        <w:rPr>
          <w:rFonts w:ascii="Times New Roman" w:hAnsi="Times New Roman"/>
          <w:sz w:val="24"/>
          <w:szCs w:val="24"/>
        </w:rPr>
        <w:t xml:space="preserve"> </w:t>
      </w:r>
      <w:r w:rsidRPr="00775D56">
        <w:rPr>
          <w:rFonts w:ascii="Times New Roman" w:hAnsi="Times New Roman"/>
          <w:sz w:val="24"/>
          <w:szCs w:val="24"/>
        </w:rPr>
        <w:t xml:space="preserve">региональном портале;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в виде бумажного документа,</w:t>
      </w:r>
      <w:r w:rsidR="00AA3785">
        <w:rPr>
          <w:rFonts w:ascii="Times New Roman" w:hAnsi="Times New Roman"/>
          <w:sz w:val="24"/>
          <w:szCs w:val="24"/>
        </w:rPr>
        <w:t xml:space="preserve"> </w:t>
      </w:r>
      <w:r w:rsidRPr="00775D56">
        <w:rPr>
          <w:rFonts w:ascii="Times New Roman" w:hAnsi="Times New Roman"/>
          <w:sz w:val="24"/>
          <w:szCs w:val="24"/>
        </w:rPr>
        <w:t>подтверждающего содержание электронного документа,</w:t>
      </w:r>
      <w:r w:rsidR="00AA3785">
        <w:rPr>
          <w:rFonts w:ascii="Times New Roman" w:hAnsi="Times New Roman"/>
          <w:sz w:val="24"/>
          <w:szCs w:val="24"/>
        </w:rPr>
        <w:t xml:space="preserve"> </w:t>
      </w:r>
      <w:r w:rsidRPr="00775D56">
        <w:rPr>
          <w:rFonts w:ascii="Times New Roman" w:hAnsi="Times New Roman"/>
          <w:sz w:val="24"/>
          <w:szCs w:val="24"/>
        </w:rPr>
        <w:t xml:space="preserve">который заявитель получает при личном обращении в многофункциональном центре. </w:t>
      </w:r>
    </w:p>
    <w:p w:rsidR="00AA3785"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3.7. Получение информации о ходе рассмотрения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 и о результате предоставления услуги производится в личном кабинете на Едином портале,</w:t>
      </w:r>
      <w:r w:rsidR="00AA3785">
        <w:rPr>
          <w:rFonts w:ascii="Times New Roman" w:hAnsi="Times New Roman"/>
          <w:sz w:val="24"/>
          <w:szCs w:val="24"/>
        </w:rPr>
        <w:t xml:space="preserve"> </w:t>
      </w:r>
      <w:r w:rsidRPr="00775D56">
        <w:rPr>
          <w:rFonts w:ascii="Times New Roman" w:hAnsi="Times New Roman"/>
          <w:sz w:val="24"/>
          <w:szCs w:val="24"/>
        </w:rPr>
        <w:t>региональном портале,</w:t>
      </w:r>
      <w:r w:rsidR="00AA3785">
        <w:rPr>
          <w:rFonts w:ascii="Times New Roman" w:hAnsi="Times New Roman"/>
          <w:sz w:val="24"/>
          <w:szCs w:val="24"/>
        </w:rPr>
        <w:t xml:space="preserve"> </w:t>
      </w:r>
      <w:r w:rsidRPr="00775D56">
        <w:rPr>
          <w:rFonts w:ascii="Times New Roman" w:hAnsi="Times New Roman"/>
          <w:sz w:val="24"/>
          <w:szCs w:val="24"/>
        </w:rPr>
        <w:t>при условии авторизации.</w:t>
      </w:r>
      <w:r w:rsidR="00AA3785">
        <w:rPr>
          <w:rFonts w:ascii="Times New Roman" w:hAnsi="Times New Roman"/>
          <w:sz w:val="24"/>
          <w:szCs w:val="24"/>
        </w:rPr>
        <w:t xml:space="preserve"> </w:t>
      </w:r>
      <w:r w:rsidRPr="00775D56">
        <w:rPr>
          <w:rFonts w:ascii="Times New Roman" w:hAnsi="Times New Roman"/>
          <w:sz w:val="24"/>
          <w:szCs w:val="24"/>
        </w:rPr>
        <w:t>Заявитель имеет возможность просматривать статус электронного заявления о выдаче разрешения на строительство,</w:t>
      </w:r>
      <w:r w:rsidR="00AA3785">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AA3785">
        <w:rPr>
          <w:rFonts w:ascii="Times New Roman" w:hAnsi="Times New Roman"/>
          <w:sz w:val="24"/>
          <w:szCs w:val="24"/>
        </w:rPr>
        <w:t xml:space="preserve"> </w:t>
      </w:r>
      <w:r w:rsidRPr="00775D56">
        <w:rPr>
          <w:rFonts w:ascii="Times New Roman" w:hAnsi="Times New Roman"/>
          <w:sz w:val="24"/>
          <w:szCs w:val="24"/>
        </w:rPr>
        <w:t>уведомления,</w:t>
      </w:r>
      <w:r w:rsidR="00AA3785">
        <w:rPr>
          <w:rFonts w:ascii="Times New Roman" w:hAnsi="Times New Roman"/>
          <w:sz w:val="24"/>
          <w:szCs w:val="24"/>
        </w:rPr>
        <w:t xml:space="preserve"> </w:t>
      </w:r>
      <w:r w:rsidRPr="00775D56">
        <w:rPr>
          <w:rFonts w:ascii="Times New Roman" w:hAnsi="Times New Roman"/>
          <w:sz w:val="24"/>
          <w:szCs w:val="24"/>
        </w:rPr>
        <w:t>а также информацию о дальнейших действиях в личном кабинете по собственной инициативе,</w:t>
      </w:r>
      <w:r w:rsidR="00AA3785">
        <w:rPr>
          <w:rFonts w:ascii="Times New Roman" w:hAnsi="Times New Roman"/>
          <w:sz w:val="24"/>
          <w:szCs w:val="24"/>
        </w:rPr>
        <w:t xml:space="preserve"> </w:t>
      </w:r>
      <w:r w:rsidRPr="00775D56">
        <w:rPr>
          <w:rFonts w:ascii="Times New Roman" w:hAnsi="Times New Roman"/>
          <w:sz w:val="24"/>
          <w:szCs w:val="24"/>
        </w:rPr>
        <w:t xml:space="preserve">в любое время.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При предоставлении услуги в электронной форме заявителю направляется: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а)</w:t>
      </w:r>
      <w:r w:rsidR="005535F2">
        <w:rPr>
          <w:rFonts w:ascii="Times New Roman" w:hAnsi="Times New Roman"/>
          <w:sz w:val="24"/>
          <w:szCs w:val="24"/>
        </w:rPr>
        <w:t xml:space="preserve"> </w:t>
      </w:r>
      <w:r w:rsidRPr="00775D56">
        <w:rPr>
          <w:rFonts w:ascii="Times New Roman" w:hAnsi="Times New Roman"/>
          <w:sz w:val="24"/>
          <w:szCs w:val="24"/>
        </w:rPr>
        <w:t>уведомление о приеме и регистрации заявления о выдаче разрешения на строительство,</w:t>
      </w:r>
      <w:r w:rsidR="005535F2">
        <w:rPr>
          <w:rFonts w:ascii="Times New Roman" w:hAnsi="Times New Roman"/>
          <w:sz w:val="24"/>
          <w:szCs w:val="24"/>
        </w:rPr>
        <w:t xml:space="preserve"> </w:t>
      </w:r>
      <w:r w:rsidRPr="00775D56">
        <w:rPr>
          <w:rFonts w:ascii="Times New Roman" w:hAnsi="Times New Roman"/>
          <w:sz w:val="24"/>
          <w:szCs w:val="24"/>
        </w:rPr>
        <w:t>заявления о внесении изменений,</w:t>
      </w:r>
      <w:r w:rsidR="005535F2">
        <w:rPr>
          <w:rFonts w:ascii="Times New Roman" w:hAnsi="Times New Roman"/>
          <w:sz w:val="24"/>
          <w:szCs w:val="24"/>
        </w:rPr>
        <w:t xml:space="preserve"> </w:t>
      </w:r>
      <w:r w:rsidRPr="00775D56">
        <w:rPr>
          <w:rFonts w:ascii="Times New Roman" w:hAnsi="Times New Roman"/>
          <w:sz w:val="24"/>
          <w:szCs w:val="24"/>
        </w:rPr>
        <w:t>уведомления и иных документов, необходимых для предоставления услуги,</w:t>
      </w:r>
      <w:r w:rsidR="005535F2">
        <w:rPr>
          <w:rFonts w:ascii="Times New Roman" w:hAnsi="Times New Roman"/>
          <w:sz w:val="24"/>
          <w:szCs w:val="24"/>
        </w:rPr>
        <w:t xml:space="preserve"> </w:t>
      </w:r>
      <w:r w:rsidRPr="00775D56">
        <w:rPr>
          <w:rFonts w:ascii="Times New Roman" w:hAnsi="Times New Roman"/>
          <w:sz w:val="24"/>
          <w:szCs w:val="24"/>
        </w:rPr>
        <w:t>содержащее сведения о факте приема заявления о выдаче разрешения на строительство,</w:t>
      </w:r>
      <w:r w:rsidR="005535F2">
        <w:rPr>
          <w:rFonts w:ascii="Times New Roman" w:hAnsi="Times New Roman"/>
          <w:sz w:val="24"/>
          <w:szCs w:val="24"/>
        </w:rPr>
        <w:t xml:space="preserve"> </w:t>
      </w:r>
      <w:r w:rsidRPr="00775D56">
        <w:rPr>
          <w:rFonts w:ascii="Times New Roman" w:hAnsi="Times New Roman"/>
          <w:sz w:val="24"/>
          <w:szCs w:val="24"/>
        </w:rPr>
        <w:t>заявления о внесении изменений, уведомления и документов,</w:t>
      </w:r>
      <w:r w:rsidR="005535F2">
        <w:rPr>
          <w:rFonts w:ascii="Times New Roman" w:hAnsi="Times New Roman"/>
          <w:sz w:val="24"/>
          <w:szCs w:val="24"/>
        </w:rPr>
        <w:t xml:space="preserve"> </w:t>
      </w:r>
      <w:r w:rsidRPr="00775D56">
        <w:rPr>
          <w:rFonts w:ascii="Times New Roman" w:hAnsi="Times New Roman"/>
          <w:sz w:val="24"/>
          <w:szCs w:val="24"/>
        </w:rPr>
        <w:t>необходимых для предоставления услуги,</w:t>
      </w:r>
      <w:r w:rsidR="005535F2">
        <w:rPr>
          <w:rFonts w:ascii="Times New Roman" w:hAnsi="Times New Roman"/>
          <w:sz w:val="24"/>
          <w:szCs w:val="24"/>
        </w:rPr>
        <w:t xml:space="preserve"> </w:t>
      </w:r>
      <w:r w:rsidRPr="00775D56">
        <w:rPr>
          <w:rFonts w:ascii="Times New Roman" w:hAnsi="Times New Roman"/>
          <w:sz w:val="24"/>
          <w:szCs w:val="24"/>
        </w:rPr>
        <w:t>и начале процедуры предоставления услуги,</w:t>
      </w:r>
      <w:r w:rsidR="005535F2">
        <w:rPr>
          <w:rFonts w:ascii="Times New Roman" w:hAnsi="Times New Roman"/>
          <w:sz w:val="24"/>
          <w:szCs w:val="24"/>
        </w:rPr>
        <w:t xml:space="preserve"> </w:t>
      </w:r>
      <w:r w:rsidRPr="00775D56">
        <w:rPr>
          <w:rFonts w:ascii="Times New Roman" w:hAnsi="Times New Roman"/>
          <w:sz w:val="24"/>
          <w:szCs w:val="24"/>
        </w:rPr>
        <w:t xml:space="preserve">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б)</w:t>
      </w:r>
      <w:r w:rsidR="005535F2">
        <w:rPr>
          <w:rFonts w:ascii="Times New Roman" w:hAnsi="Times New Roman"/>
          <w:sz w:val="24"/>
          <w:szCs w:val="24"/>
        </w:rPr>
        <w:t xml:space="preserve"> </w:t>
      </w:r>
      <w:r w:rsidRPr="00775D56">
        <w:rPr>
          <w:rFonts w:ascii="Times New Roman" w:hAnsi="Times New Roman"/>
          <w:sz w:val="24"/>
          <w:szCs w:val="24"/>
        </w:rPr>
        <w:t>уведомление о результатах рассмотрения документов,</w:t>
      </w:r>
      <w:r w:rsidR="005535F2">
        <w:rPr>
          <w:rFonts w:ascii="Times New Roman" w:hAnsi="Times New Roman"/>
          <w:sz w:val="24"/>
          <w:szCs w:val="24"/>
        </w:rPr>
        <w:t xml:space="preserve"> </w:t>
      </w:r>
      <w:r w:rsidRPr="00775D56">
        <w:rPr>
          <w:rFonts w:ascii="Times New Roman" w:hAnsi="Times New Roman"/>
          <w:sz w:val="24"/>
          <w:szCs w:val="24"/>
        </w:rPr>
        <w:t>необходимых для предоставления услуги,</w:t>
      </w:r>
      <w:r w:rsidR="005535F2">
        <w:rPr>
          <w:rFonts w:ascii="Times New Roman" w:hAnsi="Times New Roman"/>
          <w:sz w:val="24"/>
          <w:szCs w:val="24"/>
        </w:rPr>
        <w:t xml:space="preserve"> </w:t>
      </w:r>
      <w:r w:rsidRPr="00775D56">
        <w:rPr>
          <w:rFonts w:ascii="Times New Roman" w:hAnsi="Times New Roman"/>
          <w:sz w:val="24"/>
          <w:szCs w:val="24"/>
        </w:rPr>
        <w:t xml:space="preserve">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3.8. Оценка качества предоставления муниципальной услуги.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Оценка качества предоставления услуги осуществляется в соответствии с Правилами оценки гражданами</w:t>
      </w:r>
      <w:r w:rsidR="005535F2">
        <w:rPr>
          <w:rFonts w:ascii="Times New Roman" w:hAnsi="Times New Roman"/>
          <w:sz w:val="24"/>
          <w:szCs w:val="24"/>
        </w:rPr>
        <w:t xml:space="preserve"> </w:t>
      </w:r>
      <w:r w:rsidRPr="00775D56">
        <w:rPr>
          <w:rFonts w:ascii="Times New Roman" w:hAnsi="Times New Roman"/>
          <w:sz w:val="24"/>
          <w:szCs w:val="24"/>
        </w:rPr>
        <w:t>эффективности деятельности руководителей территориальных органов федеральных органов исполнительной</w:t>
      </w:r>
      <w:r w:rsidR="005535F2">
        <w:rPr>
          <w:rFonts w:ascii="Times New Roman" w:hAnsi="Times New Roman"/>
          <w:sz w:val="24"/>
          <w:szCs w:val="24"/>
        </w:rPr>
        <w:t xml:space="preserve"> </w:t>
      </w:r>
      <w:r w:rsidRPr="00775D56">
        <w:rPr>
          <w:rFonts w:ascii="Times New Roman" w:hAnsi="Times New Roman"/>
          <w:sz w:val="24"/>
          <w:szCs w:val="24"/>
        </w:rPr>
        <w:t>власти</w:t>
      </w:r>
      <w:r w:rsidR="005535F2">
        <w:rPr>
          <w:rFonts w:ascii="Times New Roman" w:hAnsi="Times New Roman"/>
          <w:sz w:val="24"/>
          <w:szCs w:val="24"/>
        </w:rPr>
        <w:t xml:space="preserve"> </w:t>
      </w:r>
      <w:r w:rsidRPr="00775D56">
        <w:rPr>
          <w:rFonts w:ascii="Times New Roman" w:hAnsi="Times New Roman"/>
          <w:sz w:val="24"/>
          <w:szCs w:val="24"/>
        </w:rPr>
        <w:t>(их структурных подразделений)</w:t>
      </w:r>
      <w:r w:rsidR="005535F2">
        <w:rPr>
          <w:rFonts w:ascii="Times New Roman" w:hAnsi="Times New Roman"/>
          <w:sz w:val="24"/>
          <w:szCs w:val="24"/>
        </w:rPr>
        <w:t xml:space="preserve"> </w:t>
      </w:r>
      <w:r w:rsidRPr="00775D56">
        <w:rPr>
          <w:rFonts w:ascii="Times New Roman" w:hAnsi="Times New Roman"/>
          <w:sz w:val="24"/>
          <w:szCs w:val="24"/>
        </w:rPr>
        <w:t>с</w:t>
      </w:r>
      <w:r w:rsidR="005535F2">
        <w:rPr>
          <w:rFonts w:ascii="Times New Roman" w:hAnsi="Times New Roman"/>
          <w:sz w:val="24"/>
          <w:szCs w:val="24"/>
        </w:rPr>
        <w:t xml:space="preserve"> </w:t>
      </w:r>
      <w:r w:rsidRPr="00775D56">
        <w:rPr>
          <w:rFonts w:ascii="Times New Roman" w:hAnsi="Times New Roman"/>
          <w:sz w:val="24"/>
          <w:szCs w:val="24"/>
        </w:rPr>
        <w:t>учетом качества предоставления ими государственных услуг,</w:t>
      </w:r>
      <w:r w:rsidR="005535F2">
        <w:rPr>
          <w:rFonts w:ascii="Times New Roman" w:hAnsi="Times New Roman"/>
          <w:sz w:val="24"/>
          <w:szCs w:val="24"/>
        </w:rPr>
        <w:t xml:space="preserve"> </w:t>
      </w:r>
      <w:r w:rsidRPr="00775D56">
        <w:rPr>
          <w:rFonts w:ascii="Times New Roman" w:hAnsi="Times New Roman"/>
          <w:sz w:val="24"/>
          <w:szCs w:val="24"/>
        </w:rPr>
        <w:t>а также применения результатов указанной оценки как основания для принятия решений о досрочном</w:t>
      </w:r>
      <w:r w:rsidR="005535F2">
        <w:rPr>
          <w:rFonts w:ascii="Times New Roman" w:hAnsi="Times New Roman"/>
          <w:sz w:val="24"/>
          <w:szCs w:val="24"/>
        </w:rPr>
        <w:t xml:space="preserve"> </w:t>
      </w:r>
      <w:r w:rsidRPr="00775D56">
        <w:rPr>
          <w:rFonts w:ascii="Times New Roman" w:hAnsi="Times New Roman"/>
          <w:sz w:val="24"/>
          <w:szCs w:val="24"/>
        </w:rPr>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5535F2">
        <w:rPr>
          <w:rFonts w:ascii="Times New Roman" w:hAnsi="Times New Roman"/>
          <w:sz w:val="24"/>
          <w:szCs w:val="24"/>
        </w:rPr>
        <w:t xml:space="preserve"> </w:t>
      </w:r>
      <w:r w:rsidRPr="00775D56">
        <w:rPr>
          <w:rFonts w:ascii="Times New Roman" w:hAnsi="Times New Roman"/>
          <w:sz w:val="24"/>
          <w:szCs w:val="24"/>
        </w:rPr>
        <w:t>12 декабря</w:t>
      </w:r>
      <w:r w:rsidR="005535F2">
        <w:rPr>
          <w:rFonts w:ascii="Times New Roman" w:hAnsi="Times New Roman"/>
          <w:sz w:val="24"/>
          <w:szCs w:val="24"/>
        </w:rPr>
        <w:t xml:space="preserve"> </w:t>
      </w:r>
      <w:r w:rsidRPr="00775D56">
        <w:rPr>
          <w:rFonts w:ascii="Times New Roman" w:hAnsi="Times New Roman"/>
          <w:sz w:val="24"/>
          <w:szCs w:val="24"/>
        </w:rPr>
        <w:t>2012года №1284 «Об оценке гражданами эффективности деятельности руководителей территориальных органов федеральных органов исполнительной власти</w:t>
      </w:r>
      <w:r w:rsidR="005535F2">
        <w:rPr>
          <w:rFonts w:ascii="Times New Roman" w:hAnsi="Times New Roman"/>
          <w:sz w:val="24"/>
          <w:szCs w:val="24"/>
        </w:rPr>
        <w:t xml:space="preserve"> </w:t>
      </w:r>
      <w:r w:rsidRPr="00775D56">
        <w:rPr>
          <w:rFonts w:ascii="Times New Roman" w:hAnsi="Times New Roman"/>
          <w:sz w:val="24"/>
          <w:szCs w:val="24"/>
        </w:rPr>
        <w:t>(их структурных подразделений)</w:t>
      </w:r>
      <w:r w:rsidR="005535F2">
        <w:rPr>
          <w:rFonts w:ascii="Times New Roman" w:hAnsi="Times New Roman"/>
          <w:sz w:val="24"/>
          <w:szCs w:val="24"/>
        </w:rPr>
        <w:t xml:space="preserve"> </w:t>
      </w:r>
      <w:r w:rsidRPr="00775D56">
        <w:rPr>
          <w:rFonts w:ascii="Times New Roman" w:hAnsi="Times New Roman"/>
          <w:sz w:val="24"/>
          <w:szCs w:val="24"/>
        </w:rPr>
        <w:t>и территориальных органов государственных внебюджетных фондов</w:t>
      </w:r>
      <w:r w:rsidR="005535F2">
        <w:rPr>
          <w:rFonts w:ascii="Times New Roman" w:hAnsi="Times New Roman"/>
          <w:sz w:val="24"/>
          <w:szCs w:val="24"/>
        </w:rPr>
        <w:t xml:space="preserve"> </w:t>
      </w:r>
      <w:r w:rsidRPr="00775D56">
        <w:rPr>
          <w:rFonts w:ascii="Times New Roman" w:hAnsi="Times New Roman"/>
          <w:sz w:val="24"/>
          <w:szCs w:val="24"/>
        </w:rPr>
        <w:t>(их региональных отделений)</w:t>
      </w:r>
      <w:r w:rsidR="005535F2">
        <w:rPr>
          <w:rFonts w:ascii="Times New Roman" w:hAnsi="Times New Roman"/>
          <w:sz w:val="24"/>
          <w:szCs w:val="24"/>
        </w:rPr>
        <w:t xml:space="preserve"> </w:t>
      </w:r>
      <w:r w:rsidRPr="00775D56">
        <w:rPr>
          <w:rFonts w:ascii="Times New Roman" w:hAnsi="Times New Roman"/>
          <w:sz w:val="24"/>
          <w:szCs w:val="24"/>
        </w:rPr>
        <w:t>с учетом качества предоставления государственных услуг,</w:t>
      </w:r>
      <w:r w:rsidR="005535F2">
        <w:rPr>
          <w:rFonts w:ascii="Times New Roman" w:hAnsi="Times New Roman"/>
          <w:sz w:val="24"/>
          <w:szCs w:val="24"/>
        </w:rPr>
        <w:t xml:space="preserve"> </w:t>
      </w:r>
      <w:r w:rsidRPr="00775D56">
        <w:rPr>
          <w:rFonts w:ascii="Times New Roman" w:hAnsi="Times New Roman"/>
          <w:sz w:val="24"/>
          <w:szCs w:val="24"/>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5535F2">
        <w:rPr>
          <w:rFonts w:ascii="Times New Roman" w:hAnsi="Times New Roman"/>
          <w:sz w:val="24"/>
          <w:szCs w:val="24"/>
        </w:rPr>
        <w:t xml:space="preserve"> </w:t>
      </w:r>
      <w:r w:rsidRPr="00775D56">
        <w:rPr>
          <w:rFonts w:ascii="Times New Roman" w:hAnsi="Times New Roman"/>
          <w:sz w:val="24"/>
          <w:szCs w:val="24"/>
        </w:rPr>
        <w:t>а также о применении результатов указанной оценки как основания для принятия решений о досрочном прекращении исполнения соответствующими</w:t>
      </w:r>
      <w:r w:rsidR="005535F2">
        <w:rPr>
          <w:rFonts w:ascii="Times New Roman" w:hAnsi="Times New Roman"/>
          <w:sz w:val="24"/>
          <w:szCs w:val="24"/>
        </w:rPr>
        <w:t xml:space="preserve"> </w:t>
      </w:r>
      <w:r w:rsidRPr="00775D56">
        <w:rPr>
          <w:rFonts w:ascii="Times New Roman" w:hAnsi="Times New Roman"/>
          <w:sz w:val="24"/>
          <w:szCs w:val="24"/>
        </w:rPr>
        <w:t xml:space="preserve">руководителями своих должностных обязанностей».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3.9. Заявителю обеспечивается возможность направления жалобы на решения,</w:t>
      </w:r>
      <w:r w:rsidR="005535F2">
        <w:rPr>
          <w:rFonts w:ascii="Times New Roman" w:hAnsi="Times New Roman"/>
          <w:sz w:val="24"/>
          <w:szCs w:val="24"/>
        </w:rPr>
        <w:t xml:space="preserve"> </w:t>
      </w:r>
      <w:r w:rsidRPr="00775D56">
        <w:rPr>
          <w:rFonts w:ascii="Times New Roman" w:hAnsi="Times New Roman"/>
          <w:sz w:val="24"/>
          <w:szCs w:val="24"/>
        </w:rPr>
        <w:t>действия или бездействие Уполномоченного органа,</w:t>
      </w:r>
      <w:r w:rsidR="005535F2">
        <w:rPr>
          <w:rFonts w:ascii="Times New Roman" w:hAnsi="Times New Roman"/>
          <w:sz w:val="24"/>
          <w:szCs w:val="24"/>
        </w:rPr>
        <w:t xml:space="preserve"> </w:t>
      </w:r>
      <w:r w:rsidRPr="00775D56">
        <w:rPr>
          <w:rFonts w:ascii="Times New Roman" w:hAnsi="Times New Roman"/>
          <w:sz w:val="24"/>
          <w:szCs w:val="24"/>
        </w:rPr>
        <w:t>должностного лица Уполномоченного органа либо муниципального служащего в соответствии со статьей</w:t>
      </w:r>
      <w:r w:rsidR="005535F2">
        <w:rPr>
          <w:rFonts w:ascii="Times New Roman" w:hAnsi="Times New Roman"/>
          <w:sz w:val="24"/>
          <w:szCs w:val="24"/>
        </w:rPr>
        <w:t xml:space="preserve"> </w:t>
      </w:r>
      <w:r w:rsidRPr="00775D56">
        <w:rPr>
          <w:rFonts w:ascii="Times New Roman" w:hAnsi="Times New Roman"/>
          <w:sz w:val="24"/>
          <w:szCs w:val="24"/>
        </w:rPr>
        <w:t>11.2</w:t>
      </w:r>
      <w:r w:rsidR="005535F2">
        <w:rPr>
          <w:rFonts w:ascii="Times New Roman" w:hAnsi="Times New Roman"/>
          <w:sz w:val="24"/>
          <w:szCs w:val="24"/>
        </w:rPr>
        <w:t xml:space="preserve"> </w:t>
      </w:r>
      <w:r w:rsidRPr="00775D56">
        <w:rPr>
          <w:rFonts w:ascii="Times New Roman" w:hAnsi="Times New Roman"/>
          <w:sz w:val="24"/>
          <w:szCs w:val="24"/>
        </w:rPr>
        <w:t>Федерального закона №210-ФЗ и в порядке,</w:t>
      </w:r>
      <w:r w:rsidR="005535F2">
        <w:rPr>
          <w:rFonts w:ascii="Times New Roman" w:hAnsi="Times New Roman"/>
          <w:sz w:val="24"/>
          <w:szCs w:val="24"/>
        </w:rPr>
        <w:t xml:space="preserve"> </w:t>
      </w:r>
      <w:r w:rsidRPr="00775D56">
        <w:rPr>
          <w:rFonts w:ascii="Times New Roman" w:hAnsi="Times New Roman"/>
          <w:sz w:val="24"/>
          <w:szCs w:val="24"/>
        </w:rPr>
        <w:t>установленном постановлением Правительства Российской Федерации от</w:t>
      </w:r>
      <w:r w:rsidR="005535F2">
        <w:rPr>
          <w:rFonts w:ascii="Times New Roman" w:hAnsi="Times New Roman"/>
          <w:sz w:val="24"/>
          <w:szCs w:val="24"/>
        </w:rPr>
        <w:t xml:space="preserve"> </w:t>
      </w:r>
      <w:r w:rsidRPr="00775D56">
        <w:rPr>
          <w:rFonts w:ascii="Times New Roman" w:hAnsi="Times New Roman"/>
          <w:sz w:val="24"/>
          <w:szCs w:val="24"/>
        </w:rPr>
        <w:t>20</w:t>
      </w:r>
      <w:r w:rsidR="005535F2">
        <w:rPr>
          <w:rFonts w:ascii="Times New Roman" w:hAnsi="Times New Roman"/>
          <w:sz w:val="24"/>
          <w:szCs w:val="24"/>
        </w:rPr>
        <w:t xml:space="preserve"> </w:t>
      </w:r>
      <w:r w:rsidRPr="00775D56">
        <w:rPr>
          <w:rFonts w:ascii="Times New Roman" w:hAnsi="Times New Roman"/>
          <w:sz w:val="24"/>
          <w:szCs w:val="24"/>
        </w:rPr>
        <w:t>ноября</w:t>
      </w:r>
      <w:r w:rsidR="005535F2">
        <w:rPr>
          <w:rFonts w:ascii="Times New Roman" w:hAnsi="Times New Roman"/>
          <w:sz w:val="24"/>
          <w:szCs w:val="24"/>
        </w:rPr>
        <w:t xml:space="preserve"> </w:t>
      </w:r>
      <w:r w:rsidRPr="00775D56">
        <w:rPr>
          <w:rFonts w:ascii="Times New Roman" w:hAnsi="Times New Roman"/>
          <w:sz w:val="24"/>
          <w:szCs w:val="24"/>
        </w:rPr>
        <w:t>2012</w:t>
      </w:r>
      <w:r w:rsidR="005535F2">
        <w:rPr>
          <w:rFonts w:ascii="Times New Roman" w:hAnsi="Times New Roman"/>
          <w:sz w:val="24"/>
          <w:szCs w:val="24"/>
        </w:rPr>
        <w:t xml:space="preserve"> </w:t>
      </w:r>
      <w:r w:rsidRPr="00775D56">
        <w:rPr>
          <w:rFonts w:ascii="Times New Roman" w:hAnsi="Times New Roman"/>
          <w:sz w:val="24"/>
          <w:szCs w:val="24"/>
        </w:rPr>
        <w:t>года №1198 «О федеральной государственной информационной системе, обеспечивающей процесс досудебного, (внесудебного)</w:t>
      </w:r>
      <w:r w:rsidR="005535F2">
        <w:rPr>
          <w:rFonts w:ascii="Times New Roman" w:hAnsi="Times New Roman"/>
          <w:sz w:val="24"/>
          <w:szCs w:val="24"/>
        </w:rPr>
        <w:t xml:space="preserve"> </w:t>
      </w:r>
      <w:r w:rsidRPr="00775D56">
        <w:rPr>
          <w:rFonts w:ascii="Times New Roman" w:hAnsi="Times New Roman"/>
          <w:sz w:val="24"/>
          <w:szCs w:val="24"/>
        </w:rPr>
        <w:t>обжалования решений и действий</w:t>
      </w:r>
      <w:r w:rsidR="005535F2">
        <w:rPr>
          <w:rFonts w:ascii="Times New Roman" w:hAnsi="Times New Roman"/>
          <w:sz w:val="24"/>
          <w:szCs w:val="24"/>
        </w:rPr>
        <w:t xml:space="preserve"> </w:t>
      </w:r>
      <w:r w:rsidRPr="00775D56">
        <w:rPr>
          <w:rFonts w:ascii="Times New Roman" w:hAnsi="Times New Roman"/>
          <w:sz w:val="24"/>
          <w:szCs w:val="24"/>
        </w:rPr>
        <w:t>(бездействия),</w:t>
      </w:r>
      <w:r w:rsidR="005535F2">
        <w:rPr>
          <w:rFonts w:ascii="Times New Roman" w:hAnsi="Times New Roman"/>
          <w:sz w:val="24"/>
          <w:szCs w:val="24"/>
        </w:rPr>
        <w:t xml:space="preserve"> </w:t>
      </w:r>
      <w:r w:rsidRPr="00775D56">
        <w:rPr>
          <w:rFonts w:ascii="Times New Roman" w:hAnsi="Times New Roman"/>
          <w:sz w:val="24"/>
          <w:szCs w:val="24"/>
        </w:rPr>
        <w:t xml:space="preserve">совершенных при предоставлении государственных и муниципальных услуг.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535F2">
        <w:rPr>
          <w:rFonts w:ascii="Times New Roman" w:hAnsi="Times New Roman"/>
          <w:b/>
          <w:sz w:val="24"/>
          <w:szCs w:val="24"/>
        </w:rPr>
        <w:t>Раздел</w:t>
      </w:r>
      <w:r w:rsidR="005535F2" w:rsidRPr="005535F2">
        <w:rPr>
          <w:rFonts w:ascii="Times New Roman" w:hAnsi="Times New Roman"/>
          <w:b/>
          <w:sz w:val="24"/>
          <w:szCs w:val="24"/>
        </w:rPr>
        <w:t xml:space="preserve"> </w:t>
      </w:r>
      <w:r w:rsidRPr="005535F2">
        <w:rPr>
          <w:rFonts w:ascii="Times New Roman" w:hAnsi="Times New Roman"/>
          <w:b/>
          <w:sz w:val="24"/>
          <w:szCs w:val="24"/>
        </w:rPr>
        <w:t>IV.</w:t>
      </w:r>
      <w:r w:rsidR="005535F2" w:rsidRPr="005535F2">
        <w:rPr>
          <w:rFonts w:ascii="Times New Roman" w:hAnsi="Times New Roman"/>
          <w:b/>
          <w:sz w:val="24"/>
          <w:szCs w:val="24"/>
        </w:rPr>
        <w:t xml:space="preserve"> </w:t>
      </w:r>
      <w:r w:rsidRPr="005535F2">
        <w:rPr>
          <w:rFonts w:ascii="Times New Roman" w:hAnsi="Times New Roman"/>
          <w:b/>
          <w:sz w:val="24"/>
          <w:szCs w:val="24"/>
        </w:rPr>
        <w:t>Формы контроля за исполнением административного регламента</w:t>
      </w:r>
      <w:r w:rsidRPr="00775D56">
        <w:rPr>
          <w:rFonts w:ascii="Times New Roman" w:hAnsi="Times New Roman"/>
          <w:sz w:val="24"/>
          <w:szCs w:val="24"/>
        </w:rPr>
        <w:t xml:space="preserve"> </w:t>
      </w:r>
    </w:p>
    <w:p w:rsidR="005535F2" w:rsidRPr="005535F2"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5535F2">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5535F2">
        <w:rPr>
          <w:rFonts w:ascii="Times New Roman" w:hAnsi="Times New Roman"/>
          <w:b/>
          <w:sz w:val="24"/>
          <w:szCs w:val="24"/>
        </w:rPr>
        <w:lastRenderedPageBreak/>
        <w:t>правовых актов, устанавливающих требования к предоставлению государственной (муниципальной)</w:t>
      </w:r>
      <w:r w:rsidR="005535F2" w:rsidRPr="005535F2">
        <w:rPr>
          <w:rFonts w:ascii="Times New Roman" w:hAnsi="Times New Roman"/>
          <w:b/>
          <w:sz w:val="24"/>
          <w:szCs w:val="24"/>
        </w:rPr>
        <w:t xml:space="preserve"> </w:t>
      </w:r>
      <w:r w:rsidRPr="005535F2">
        <w:rPr>
          <w:rFonts w:ascii="Times New Roman" w:hAnsi="Times New Roman"/>
          <w:b/>
          <w:sz w:val="24"/>
          <w:szCs w:val="24"/>
        </w:rPr>
        <w:t>услуги,</w:t>
      </w:r>
      <w:r w:rsidR="005535F2" w:rsidRPr="005535F2">
        <w:rPr>
          <w:rFonts w:ascii="Times New Roman" w:hAnsi="Times New Roman"/>
          <w:b/>
          <w:sz w:val="24"/>
          <w:szCs w:val="24"/>
        </w:rPr>
        <w:t xml:space="preserve"> </w:t>
      </w:r>
      <w:r w:rsidRPr="005535F2">
        <w:rPr>
          <w:rFonts w:ascii="Times New Roman" w:hAnsi="Times New Roman"/>
          <w:b/>
          <w:sz w:val="24"/>
          <w:szCs w:val="24"/>
        </w:rPr>
        <w:t xml:space="preserve">а также принятием ими решений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4.1. Текущий контроль за соблюдением и исполнением настоящего Административного регламента,</w:t>
      </w:r>
      <w:r w:rsidR="005535F2">
        <w:rPr>
          <w:rFonts w:ascii="Times New Roman" w:hAnsi="Times New Roman"/>
          <w:sz w:val="24"/>
          <w:szCs w:val="24"/>
        </w:rPr>
        <w:t xml:space="preserve"> </w:t>
      </w:r>
      <w:r w:rsidRPr="00775D56">
        <w:rPr>
          <w:rFonts w:ascii="Times New Roman" w:hAnsi="Times New Roman"/>
          <w:sz w:val="24"/>
          <w:szCs w:val="24"/>
        </w:rPr>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005535F2">
        <w:rPr>
          <w:rFonts w:ascii="Times New Roman" w:hAnsi="Times New Roman"/>
          <w:sz w:val="24"/>
          <w:szCs w:val="24"/>
        </w:rPr>
        <w:t xml:space="preserve"> </w:t>
      </w:r>
      <w:r w:rsidRPr="00775D56">
        <w:rPr>
          <w:rFonts w:ascii="Times New Roman" w:hAnsi="Times New Roman"/>
          <w:sz w:val="24"/>
          <w:szCs w:val="24"/>
        </w:rPr>
        <w:t xml:space="preserve">уполномоченными на осуществление контроля за предоставлением муниципальной услуги.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w:t>
      </w:r>
      <w:r w:rsidR="005535F2">
        <w:rPr>
          <w:rFonts w:ascii="Times New Roman" w:hAnsi="Times New Roman"/>
          <w:sz w:val="24"/>
          <w:szCs w:val="24"/>
        </w:rPr>
        <w:t xml:space="preserve"> </w:t>
      </w:r>
      <w:r w:rsidRPr="00775D56">
        <w:rPr>
          <w:rFonts w:ascii="Times New Roman" w:hAnsi="Times New Roman"/>
          <w:sz w:val="24"/>
          <w:szCs w:val="24"/>
        </w:rPr>
        <w:t>органа местного самоуправления,</w:t>
      </w:r>
      <w:r w:rsidR="005535F2">
        <w:rPr>
          <w:rFonts w:ascii="Times New Roman" w:hAnsi="Times New Roman"/>
          <w:sz w:val="24"/>
          <w:szCs w:val="24"/>
        </w:rPr>
        <w:t xml:space="preserve"> </w:t>
      </w:r>
      <w:r w:rsidRPr="00775D56">
        <w:rPr>
          <w:rFonts w:ascii="Times New Roman" w:hAnsi="Times New Roman"/>
          <w:sz w:val="24"/>
          <w:szCs w:val="24"/>
        </w:rPr>
        <w:t xml:space="preserve">организации.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Текущий контроль осуществляется путем проведения проверок: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решений о предоставлении</w:t>
      </w:r>
      <w:r w:rsidR="005535F2">
        <w:rPr>
          <w:rFonts w:ascii="Times New Roman" w:hAnsi="Times New Roman"/>
          <w:sz w:val="24"/>
          <w:szCs w:val="24"/>
        </w:rPr>
        <w:t xml:space="preserve"> </w:t>
      </w:r>
      <w:r w:rsidRPr="00775D56">
        <w:rPr>
          <w:rFonts w:ascii="Times New Roman" w:hAnsi="Times New Roman"/>
          <w:sz w:val="24"/>
          <w:szCs w:val="24"/>
        </w:rPr>
        <w:t>(об отказе в предоставлении)</w:t>
      </w:r>
      <w:r w:rsidR="005535F2">
        <w:rPr>
          <w:rFonts w:ascii="Times New Roman" w:hAnsi="Times New Roman"/>
          <w:sz w:val="24"/>
          <w:szCs w:val="24"/>
        </w:rPr>
        <w:t xml:space="preserve"> </w:t>
      </w:r>
      <w:r w:rsidRPr="00775D56">
        <w:rPr>
          <w:rFonts w:ascii="Times New Roman" w:hAnsi="Times New Roman"/>
          <w:sz w:val="24"/>
          <w:szCs w:val="24"/>
        </w:rPr>
        <w:t xml:space="preserve">услуги;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выявления и устранения нарушений прав граждан;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рассмотрения,</w:t>
      </w:r>
      <w:r w:rsidR="005535F2">
        <w:rPr>
          <w:rFonts w:ascii="Times New Roman" w:hAnsi="Times New Roman"/>
          <w:sz w:val="24"/>
          <w:szCs w:val="24"/>
        </w:rPr>
        <w:t xml:space="preserve"> </w:t>
      </w:r>
      <w:r w:rsidRPr="00775D56">
        <w:rPr>
          <w:rFonts w:ascii="Times New Roman" w:hAnsi="Times New Roman"/>
          <w:sz w:val="24"/>
          <w:szCs w:val="24"/>
        </w:rPr>
        <w:t>принятия решений и подготовки ответов на обращения граждан,</w:t>
      </w:r>
      <w:r w:rsidR="005535F2">
        <w:rPr>
          <w:rFonts w:ascii="Times New Roman" w:hAnsi="Times New Roman"/>
          <w:sz w:val="24"/>
          <w:szCs w:val="24"/>
        </w:rPr>
        <w:t xml:space="preserve"> </w:t>
      </w:r>
      <w:r w:rsidRPr="00775D56">
        <w:rPr>
          <w:rFonts w:ascii="Times New Roman" w:hAnsi="Times New Roman"/>
          <w:sz w:val="24"/>
          <w:szCs w:val="24"/>
        </w:rPr>
        <w:t>содержащие жалобы на решения,</w:t>
      </w:r>
      <w:r w:rsidR="005535F2">
        <w:rPr>
          <w:rFonts w:ascii="Times New Roman" w:hAnsi="Times New Roman"/>
          <w:sz w:val="24"/>
          <w:szCs w:val="24"/>
        </w:rPr>
        <w:t xml:space="preserve"> </w:t>
      </w:r>
      <w:r w:rsidRPr="00775D56">
        <w:rPr>
          <w:rFonts w:ascii="Times New Roman" w:hAnsi="Times New Roman"/>
          <w:sz w:val="24"/>
          <w:szCs w:val="24"/>
        </w:rPr>
        <w:t>действия</w:t>
      </w:r>
      <w:r w:rsidR="005535F2">
        <w:rPr>
          <w:rFonts w:ascii="Times New Roman" w:hAnsi="Times New Roman"/>
          <w:sz w:val="24"/>
          <w:szCs w:val="24"/>
        </w:rPr>
        <w:t xml:space="preserve"> </w:t>
      </w:r>
      <w:r w:rsidRPr="00775D56">
        <w:rPr>
          <w:rFonts w:ascii="Times New Roman" w:hAnsi="Times New Roman"/>
          <w:sz w:val="24"/>
          <w:szCs w:val="24"/>
        </w:rPr>
        <w:t>(бездействие)</w:t>
      </w:r>
      <w:r w:rsidR="005535F2">
        <w:rPr>
          <w:rFonts w:ascii="Times New Roman" w:hAnsi="Times New Roman"/>
          <w:sz w:val="24"/>
          <w:szCs w:val="24"/>
        </w:rPr>
        <w:t xml:space="preserve"> </w:t>
      </w:r>
      <w:r w:rsidRPr="00775D56">
        <w:rPr>
          <w:rFonts w:ascii="Times New Roman" w:hAnsi="Times New Roman"/>
          <w:sz w:val="24"/>
          <w:szCs w:val="24"/>
        </w:rPr>
        <w:t xml:space="preserve">должностных лиц. </w:t>
      </w:r>
    </w:p>
    <w:p w:rsidR="005535F2" w:rsidRPr="005535F2"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5535F2">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w:t>
      </w:r>
      <w:r w:rsidR="005535F2" w:rsidRPr="005535F2">
        <w:rPr>
          <w:rFonts w:ascii="Times New Roman" w:hAnsi="Times New Roman"/>
          <w:b/>
          <w:sz w:val="24"/>
          <w:szCs w:val="24"/>
        </w:rPr>
        <w:t xml:space="preserve"> </w:t>
      </w:r>
      <w:r w:rsidRPr="005535F2">
        <w:rPr>
          <w:rFonts w:ascii="Times New Roman" w:hAnsi="Times New Roman"/>
          <w:b/>
          <w:sz w:val="24"/>
          <w:szCs w:val="24"/>
        </w:rPr>
        <w:t>услуги,</w:t>
      </w:r>
      <w:r w:rsidR="005535F2" w:rsidRPr="005535F2">
        <w:rPr>
          <w:rFonts w:ascii="Times New Roman" w:hAnsi="Times New Roman"/>
          <w:b/>
          <w:sz w:val="24"/>
          <w:szCs w:val="24"/>
        </w:rPr>
        <w:t xml:space="preserve"> </w:t>
      </w:r>
      <w:r w:rsidRPr="005535F2">
        <w:rPr>
          <w:rFonts w:ascii="Times New Roman" w:hAnsi="Times New Roman"/>
          <w:b/>
          <w:sz w:val="24"/>
          <w:szCs w:val="24"/>
        </w:rPr>
        <w:t>в том числе порядок и формы контроля за полнотой и качеством предоставления государственной</w:t>
      </w:r>
      <w:r w:rsidR="005535F2" w:rsidRPr="005535F2">
        <w:rPr>
          <w:rFonts w:ascii="Times New Roman" w:hAnsi="Times New Roman"/>
          <w:b/>
          <w:sz w:val="24"/>
          <w:szCs w:val="24"/>
        </w:rPr>
        <w:t xml:space="preserve"> </w:t>
      </w:r>
      <w:r w:rsidRPr="005535F2">
        <w:rPr>
          <w:rFonts w:ascii="Times New Roman" w:hAnsi="Times New Roman"/>
          <w:b/>
          <w:sz w:val="24"/>
          <w:szCs w:val="24"/>
        </w:rPr>
        <w:t xml:space="preserve">(муниципальной) услуги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Контроль за полнотой и качеством предоставления услуги включает в себя проведение плановых и внеплановых проверок.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4.2. Плановые проверки осуществляются на основании годовых планов работы Уполномоченного органа,</w:t>
      </w:r>
      <w:r w:rsidR="005535F2">
        <w:rPr>
          <w:rFonts w:ascii="Times New Roman" w:hAnsi="Times New Roman"/>
          <w:sz w:val="24"/>
          <w:szCs w:val="24"/>
        </w:rPr>
        <w:t xml:space="preserve"> </w:t>
      </w:r>
      <w:r w:rsidRPr="00775D56">
        <w:rPr>
          <w:rFonts w:ascii="Times New Roman" w:hAnsi="Times New Roman"/>
          <w:sz w:val="24"/>
          <w:szCs w:val="24"/>
        </w:rPr>
        <w:t>утверждаемых руководителем Уполномоченного органа.</w:t>
      </w:r>
      <w:r w:rsidR="005535F2">
        <w:rPr>
          <w:rFonts w:ascii="Times New Roman" w:hAnsi="Times New Roman"/>
          <w:sz w:val="24"/>
          <w:szCs w:val="24"/>
        </w:rPr>
        <w:t xml:space="preserve"> </w:t>
      </w:r>
      <w:r w:rsidRPr="00775D56">
        <w:rPr>
          <w:rFonts w:ascii="Times New Roman" w:hAnsi="Times New Roman"/>
          <w:sz w:val="24"/>
          <w:szCs w:val="24"/>
        </w:rPr>
        <w:t xml:space="preserve">При плановой проверке полноты и качества предоставления услуги контролю подлежат: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соблюдение сроков предоставления услуги;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соблюдение положений настоящего Административного регламента;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правильность и обоснованность принятого решения об отказе в предоставлении услуги.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Основанием для проведения внеплановых проверок являются: </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получение от государственных органов,</w:t>
      </w:r>
      <w:r w:rsidR="005535F2">
        <w:rPr>
          <w:rFonts w:ascii="Times New Roman" w:hAnsi="Times New Roman"/>
          <w:sz w:val="24"/>
          <w:szCs w:val="24"/>
        </w:rPr>
        <w:t xml:space="preserve"> </w:t>
      </w:r>
      <w:r w:rsidRPr="00775D56">
        <w:rPr>
          <w:rFonts w:ascii="Times New Roman" w:hAnsi="Times New Roman"/>
          <w:sz w:val="24"/>
          <w:szCs w:val="24"/>
        </w:rPr>
        <w:t>органов местного самоуправления информации</w:t>
      </w:r>
      <w:r w:rsidR="005535F2">
        <w:rPr>
          <w:rFonts w:ascii="Times New Roman" w:hAnsi="Times New Roman"/>
          <w:sz w:val="24"/>
          <w:szCs w:val="24"/>
        </w:rPr>
        <w:t xml:space="preserve"> </w:t>
      </w:r>
      <w:r w:rsidRPr="00775D56">
        <w:rPr>
          <w:rFonts w:ascii="Times New Roman" w:hAnsi="Times New Roman"/>
          <w:sz w:val="24"/>
          <w:szCs w:val="24"/>
        </w:rPr>
        <w:t>о предполагаемых или выявленных нарушениях нормативных правовых актов Российской Федерации,</w:t>
      </w:r>
      <w:r w:rsidR="005535F2">
        <w:rPr>
          <w:rFonts w:ascii="Times New Roman" w:hAnsi="Times New Roman"/>
          <w:sz w:val="24"/>
          <w:szCs w:val="24"/>
        </w:rPr>
        <w:t xml:space="preserve"> </w:t>
      </w:r>
      <w:r w:rsidRPr="00775D56">
        <w:rPr>
          <w:rFonts w:ascii="Times New Roman" w:hAnsi="Times New Roman"/>
          <w:sz w:val="24"/>
          <w:szCs w:val="24"/>
        </w:rPr>
        <w:t>нормативных правовых актов</w:t>
      </w:r>
      <w:r w:rsidR="005535F2">
        <w:rPr>
          <w:rFonts w:ascii="Times New Roman" w:hAnsi="Times New Roman"/>
          <w:sz w:val="24"/>
          <w:szCs w:val="24"/>
        </w:rPr>
        <w:t xml:space="preserve"> </w:t>
      </w:r>
      <w:r w:rsidRPr="00775D56">
        <w:rPr>
          <w:rFonts w:ascii="Times New Roman" w:hAnsi="Times New Roman"/>
          <w:sz w:val="24"/>
          <w:szCs w:val="24"/>
        </w:rPr>
        <w:t>(указать наименование субъекта Российской Федерации в случае предоставления государственной услуги,</w:t>
      </w:r>
      <w:r w:rsidR="005535F2">
        <w:rPr>
          <w:rFonts w:ascii="Times New Roman" w:hAnsi="Times New Roman"/>
          <w:sz w:val="24"/>
          <w:szCs w:val="24"/>
        </w:rPr>
        <w:t xml:space="preserve"> </w:t>
      </w:r>
      <w:r w:rsidRPr="00775D56">
        <w:rPr>
          <w:rFonts w:ascii="Times New Roman" w:hAnsi="Times New Roman"/>
          <w:sz w:val="24"/>
          <w:szCs w:val="24"/>
        </w:rPr>
        <w:t>государственной услуги с переданными полномочиями)</w:t>
      </w:r>
      <w:r w:rsidR="005535F2">
        <w:rPr>
          <w:rFonts w:ascii="Times New Roman" w:hAnsi="Times New Roman"/>
          <w:sz w:val="24"/>
          <w:szCs w:val="24"/>
        </w:rPr>
        <w:t xml:space="preserve"> </w:t>
      </w:r>
      <w:r w:rsidRPr="00775D56">
        <w:rPr>
          <w:rFonts w:ascii="Times New Roman" w:hAnsi="Times New Roman"/>
          <w:sz w:val="24"/>
          <w:szCs w:val="24"/>
        </w:rPr>
        <w:t>и нормативных правовых актов</w:t>
      </w:r>
      <w:r w:rsidR="005535F2">
        <w:rPr>
          <w:rFonts w:ascii="Times New Roman" w:hAnsi="Times New Roman"/>
          <w:sz w:val="24"/>
          <w:szCs w:val="24"/>
        </w:rPr>
        <w:t xml:space="preserve"> Усть-Тымского сельского поселения;</w:t>
      </w:r>
    </w:p>
    <w:p w:rsidR="005535F2"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обращения граждан и юридических лиц на нарушения законодательства,</w:t>
      </w:r>
      <w:r w:rsidR="005535F2">
        <w:rPr>
          <w:rFonts w:ascii="Times New Roman" w:hAnsi="Times New Roman"/>
          <w:sz w:val="24"/>
          <w:szCs w:val="24"/>
        </w:rPr>
        <w:t xml:space="preserve"> в</w:t>
      </w:r>
      <w:r w:rsidRPr="00775D56">
        <w:rPr>
          <w:rFonts w:ascii="Times New Roman" w:hAnsi="Times New Roman"/>
          <w:sz w:val="24"/>
          <w:szCs w:val="24"/>
        </w:rPr>
        <w:t xml:space="preserve"> том числе на качество предоставления услуги. </w:t>
      </w:r>
    </w:p>
    <w:p w:rsidR="005535F2" w:rsidRPr="005535F2"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5535F2">
        <w:rPr>
          <w:rFonts w:ascii="Times New Roman" w:hAnsi="Times New Roman"/>
          <w:b/>
          <w:sz w:val="24"/>
          <w:szCs w:val="24"/>
        </w:rPr>
        <w:t>Ответственность должностных лиц за решения и действия (бездействие),</w:t>
      </w:r>
      <w:r w:rsidR="005535F2" w:rsidRPr="005535F2">
        <w:rPr>
          <w:rFonts w:ascii="Times New Roman" w:hAnsi="Times New Roman"/>
          <w:b/>
          <w:sz w:val="24"/>
          <w:szCs w:val="24"/>
        </w:rPr>
        <w:t xml:space="preserve"> </w:t>
      </w:r>
      <w:r w:rsidRPr="005535F2">
        <w:rPr>
          <w:rFonts w:ascii="Times New Roman" w:hAnsi="Times New Roman"/>
          <w:b/>
          <w:sz w:val="24"/>
          <w:szCs w:val="24"/>
        </w:rPr>
        <w:t>принимаемые</w:t>
      </w:r>
      <w:r w:rsidR="005535F2" w:rsidRPr="005535F2">
        <w:rPr>
          <w:rFonts w:ascii="Times New Roman" w:hAnsi="Times New Roman"/>
          <w:b/>
          <w:sz w:val="24"/>
          <w:szCs w:val="24"/>
        </w:rPr>
        <w:t xml:space="preserve"> </w:t>
      </w:r>
      <w:r w:rsidRPr="005535F2">
        <w:rPr>
          <w:rFonts w:ascii="Times New Roman" w:hAnsi="Times New Roman"/>
          <w:b/>
          <w:sz w:val="24"/>
          <w:szCs w:val="24"/>
        </w:rPr>
        <w:t>(осуществляемые)</w:t>
      </w:r>
      <w:r w:rsidR="005535F2" w:rsidRPr="005535F2">
        <w:rPr>
          <w:rFonts w:ascii="Times New Roman" w:hAnsi="Times New Roman"/>
          <w:b/>
          <w:sz w:val="24"/>
          <w:szCs w:val="24"/>
        </w:rPr>
        <w:t xml:space="preserve"> </w:t>
      </w:r>
      <w:r w:rsidRPr="005535F2">
        <w:rPr>
          <w:rFonts w:ascii="Times New Roman" w:hAnsi="Times New Roman"/>
          <w:b/>
          <w:sz w:val="24"/>
          <w:szCs w:val="24"/>
        </w:rPr>
        <w:t>ими в ходе предоставления государственной</w:t>
      </w:r>
      <w:r w:rsidR="005535F2" w:rsidRPr="005535F2">
        <w:rPr>
          <w:rFonts w:ascii="Times New Roman" w:hAnsi="Times New Roman"/>
          <w:b/>
          <w:sz w:val="24"/>
          <w:szCs w:val="24"/>
        </w:rPr>
        <w:t xml:space="preserve"> </w:t>
      </w:r>
      <w:r w:rsidRPr="005535F2">
        <w:rPr>
          <w:rFonts w:ascii="Times New Roman" w:hAnsi="Times New Roman"/>
          <w:b/>
          <w:sz w:val="24"/>
          <w:szCs w:val="24"/>
        </w:rPr>
        <w:t>(муниципальной)</w:t>
      </w:r>
      <w:r w:rsidR="005535F2" w:rsidRPr="005535F2">
        <w:rPr>
          <w:rFonts w:ascii="Times New Roman" w:hAnsi="Times New Roman"/>
          <w:b/>
          <w:sz w:val="24"/>
          <w:szCs w:val="24"/>
        </w:rPr>
        <w:t xml:space="preserve"> </w:t>
      </w:r>
      <w:r w:rsidRPr="005535F2">
        <w:rPr>
          <w:rFonts w:ascii="Times New Roman" w:hAnsi="Times New Roman"/>
          <w:b/>
          <w:sz w:val="24"/>
          <w:szCs w:val="24"/>
        </w:rPr>
        <w:t xml:space="preserve">услуги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4.5. По результатам проведенных проверок в случае выявления нарушений положений настоящего Административного регламента,</w:t>
      </w:r>
      <w:r w:rsidR="005E5D83">
        <w:rPr>
          <w:rFonts w:ascii="Times New Roman" w:hAnsi="Times New Roman"/>
          <w:sz w:val="24"/>
          <w:szCs w:val="24"/>
        </w:rPr>
        <w:t xml:space="preserve"> </w:t>
      </w:r>
      <w:r w:rsidRPr="00775D56">
        <w:rPr>
          <w:rFonts w:ascii="Times New Roman" w:hAnsi="Times New Roman"/>
          <w:sz w:val="24"/>
          <w:szCs w:val="24"/>
        </w:rPr>
        <w:t>нормативных правовых актов</w:t>
      </w:r>
      <w:r w:rsidR="005E5D83">
        <w:rPr>
          <w:rFonts w:ascii="Times New Roman" w:hAnsi="Times New Roman"/>
          <w:sz w:val="24"/>
          <w:szCs w:val="24"/>
        </w:rPr>
        <w:t xml:space="preserve"> </w:t>
      </w:r>
      <w:r w:rsidRPr="00775D56">
        <w:rPr>
          <w:rFonts w:ascii="Times New Roman" w:hAnsi="Times New Roman"/>
          <w:sz w:val="24"/>
          <w:szCs w:val="24"/>
        </w:rPr>
        <w:t>(указать наименование субъекта Российской</w:t>
      </w:r>
      <w:r w:rsidR="005E5D83">
        <w:rPr>
          <w:rFonts w:ascii="Times New Roman" w:hAnsi="Times New Roman"/>
          <w:sz w:val="24"/>
          <w:szCs w:val="24"/>
        </w:rPr>
        <w:t xml:space="preserve"> </w:t>
      </w:r>
      <w:r w:rsidRPr="00775D56">
        <w:rPr>
          <w:rFonts w:ascii="Times New Roman" w:hAnsi="Times New Roman"/>
          <w:sz w:val="24"/>
          <w:szCs w:val="24"/>
        </w:rPr>
        <w:t>Федерации в случае предоставления государственной услуги,</w:t>
      </w:r>
      <w:r w:rsidR="005E5D83">
        <w:rPr>
          <w:rFonts w:ascii="Times New Roman" w:hAnsi="Times New Roman"/>
          <w:sz w:val="24"/>
          <w:szCs w:val="24"/>
        </w:rPr>
        <w:t xml:space="preserve"> </w:t>
      </w:r>
      <w:r w:rsidRPr="00775D56">
        <w:rPr>
          <w:rFonts w:ascii="Times New Roman" w:hAnsi="Times New Roman"/>
          <w:sz w:val="24"/>
          <w:szCs w:val="24"/>
        </w:rPr>
        <w:t>государственной услуги с переданными полномочиями)</w:t>
      </w:r>
      <w:r w:rsidR="005E5D83">
        <w:rPr>
          <w:rFonts w:ascii="Times New Roman" w:hAnsi="Times New Roman"/>
          <w:sz w:val="24"/>
          <w:szCs w:val="24"/>
        </w:rPr>
        <w:t xml:space="preserve"> </w:t>
      </w:r>
      <w:r w:rsidRPr="00775D56">
        <w:rPr>
          <w:rFonts w:ascii="Times New Roman" w:hAnsi="Times New Roman"/>
          <w:sz w:val="24"/>
          <w:szCs w:val="24"/>
        </w:rPr>
        <w:t xml:space="preserve">и нормативных правовых актов </w:t>
      </w:r>
      <w:r w:rsidR="005E5D83">
        <w:rPr>
          <w:rFonts w:ascii="Times New Roman" w:hAnsi="Times New Roman"/>
          <w:sz w:val="24"/>
          <w:szCs w:val="24"/>
        </w:rPr>
        <w:t xml:space="preserve">Усть-Тымского сельского поселения </w:t>
      </w:r>
      <w:r w:rsidRPr="00775D56">
        <w:rPr>
          <w:rFonts w:ascii="Times New Roman" w:hAnsi="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Персональная ответственность должностных лиц</w:t>
      </w:r>
      <w:r w:rsidR="005E5D83">
        <w:rPr>
          <w:rFonts w:ascii="Times New Roman" w:hAnsi="Times New Roman"/>
          <w:sz w:val="24"/>
          <w:szCs w:val="24"/>
        </w:rPr>
        <w:t xml:space="preserve"> </w:t>
      </w:r>
      <w:r w:rsidRPr="00775D56">
        <w:rPr>
          <w:rFonts w:ascii="Times New Roman" w:hAnsi="Times New Roman"/>
          <w:sz w:val="24"/>
          <w:szCs w:val="24"/>
        </w:rPr>
        <w:t>за правильность и своевременность принятия решения о предоставлении</w:t>
      </w:r>
      <w:r w:rsidR="005E5D83">
        <w:rPr>
          <w:rFonts w:ascii="Times New Roman" w:hAnsi="Times New Roman"/>
          <w:sz w:val="24"/>
          <w:szCs w:val="24"/>
        </w:rPr>
        <w:t xml:space="preserve"> </w:t>
      </w:r>
      <w:r w:rsidRPr="00775D56">
        <w:rPr>
          <w:rFonts w:ascii="Times New Roman" w:hAnsi="Times New Roman"/>
          <w:sz w:val="24"/>
          <w:szCs w:val="24"/>
        </w:rPr>
        <w:t>(об отказе в предоставлении)</w:t>
      </w:r>
      <w:r w:rsidR="005E5D83">
        <w:rPr>
          <w:rFonts w:ascii="Times New Roman" w:hAnsi="Times New Roman"/>
          <w:sz w:val="24"/>
          <w:szCs w:val="24"/>
        </w:rPr>
        <w:t xml:space="preserve"> </w:t>
      </w:r>
      <w:r w:rsidRPr="00775D56">
        <w:rPr>
          <w:rFonts w:ascii="Times New Roman" w:hAnsi="Times New Roman"/>
          <w:sz w:val="24"/>
          <w:szCs w:val="24"/>
        </w:rPr>
        <w:t xml:space="preserve">услуги закрепляется в их должностных регламентах в соответствии с требованиями законодательства.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b/>
          <w:sz w:val="24"/>
          <w:szCs w:val="24"/>
        </w:rPr>
        <w:t>Требования к порядку и формам контроля за предоставлением государственной</w:t>
      </w:r>
      <w:r w:rsidR="005E5D83" w:rsidRPr="005E5D83">
        <w:rPr>
          <w:rFonts w:ascii="Times New Roman" w:hAnsi="Times New Roman"/>
          <w:b/>
          <w:sz w:val="24"/>
          <w:szCs w:val="24"/>
        </w:rPr>
        <w:t xml:space="preserve"> </w:t>
      </w:r>
      <w:r w:rsidRPr="005E5D83">
        <w:rPr>
          <w:rFonts w:ascii="Times New Roman" w:hAnsi="Times New Roman"/>
          <w:b/>
          <w:sz w:val="24"/>
          <w:szCs w:val="24"/>
        </w:rPr>
        <w:t>(муниципальной)</w:t>
      </w:r>
      <w:r w:rsidR="005E5D83" w:rsidRPr="005E5D83">
        <w:rPr>
          <w:rFonts w:ascii="Times New Roman" w:hAnsi="Times New Roman"/>
          <w:b/>
          <w:sz w:val="24"/>
          <w:szCs w:val="24"/>
        </w:rPr>
        <w:t xml:space="preserve"> </w:t>
      </w:r>
      <w:r w:rsidRPr="005E5D83">
        <w:rPr>
          <w:rFonts w:ascii="Times New Roman" w:hAnsi="Times New Roman"/>
          <w:b/>
          <w:sz w:val="24"/>
          <w:szCs w:val="24"/>
        </w:rPr>
        <w:t>услуги,</w:t>
      </w:r>
      <w:r w:rsidR="005E5D83" w:rsidRPr="005E5D83">
        <w:rPr>
          <w:rFonts w:ascii="Times New Roman" w:hAnsi="Times New Roman"/>
          <w:b/>
          <w:sz w:val="24"/>
          <w:szCs w:val="24"/>
        </w:rPr>
        <w:t xml:space="preserve"> </w:t>
      </w:r>
      <w:r w:rsidRPr="005E5D83">
        <w:rPr>
          <w:rFonts w:ascii="Times New Roman" w:hAnsi="Times New Roman"/>
          <w:b/>
          <w:sz w:val="24"/>
          <w:szCs w:val="24"/>
        </w:rPr>
        <w:t>в том числе со стороны граждан, их объединений и организаций</w:t>
      </w:r>
      <w:r w:rsidRPr="00775D56">
        <w:rPr>
          <w:rFonts w:ascii="Times New Roman" w:hAnsi="Times New Roman"/>
          <w:sz w:val="24"/>
          <w:szCs w:val="24"/>
        </w:rPr>
        <w:t xml:space="preserve">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Граждане,</w:t>
      </w:r>
      <w:r w:rsidR="005E5D83">
        <w:rPr>
          <w:rFonts w:ascii="Times New Roman" w:hAnsi="Times New Roman"/>
          <w:sz w:val="24"/>
          <w:szCs w:val="24"/>
        </w:rPr>
        <w:t xml:space="preserve"> </w:t>
      </w:r>
      <w:r w:rsidRPr="00775D56">
        <w:rPr>
          <w:rFonts w:ascii="Times New Roman" w:hAnsi="Times New Roman"/>
          <w:sz w:val="24"/>
          <w:szCs w:val="24"/>
        </w:rPr>
        <w:t>их объединения и организации имеют право осуществлять контроль за предоставлением услуги путем получения информации о ходе предоставления услуги,</w:t>
      </w:r>
      <w:r w:rsidR="005E5D83">
        <w:rPr>
          <w:rFonts w:ascii="Times New Roman" w:hAnsi="Times New Roman"/>
          <w:sz w:val="24"/>
          <w:szCs w:val="24"/>
        </w:rPr>
        <w:t xml:space="preserve"> </w:t>
      </w:r>
      <w:r w:rsidRPr="00775D56">
        <w:rPr>
          <w:rFonts w:ascii="Times New Roman" w:hAnsi="Times New Roman"/>
          <w:sz w:val="24"/>
          <w:szCs w:val="24"/>
        </w:rPr>
        <w:t>в том числе о сроках завершения административных процедур</w:t>
      </w:r>
      <w:r w:rsidR="005E5D83">
        <w:rPr>
          <w:rFonts w:ascii="Times New Roman" w:hAnsi="Times New Roman"/>
          <w:sz w:val="24"/>
          <w:szCs w:val="24"/>
        </w:rPr>
        <w:t xml:space="preserve"> </w:t>
      </w:r>
      <w:r w:rsidRPr="00775D56">
        <w:rPr>
          <w:rFonts w:ascii="Times New Roman" w:hAnsi="Times New Roman"/>
          <w:sz w:val="24"/>
          <w:szCs w:val="24"/>
        </w:rPr>
        <w:t xml:space="preserve">(действий).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Граждане,</w:t>
      </w:r>
      <w:r w:rsidR="005E5D83">
        <w:rPr>
          <w:rFonts w:ascii="Times New Roman" w:hAnsi="Times New Roman"/>
          <w:sz w:val="24"/>
          <w:szCs w:val="24"/>
        </w:rPr>
        <w:t xml:space="preserve"> </w:t>
      </w:r>
      <w:r w:rsidRPr="00775D56">
        <w:rPr>
          <w:rFonts w:ascii="Times New Roman" w:hAnsi="Times New Roman"/>
          <w:sz w:val="24"/>
          <w:szCs w:val="24"/>
        </w:rPr>
        <w:t xml:space="preserve">их объединения и организации также имеют право: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направлять замечания и предложения по улучшению доступности и качества предоставления услуги;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lastRenderedPageBreak/>
        <w:t xml:space="preserve">вносить предложения о мерах по устранению нарушений настоящего Административного регламента.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4.6. Должностные лица Уполномоченного органа принимают меры к прекращению допущенных нарушений,</w:t>
      </w:r>
      <w:r w:rsidR="005E5D83">
        <w:rPr>
          <w:rFonts w:ascii="Times New Roman" w:hAnsi="Times New Roman"/>
          <w:sz w:val="24"/>
          <w:szCs w:val="24"/>
        </w:rPr>
        <w:t xml:space="preserve"> </w:t>
      </w:r>
      <w:r w:rsidRPr="00775D56">
        <w:rPr>
          <w:rFonts w:ascii="Times New Roman" w:hAnsi="Times New Roman"/>
          <w:sz w:val="24"/>
          <w:szCs w:val="24"/>
        </w:rPr>
        <w:t xml:space="preserve">устраняют причины и условия, способствующие совершению нарушений.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775D56">
        <w:rPr>
          <w:rFonts w:ascii="Times New Roman" w:hAnsi="Times New Roman"/>
          <w:sz w:val="24"/>
          <w:szCs w:val="24"/>
        </w:rPr>
        <w:t xml:space="preserve">Информация о результатах рассмотрения замечаний и предложений граждан, их </w:t>
      </w:r>
      <w:r w:rsidRPr="005E5D83">
        <w:rPr>
          <w:rFonts w:ascii="Times New Roman" w:hAnsi="Times New Roman"/>
          <w:sz w:val="24"/>
          <w:szCs w:val="24"/>
        </w:rPr>
        <w:t>объединений и организаций доводится до сведения лиц,</w:t>
      </w:r>
      <w:r w:rsidR="005E5D83">
        <w:rPr>
          <w:rFonts w:ascii="Times New Roman" w:hAnsi="Times New Roman"/>
          <w:sz w:val="24"/>
          <w:szCs w:val="24"/>
        </w:rPr>
        <w:t xml:space="preserve"> </w:t>
      </w:r>
      <w:r w:rsidRPr="005E5D83">
        <w:rPr>
          <w:rFonts w:ascii="Times New Roman" w:hAnsi="Times New Roman"/>
          <w:sz w:val="24"/>
          <w:szCs w:val="24"/>
        </w:rPr>
        <w:t xml:space="preserve">направивших эти замечания и предложения. </w:t>
      </w:r>
    </w:p>
    <w:p w:rsidR="005E5D83" w:rsidRPr="005E5D83" w:rsidRDefault="003C7082" w:rsidP="005E5D83">
      <w:pPr>
        <w:autoSpaceDE w:val="0"/>
        <w:autoSpaceDN w:val="0"/>
        <w:adjustRightInd w:val="0"/>
        <w:spacing w:after="0" w:line="240" w:lineRule="auto"/>
        <w:ind w:firstLine="709"/>
        <w:jc w:val="center"/>
        <w:rPr>
          <w:rFonts w:ascii="Times New Roman" w:hAnsi="Times New Roman"/>
          <w:b/>
          <w:sz w:val="24"/>
          <w:szCs w:val="24"/>
        </w:rPr>
      </w:pPr>
      <w:r w:rsidRPr="005E5D83">
        <w:rPr>
          <w:rFonts w:ascii="Times New Roman" w:hAnsi="Times New Roman"/>
          <w:b/>
          <w:sz w:val="24"/>
          <w:szCs w:val="24"/>
        </w:rPr>
        <w:t>Раздел</w:t>
      </w:r>
      <w:r w:rsidR="005E5D83" w:rsidRPr="005E5D83">
        <w:rPr>
          <w:rFonts w:ascii="Times New Roman" w:hAnsi="Times New Roman"/>
          <w:b/>
          <w:sz w:val="24"/>
          <w:szCs w:val="24"/>
        </w:rPr>
        <w:t xml:space="preserve"> </w:t>
      </w:r>
      <w:r w:rsidRPr="005E5D83">
        <w:rPr>
          <w:rFonts w:ascii="Times New Roman" w:hAnsi="Times New Roman"/>
          <w:b/>
          <w:sz w:val="24"/>
          <w:szCs w:val="24"/>
        </w:rPr>
        <w:t>V.</w:t>
      </w:r>
      <w:r w:rsidR="005E5D83" w:rsidRPr="005E5D83">
        <w:rPr>
          <w:rFonts w:ascii="Times New Roman" w:hAnsi="Times New Roman"/>
          <w:b/>
          <w:sz w:val="24"/>
          <w:szCs w:val="24"/>
        </w:rPr>
        <w:t xml:space="preserve"> </w:t>
      </w:r>
      <w:r w:rsidRPr="005E5D83">
        <w:rPr>
          <w:rFonts w:ascii="Times New Roman" w:hAnsi="Times New Roman"/>
          <w:b/>
          <w:sz w:val="24"/>
          <w:szCs w:val="24"/>
        </w:rPr>
        <w:t>Досудебный</w:t>
      </w:r>
      <w:r w:rsidR="005E5D83" w:rsidRPr="005E5D83">
        <w:rPr>
          <w:rFonts w:ascii="Times New Roman" w:hAnsi="Times New Roman"/>
          <w:b/>
          <w:sz w:val="24"/>
          <w:szCs w:val="24"/>
        </w:rPr>
        <w:t xml:space="preserve"> </w:t>
      </w:r>
      <w:r w:rsidRPr="005E5D83">
        <w:rPr>
          <w:rFonts w:ascii="Times New Roman" w:hAnsi="Times New Roman"/>
          <w:b/>
          <w:sz w:val="24"/>
          <w:szCs w:val="24"/>
        </w:rPr>
        <w:t>(внесудебный)</w:t>
      </w:r>
      <w:r w:rsidR="005E5D83" w:rsidRPr="005E5D83">
        <w:rPr>
          <w:rFonts w:ascii="Times New Roman" w:hAnsi="Times New Roman"/>
          <w:b/>
          <w:sz w:val="24"/>
          <w:szCs w:val="24"/>
        </w:rPr>
        <w:t xml:space="preserve"> </w:t>
      </w:r>
      <w:r w:rsidRPr="005E5D83">
        <w:rPr>
          <w:rFonts w:ascii="Times New Roman" w:hAnsi="Times New Roman"/>
          <w:b/>
          <w:sz w:val="24"/>
          <w:szCs w:val="24"/>
        </w:rPr>
        <w:t>порядок обжалования решений и действий</w:t>
      </w:r>
      <w:r w:rsidR="005E5D83" w:rsidRPr="005E5D83">
        <w:rPr>
          <w:rFonts w:ascii="Times New Roman" w:hAnsi="Times New Roman"/>
          <w:b/>
          <w:sz w:val="24"/>
          <w:szCs w:val="24"/>
        </w:rPr>
        <w:t xml:space="preserve"> </w:t>
      </w:r>
      <w:r w:rsidRPr="005E5D83">
        <w:rPr>
          <w:rFonts w:ascii="Times New Roman" w:hAnsi="Times New Roman"/>
          <w:b/>
          <w:sz w:val="24"/>
          <w:szCs w:val="24"/>
        </w:rPr>
        <w:t>(бездействия)</w:t>
      </w:r>
      <w:r w:rsidR="005E5D83" w:rsidRPr="005E5D83">
        <w:rPr>
          <w:rFonts w:ascii="Times New Roman" w:hAnsi="Times New Roman"/>
          <w:b/>
          <w:sz w:val="24"/>
          <w:szCs w:val="24"/>
        </w:rPr>
        <w:t xml:space="preserve"> </w:t>
      </w:r>
      <w:r w:rsidRPr="005E5D83">
        <w:rPr>
          <w:rFonts w:ascii="Times New Roman" w:hAnsi="Times New Roman"/>
          <w:b/>
          <w:sz w:val="24"/>
          <w:szCs w:val="24"/>
        </w:rPr>
        <w:t>органа,</w:t>
      </w:r>
      <w:r w:rsidR="005E5D83" w:rsidRPr="005E5D83">
        <w:rPr>
          <w:rFonts w:ascii="Times New Roman" w:hAnsi="Times New Roman"/>
          <w:b/>
          <w:sz w:val="24"/>
          <w:szCs w:val="24"/>
        </w:rPr>
        <w:t xml:space="preserve"> </w:t>
      </w:r>
      <w:r w:rsidRPr="005E5D83">
        <w:rPr>
          <w:rFonts w:ascii="Times New Roman" w:hAnsi="Times New Roman"/>
          <w:b/>
          <w:sz w:val="24"/>
          <w:szCs w:val="24"/>
        </w:rPr>
        <w:t>предоставляющего государственную</w:t>
      </w:r>
      <w:r w:rsidR="005E5D83" w:rsidRPr="005E5D83">
        <w:rPr>
          <w:rFonts w:ascii="Times New Roman" w:hAnsi="Times New Roman"/>
          <w:b/>
          <w:sz w:val="24"/>
          <w:szCs w:val="24"/>
        </w:rPr>
        <w:t xml:space="preserve"> </w:t>
      </w:r>
      <w:r w:rsidRPr="005E5D83">
        <w:rPr>
          <w:rFonts w:ascii="Times New Roman" w:hAnsi="Times New Roman"/>
          <w:b/>
          <w:sz w:val="24"/>
          <w:szCs w:val="24"/>
        </w:rPr>
        <w:t>(муниципальную)</w:t>
      </w:r>
      <w:r w:rsidR="005E5D83" w:rsidRPr="005E5D83">
        <w:rPr>
          <w:rFonts w:ascii="Times New Roman" w:hAnsi="Times New Roman"/>
          <w:b/>
          <w:sz w:val="24"/>
          <w:szCs w:val="24"/>
        </w:rPr>
        <w:t xml:space="preserve"> </w:t>
      </w:r>
      <w:r w:rsidRPr="005E5D83">
        <w:rPr>
          <w:rFonts w:ascii="Times New Roman" w:hAnsi="Times New Roman"/>
          <w:b/>
          <w:sz w:val="24"/>
          <w:szCs w:val="24"/>
        </w:rPr>
        <w:t>услугу,</w:t>
      </w:r>
      <w:r w:rsidR="005E5D83" w:rsidRPr="005E5D83">
        <w:rPr>
          <w:rFonts w:ascii="Times New Roman" w:hAnsi="Times New Roman"/>
          <w:b/>
          <w:sz w:val="24"/>
          <w:szCs w:val="24"/>
        </w:rPr>
        <w:t xml:space="preserve"> </w:t>
      </w:r>
      <w:r w:rsidRPr="005E5D83">
        <w:rPr>
          <w:rFonts w:ascii="Times New Roman" w:hAnsi="Times New Roman"/>
          <w:b/>
          <w:sz w:val="24"/>
          <w:szCs w:val="24"/>
        </w:rPr>
        <w:t>а также их должностных лиц,</w:t>
      </w:r>
      <w:r w:rsidR="005E5D83" w:rsidRPr="005E5D83">
        <w:rPr>
          <w:rFonts w:ascii="Times New Roman" w:hAnsi="Times New Roman"/>
          <w:b/>
          <w:sz w:val="24"/>
          <w:szCs w:val="24"/>
        </w:rPr>
        <w:t xml:space="preserve"> </w:t>
      </w:r>
      <w:r w:rsidRPr="005E5D83">
        <w:rPr>
          <w:rFonts w:ascii="Times New Roman" w:hAnsi="Times New Roman"/>
          <w:b/>
          <w:sz w:val="24"/>
          <w:szCs w:val="24"/>
        </w:rPr>
        <w:t>государственных</w:t>
      </w:r>
      <w:r w:rsidR="005E5D83" w:rsidRPr="005E5D83">
        <w:rPr>
          <w:rFonts w:ascii="Times New Roman" w:hAnsi="Times New Roman"/>
          <w:b/>
          <w:sz w:val="24"/>
          <w:szCs w:val="24"/>
        </w:rPr>
        <w:t xml:space="preserve"> </w:t>
      </w:r>
      <w:r w:rsidRPr="005E5D83">
        <w:rPr>
          <w:rFonts w:ascii="Times New Roman" w:hAnsi="Times New Roman"/>
          <w:b/>
          <w:sz w:val="24"/>
          <w:szCs w:val="24"/>
        </w:rPr>
        <w:t>(муниципальных)</w:t>
      </w:r>
      <w:r w:rsidR="005E5D83" w:rsidRPr="005E5D83">
        <w:rPr>
          <w:rFonts w:ascii="Times New Roman" w:hAnsi="Times New Roman"/>
          <w:b/>
          <w:sz w:val="24"/>
          <w:szCs w:val="24"/>
        </w:rPr>
        <w:t xml:space="preserve"> </w:t>
      </w:r>
      <w:r w:rsidRPr="005E5D83">
        <w:rPr>
          <w:rFonts w:ascii="Times New Roman" w:hAnsi="Times New Roman"/>
          <w:b/>
          <w:sz w:val="24"/>
          <w:szCs w:val="24"/>
        </w:rPr>
        <w:t>служащих</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5.1. Заявитель имеет право на обжалование решения и</w:t>
      </w:r>
      <w:r w:rsidR="005E5D83">
        <w:rPr>
          <w:rFonts w:ascii="Times New Roman" w:hAnsi="Times New Roman"/>
          <w:sz w:val="24"/>
          <w:szCs w:val="24"/>
        </w:rPr>
        <w:t xml:space="preserve"> </w:t>
      </w:r>
      <w:r w:rsidRPr="005E5D83">
        <w:rPr>
          <w:rFonts w:ascii="Times New Roman" w:hAnsi="Times New Roman"/>
          <w:sz w:val="24"/>
          <w:szCs w:val="24"/>
        </w:rPr>
        <w:t>(или)</w:t>
      </w:r>
      <w:r w:rsidR="005E5D83">
        <w:rPr>
          <w:rFonts w:ascii="Times New Roman" w:hAnsi="Times New Roman"/>
          <w:sz w:val="24"/>
          <w:szCs w:val="24"/>
        </w:rPr>
        <w:t xml:space="preserve"> </w:t>
      </w:r>
      <w:r w:rsidRPr="005E5D83">
        <w:rPr>
          <w:rFonts w:ascii="Times New Roman" w:hAnsi="Times New Roman"/>
          <w:sz w:val="24"/>
          <w:szCs w:val="24"/>
        </w:rPr>
        <w:t>действий (бездействия)</w:t>
      </w:r>
      <w:r w:rsidR="005E5D83">
        <w:rPr>
          <w:rFonts w:ascii="Times New Roman" w:hAnsi="Times New Roman"/>
          <w:sz w:val="24"/>
          <w:szCs w:val="24"/>
        </w:rPr>
        <w:t xml:space="preserve"> </w:t>
      </w:r>
      <w:r w:rsidRPr="005E5D83">
        <w:rPr>
          <w:rFonts w:ascii="Times New Roman" w:hAnsi="Times New Roman"/>
          <w:sz w:val="24"/>
          <w:szCs w:val="24"/>
        </w:rPr>
        <w:t>Уполномоченного органа,</w:t>
      </w:r>
      <w:r w:rsidR="005E5D83">
        <w:rPr>
          <w:rFonts w:ascii="Times New Roman" w:hAnsi="Times New Roman"/>
          <w:sz w:val="24"/>
          <w:szCs w:val="24"/>
        </w:rPr>
        <w:t xml:space="preserve"> </w:t>
      </w:r>
      <w:r w:rsidRPr="005E5D83">
        <w:rPr>
          <w:rFonts w:ascii="Times New Roman" w:hAnsi="Times New Roman"/>
          <w:sz w:val="24"/>
          <w:szCs w:val="24"/>
        </w:rPr>
        <w:t>должностных лиц Уполномоченного органа,</w:t>
      </w:r>
      <w:r w:rsidR="005E5D83">
        <w:rPr>
          <w:rFonts w:ascii="Times New Roman" w:hAnsi="Times New Roman"/>
          <w:sz w:val="24"/>
          <w:szCs w:val="24"/>
        </w:rPr>
        <w:t xml:space="preserve"> </w:t>
      </w:r>
      <w:r w:rsidRPr="005E5D83">
        <w:rPr>
          <w:rFonts w:ascii="Times New Roman" w:hAnsi="Times New Roman"/>
          <w:sz w:val="24"/>
          <w:szCs w:val="24"/>
        </w:rPr>
        <w:t>государственных</w:t>
      </w:r>
      <w:r w:rsidR="005E5D83">
        <w:rPr>
          <w:rFonts w:ascii="Times New Roman" w:hAnsi="Times New Roman"/>
          <w:sz w:val="24"/>
          <w:szCs w:val="24"/>
        </w:rPr>
        <w:t xml:space="preserve"> </w:t>
      </w:r>
      <w:r w:rsidRPr="005E5D83">
        <w:rPr>
          <w:rFonts w:ascii="Times New Roman" w:hAnsi="Times New Roman"/>
          <w:sz w:val="24"/>
          <w:szCs w:val="24"/>
        </w:rPr>
        <w:t>(муниципальных)</w:t>
      </w:r>
      <w:r w:rsidR="005E5D83">
        <w:rPr>
          <w:rFonts w:ascii="Times New Roman" w:hAnsi="Times New Roman"/>
          <w:sz w:val="24"/>
          <w:szCs w:val="24"/>
        </w:rPr>
        <w:t xml:space="preserve"> </w:t>
      </w:r>
      <w:r w:rsidRPr="005E5D83">
        <w:rPr>
          <w:rFonts w:ascii="Times New Roman" w:hAnsi="Times New Roman"/>
          <w:sz w:val="24"/>
          <w:szCs w:val="24"/>
        </w:rPr>
        <w:t>служащих,</w:t>
      </w:r>
      <w:r w:rsidR="005E5D83">
        <w:rPr>
          <w:rFonts w:ascii="Times New Roman" w:hAnsi="Times New Roman"/>
          <w:sz w:val="24"/>
          <w:szCs w:val="24"/>
        </w:rPr>
        <w:t xml:space="preserve"> </w:t>
      </w:r>
      <w:r w:rsidRPr="005E5D83">
        <w:rPr>
          <w:rFonts w:ascii="Times New Roman" w:hAnsi="Times New Roman"/>
          <w:sz w:val="24"/>
          <w:szCs w:val="24"/>
        </w:rPr>
        <w:t>многофункционального центра,</w:t>
      </w:r>
      <w:r w:rsidR="005E5D83">
        <w:rPr>
          <w:rFonts w:ascii="Times New Roman" w:hAnsi="Times New Roman"/>
          <w:sz w:val="24"/>
          <w:szCs w:val="24"/>
        </w:rPr>
        <w:t xml:space="preserve"> </w:t>
      </w:r>
      <w:r w:rsidRPr="005E5D83">
        <w:rPr>
          <w:rFonts w:ascii="Times New Roman" w:hAnsi="Times New Roman"/>
          <w:sz w:val="24"/>
          <w:szCs w:val="24"/>
        </w:rPr>
        <w:t>а также работника многофункционального центра при предоставлении услуги в досудебном</w:t>
      </w:r>
      <w:r w:rsidR="005E5D83">
        <w:rPr>
          <w:rFonts w:ascii="Times New Roman" w:hAnsi="Times New Roman"/>
          <w:sz w:val="24"/>
          <w:szCs w:val="24"/>
        </w:rPr>
        <w:t xml:space="preserve"> </w:t>
      </w:r>
      <w:r w:rsidRPr="005E5D83">
        <w:rPr>
          <w:rFonts w:ascii="Times New Roman" w:hAnsi="Times New Roman"/>
          <w:sz w:val="24"/>
          <w:szCs w:val="24"/>
        </w:rPr>
        <w:t>(внесудебном)</w:t>
      </w:r>
      <w:r w:rsidR="005E5D83">
        <w:rPr>
          <w:rFonts w:ascii="Times New Roman" w:hAnsi="Times New Roman"/>
          <w:sz w:val="24"/>
          <w:szCs w:val="24"/>
        </w:rPr>
        <w:t xml:space="preserve"> </w:t>
      </w:r>
      <w:r w:rsidRPr="005E5D83">
        <w:rPr>
          <w:rFonts w:ascii="Times New Roman" w:hAnsi="Times New Roman"/>
          <w:sz w:val="24"/>
          <w:szCs w:val="24"/>
        </w:rPr>
        <w:t>порядке</w:t>
      </w:r>
      <w:r w:rsidR="005E5D83">
        <w:rPr>
          <w:rFonts w:ascii="Times New Roman" w:hAnsi="Times New Roman"/>
          <w:sz w:val="24"/>
          <w:szCs w:val="24"/>
        </w:rPr>
        <w:t xml:space="preserve"> </w:t>
      </w:r>
      <w:r w:rsidRPr="005E5D83">
        <w:rPr>
          <w:rFonts w:ascii="Times New Roman" w:hAnsi="Times New Roman"/>
          <w:sz w:val="24"/>
          <w:szCs w:val="24"/>
        </w:rPr>
        <w:t xml:space="preserve">(далее–жалоба). </w:t>
      </w:r>
    </w:p>
    <w:p w:rsidR="005E5D83" w:rsidRPr="005E5D83"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5E5D83">
        <w:rPr>
          <w:rFonts w:ascii="Times New Roman" w:hAnsi="Times New Roman"/>
          <w:b/>
          <w:sz w:val="24"/>
          <w:szCs w:val="24"/>
        </w:rPr>
        <w:t>Органы местного самоуправления,</w:t>
      </w:r>
      <w:r w:rsidR="005E5D83" w:rsidRPr="005E5D83">
        <w:rPr>
          <w:rFonts w:ascii="Times New Roman" w:hAnsi="Times New Roman"/>
          <w:b/>
          <w:sz w:val="24"/>
          <w:szCs w:val="24"/>
        </w:rPr>
        <w:t xml:space="preserve"> </w:t>
      </w:r>
      <w:r w:rsidRPr="005E5D83">
        <w:rPr>
          <w:rFonts w:ascii="Times New Roman" w:hAnsi="Times New Roman"/>
          <w:b/>
          <w:sz w:val="24"/>
          <w:szCs w:val="24"/>
        </w:rPr>
        <w:t>организации и уполномоченные на рассмотрение жалобы лица,</w:t>
      </w:r>
      <w:r w:rsidR="005E5D83" w:rsidRPr="005E5D83">
        <w:rPr>
          <w:rFonts w:ascii="Times New Roman" w:hAnsi="Times New Roman"/>
          <w:b/>
          <w:sz w:val="24"/>
          <w:szCs w:val="24"/>
        </w:rPr>
        <w:t xml:space="preserve"> </w:t>
      </w:r>
      <w:r w:rsidRPr="005E5D83">
        <w:rPr>
          <w:rFonts w:ascii="Times New Roman" w:hAnsi="Times New Roman"/>
          <w:b/>
          <w:sz w:val="24"/>
          <w:szCs w:val="24"/>
        </w:rPr>
        <w:t>которым может быть направлена жалоба заявителя в досудебном</w:t>
      </w:r>
      <w:r w:rsidR="005E5D83" w:rsidRPr="005E5D83">
        <w:rPr>
          <w:rFonts w:ascii="Times New Roman" w:hAnsi="Times New Roman"/>
          <w:b/>
          <w:sz w:val="24"/>
          <w:szCs w:val="24"/>
        </w:rPr>
        <w:t xml:space="preserve"> </w:t>
      </w:r>
      <w:r w:rsidRPr="005E5D83">
        <w:rPr>
          <w:rFonts w:ascii="Times New Roman" w:hAnsi="Times New Roman"/>
          <w:b/>
          <w:sz w:val="24"/>
          <w:szCs w:val="24"/>
        </w:rPr>
        <w:t>(внесудебном)</w:t>
      </w:r>
      <w:r w:rsidR="005E5D83" w:rsidRPr="005E5D83">
        <w:rPr>
          <w:rFonts w:ascii="Times New Roman" w:hAnsi="Times New Roman"/>
          <w:b/>
          <w:sz w:val="24"/>
          <w:szCs w:val="24"/>
        </w:rPr>
        <w:t xml:space="preserve"> </w:t>
      </w:r>
      <w:r w:rsidRPr="005E5D83">
        <w:rPr>
          <w:rFonts w:ascii="Times New Roman" w:hAnsi="Times New Roman"/>
          <w:b/>
          <w:sz w:val="24"/>
          <w:szCs w:val="24"/>
        </w:rPr>
        <w:t xml:space="preserve">порядке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5.2. В досудебном</w:t>
      </w:r>
      <w:r w:rsidR="005E5D83">
        <w:rPr>
          <w:rFonts w:ascii="Times New Roman" w:hAnsi="Times New Roman"/>
          <w:sz w:val="24"/>
          <w:szCs w:val="24"/>
        </w:rPr>
        <w:t xml:space="preserve"> </w:t>
      </w:r>
      <w:r w:rsidRPr="005E5D83">
        <w:rPr>
          <w:rFonts w:ascii="Times New Roman" w:hAnsi="Times New Roman"/>
          <w:sz w:val="24"/>
          <w:szCs w:val="24"/>
        </w:rPr>
        <w:t>(внесудебном)</w:t>
      </w:r>
      <w:r w:rsidR="005E5D83">
        <w:rPr>
          <w:rFonts w:ascii="Times New Roman" w:hAnsi="Times New Roman"/>
          <w:sz w:val="24"/>
          <w:szCs w:val="24"/>
        </w:rPr>
        <w:t xml:space="preserve"> </w:t>
      </w:r>
      <w:r w:rsidRPr="005E5D83">
        <w:rPr>
          <w:rFonts w:ascii="Times New Roman" w:hAnsi="Times New Roman"/>
          <w:sz w:val="24"/>
          <w:szCs w:val="24"/>
        </w:rPr>
        <w:t>порядке заявитель</w:t>
      </w:r>
      <w:r w:rsidR="005E5D83">
        <w:rPr>
          <w:rFonts w:ascii="Times New Roman" w:hAnsi="Times New Roman"/>
          <w:sz w:val="24"/>
          <w:szCs w:val="24"/>
        </w:rPr>
        <w:t xml:space="preserve"> </w:t>
      </w:r>
      <w:r w:rsidRPr="005E5D83">
        <w:rPr>
          <w:rFonts w:ascii="Times New Roman" w:hAnsi="Times New Roman"/>
          <w:sz w:val="24"/>
          <w:szCs w:val="24"/>
        </w:rPr>
        <w:t>(представитель)</w:t>
      </w:r>
      <w:r w:rsidR="005E5D83">
        <w:rPr>
          <w:rFonts w:ascii="Times New Roman" w:hAnsi="Times New Roman"/>
          <w:sz w:val="24"/>
          <w:szCs w:val="24"/>
        </w:rPr>
        <w:t xml:space="preserve"> </w:t>
      </w:r>
      <w:r w:rsidRPr="005E5D83">
        <w:rPr>
          <w:rFonts w:ascii="Times New Roman" w:hAnsi="Times New Roman"/>
          <w:sz w:val="24"/>
          <w:szCs w:val="24"/>
        </w:rPr>
        <w:t xml:space="preserve">вправе обратиться с жалобой в письменной форме на бумажном носителе или в электронной форме: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в Уполномоченный орган</w:t>
      </w:r>
      <w:r w:rsidR="005E5D83">
        <w:rPr>
          <w:rFonts w:ascii="Times New Roman" w:hAnsi="Times New Roman"/>
          <w:sz w:val="24"/>
          <w:szCs w:val="24"/>
        </w:rPr>
        <w:t xml:space="preserve"> </w:t>
      </w:r>
      <w:r w:rsidRPr="005E5D83">
        <w:rPr>
          <w:rFonts w:ascii="Times New Roman" w:hAnsi="Times New Roman"/>
          <w:sz w:val="24"/>
          <w:szCs w:val="24"/>
        </w:rPr>
        <w:t>–</w:t>
      </w:r>
      <w:r w:rsidR="005E5D83">
        <w:rPr>
          <w:rFonts w:ascii="Times New Roman" w:hAnsi="Times New Roman"/>
          <w:sz w:val="24"/>
          <w:szCs w:val="24"/>
        </w:rPr>
        <w:t xml:space="preserve"> </w:t>
      </w:r>
      <w:r w:rsidRPr="005E5D83">
        <w:rPr>
          <w:rFonts w:ascii="Times New Roman" w:hAnsi="Times New Roman"/>
          <w:sz w:val="24"/>
          <w:szCs w:val="24"/>
        </w:rPr>
        <w:t>на решение и</w:t>
      </w:r>
      <w:r w:rsidR="005E5D83">
        <w:rPr>
          <w:rFonts w:ascii="Times New Roman" w:hAnsi="Times New Roman"/>
          <w:sz w:val="24"/>
          <w:szCs w:val="24"/>
        </w:rPr>
        <w:t xml:space="preserve"> </w:t>
      </w:r>
      <w:r w:rsidRPr="005E5D83">
        <w:rPr>
          <w:rFonts w:ascii="Times New Roman" w:hAnsi="Times New Roman"/>
          <w:sz w:val="24"/>
          <w:szCs w:val="24"/>
        </w:rPr>
        <w:t>(или)</w:t>
      </w:r>
      <w:r w:rsidR="005E5D83">
        <w:rPr>
          <w:rFonts w:ascii="Times New Roman" w:hAnsi="Times New Roman"/>
          <w:sz w:val="24"/>
          <w:szCs w:val="24"/>
        </w:rPr>
        <w:t xml:space="preserve"> </w:t>
      </w:r>
      <w:r w:rsidRPr="005E5D83">
        <w:rPr>
          <w:rFonts w:ascii="Times New Roman" w:hAnsi="Times New Roman"/>
          <w:sz w:val="24"/>
          <w:szCs w:val="24"/>
        </w:rPr>
        <w:t>действия</w:t>
      </w:r>
      <w:r w:rsidR="005E5D83">
        <w:rPr>
          <w:rFonts w:ascii="Times New Roman" w:hAnsi="Times New Roman"/>
          <w:sz w:val="24"/>
          <w:szCs w:val="24"/>
        </w:rPr>
        <w:t xml:space="preserve"> </w:t>
      </w:r>
      <w:r w:rsidRPr="005E5D83">
        <w:rPr>
          <w:rFonts w:ascii="Times New Roman" w:hAnsi="Times New Roman"/>
          <w:sz w:val="24"/>
          <w:szCs w:val="24"/>
        </w:rPr>
        <w:t>(бездействие) должностного лица,</w:t>
      </w:r>
      <w:r w:rsidR="005E5D83">
        <w:rPr>
          <w:rFonts w:ascii="Times New Roman" w:hAnsi="Times New Roman"/>
          <w:sz w:val="24"/>
          <w:szCs w:val="24"/>
        </w:rPr>
        <w:t xml:space="preserve"> </w:t>
      </w:r>
      <w:r w:rsidRPr="005E5D83">
        <w:rPr>
          <w:rFonts w:ascii="Times New Roman" w:hAnsi="Times New Roman"/>
          <w:sz w:val="24"/>
          <w:szCs w:val="24"/>
        </w:rPr>
        <w:t>руководителя структурного подразделения Уполномоченного органа,</w:t>
      </w:r>
      <w:r w:rsidR="005E5D83">
        <w:rPr>
          <w:rFonts w:ascii="Times New Roman" w:hAnsi="Times New Roman"/>
          <w:sz w:val="24"/>
          <w:szCs w:val="24"/>
        </w:rPr>
        <w:t xml:space="preserve"> </w:t>
      </w:r>
      <w:r w:rsidRPr="005E5D83">
        <w:rPr>
          <w:rFonts w:ascii="Times New Roman" w:hAnsi="Times New Roman"/>
          <w:sz w:val="24"/>
          <w:szCs w:val="24"/>
        </w:rPr>
        <w:t>на решение и действия</w:t>
      </w:r>
      <w:r w:rsidR="005E5D83">
        <w:rPr>
          <w:rFonts w:ascii="Times New Roman" w:hAnsi="Times New Roman"/>
          <w:sz w:val="24"/>
          <w:szCs w:val="24"/>
        </w:rPr>
        <w:t xml:space="preserve"> </w:t>
      </w:r>
      <w:r w:rsidRPr="005E5D83">
        <w:rPr>
          <w:rFonts w:ascii="Times New Roman" w:hAnsi="Times New Roman"/>
          <w:sz w:val="24"/>
          <w:szCs w:val="24"/>
        </w:rPr>
        <w:t>(бездействие)</w:t>
      </w:r>
      <w:r w:rsidR="005E5D83">
        <w:rPr>
          <w:rFonts w:ascii="Times New Roman" w:hAnsi="Times New Roman"/>
          <w:sz w:val="24"/>
          <w:szCs w:val="24"/>
        </w:rPr>
        <w:t xml:space="preserve"> </w:t>
      </w:r>
      <w:r w:rsidRPr="005E5D83">
        <w:rPr>
          <w:rFonts w:ascii="Times New Roman" w:hAnsi="Times New Roman"/>
          <w:sz w:val="24"/>
          <w:szCs w:val="24"/>
        </w:rPr>
        <w:t xml:space="preserve">Уполномоченного органа, руководителя Уполномоченного органа;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в вышестоящий орган на решение и</w:t>
      </w:r>
      <w:r w:rsidR="005E5D83">
        <w:rPr>
          <w:rFonts w:ascii="Times New Roman" w:hAnsi="Times New Roman"/>
          <w:sz w:val="24"/>
          <w:szCs w:val="24"/>
        </w:rPr>
        <w:t xml:space="preserve"> </w:t>
      </w:r>
      <w:r w:rsidRPr="005E5D83">
        <w:rPr>
          <w:rFonts w:ascii="Times New Roman" w:hAnsi="Times New Roman"/>
          <w:sz w:val="24"/>
          <w:szCs w:val="24"/>
        </w:rPr>
        <w:t>(или)</w:t>
      </w:r>
      <w:r w:rsidR="005E5D83">
        <w:rPr>
          <w:rFonts w:ascii="Times New Roman" w:hAnsi="Times New Roman"/>
          <w:sz w:val="24"/>
          <w:szCs w:val="24"/>
        </w:rPr>
        <w:t xml:space="preserve"> </w:t>
      </w:r>
      <w:r w:rsidRPr="005E5D83">
        <w:rPr>
          <w:rFonts w:ascii="Times New Roman" w:hAnsi="Times New Roman"/>
          <w:sz w:val="24"/>
          <w:szCs w:val="24"/>
        </w:rPr>
        <w:t>действия</w:t>
      </w:r>
      <w:r w:rsidR="005E5D83">
        <w:rPr>
          <w:rFonts w:ascii="Times New Roman" w:hAnsi="Times New Roman"/>
          <w:sz w:val="24"/>
          <w:szCs w:val="24"/>
        </w:rPr>
        <w:t xml:space="preserve"> </w:t>
      </w:r>
      <w:r w:rsidRPr="005E5D83">
        <w:rPr>
          <w:rFonts w:ascii="Times New Roman" w:hAnsi="Times New Roman"/>
          <w:sz w:val="24"/>
          <w:szCs w:val="24"/>
        </w:rPr>
        <w:t>(бездействие) должностного лица,</w:t>
      </w:r>
      <w:r w:rsidR="005E5D83">
        <w:rPr>
          <w:rFonts w:ascii="Times New Roman" w:hAnsi="Times New Roman"/>
          <w:sz w:val="24"/>
          <w:szCs w:val="24"/>
        </w:rPr>
        <w:t xml:space="preserve"> </w:t>
      </w:r>
      <w:r w:rsidRPr="005E5D83">
        <w:rPr>
          <w:rFonts w:ascii="Times New Roman" w:hAnsi="Times New Roman"/>
          <w:sz w:val="24"/>
          <w:szCs w:val="24"/>
        </w:rPr>
        <w:t xml:space="preserve">руководителя структурного подразделения Уполномоченного органа;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к руководителю многофункционального центра</w:t>
      </w:r>
      <w:r w:rsidR="005E5D83">
        <w:rPr>
          <w:rFonts w:ascii="Times New Roman" w:hAnsi="Times New Roman"/>
          <w:sz w:val="24"/>
          <w:szCs w:val="24"/>
        </w:rPr>
        <w:t xml:space="preserve"> </w:t>
      </w:r>
      <w:r w:rsidRPr="005E5D83">
        <w:rPr>
          <w:rFonts w:ascii="Times New Roman" w:hAnsi="Times New Roman"/>
          <w:sz w:val="24"/>
          <w:szCs w:val="24"/>
        </w:rPr>
        <w:t>–</w:t>
      </w:r>
      <w:r w:rsidR="005E5D83">
        <w:rPr>
          <w:rFonts w:ascii="Times New Roman" w:hAnsi="Times New Roman"/>
          <w:sz w:val="24"/>
          <w:szCs w:val="24"/>
        </w:rPr>
        <w:t xml:space="preserve"> </w:t>
      </w:r>
      <w:r w:rsidRPr="005E5D83">
        <w:rPr>
          <w:rFonts w:ascii="Times New Roman" w:hAnsi="Times New Roman"/>
          <w:sz w:val="24"/>
          <w:szCs w:val="24"/>
        </w:rPr>
        <w:t>на решения и действия (бездействие)</w:t>
      </w:r>
      <w:r w:rsidR="005E5D83">
        <w:rPr>
          <w:rFonts w:ascii="Times New Roman" w:hAnsi="Times New Roman"/>
          <w:sz w:val="24"/>
          <w:szCs w:val="24"/>
        </w:rPr>
        <w:t xml:space="preserve"> </w:t>
      </w:r>
      <w:r w:rsidRPr="005E5D83">
        <w:rPr>
          <w:rFonts w:ascii="Times New Roman" w:hAnsi="Times New Roman"/>
          <w:sz w:val="24"/>
          <w:szCs w:val="24"/>
        </w:rPr>
        <w:t xml:space="preserve">работника многофункционального центра;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к учредителю многофункционального центра</w:t>
      </w:r>
      <w:r w:rsidR="005E5D83">
        <w:rPr>
          <w:rFonts w:ascii="Times New Roman" w:hAnsi="Times New Roman"/>
          <w:sz w:val="24"/>
          <w:szCs w:val="24"/>
        </w:rPr>
        <w:t xml:space="preserve"> </w:t>
      </w:r>
      <w:r w:rsidRPr="005E5D83">
        <w:rPr>
          <w:rFonts w:ascii="Times New Roman" w:hAnsi="Times New Roman"/>
          <w:sz w:val="24"/>
          <w:szCs w:val="24"/>
        </w:rPr>
        <w:t>–</w:t>
      </w:r>
      <w:r w:rsidR="005E5D83">
        <w:rPr>
          <w:rFonts w:ascii="Times New Roman" w:hAnsi="Times New Roman"/>
          <w:sz w:val="24"/>
          <w:szCs w:val="24"/>
        </w:rPr>
        <w:t xml:space="preserve"> </w:t>
      </w:r>
      <w:r w:rsidRPr="005E5D83">
        <w:rPr>
          <w:rFonts w:ascii="Times New Roman" w:hAnsi="Times New Roman"/>
          <w:sz w:val="24"/>
          <w:szCs w:val="24"/>
        </w:rPr>
        <w:t>на решение и действия (бездействие)</w:t>
      </w:r>
      <w:r w:rsidR="005E5D83">
        <w:rPr>
          <w:rFonts w:ascii="Times New Roman" w:hAnsi="Times New Roman"/>
          <w:sz w:val="24"/>
          <w:szCs w:val="24"/>
        </w:rPr>
        <w:t xml:space="preserve"> </w:t>
      </w:r>
      <w:r w:rsidRPr="005E5D83">
        <w:rPr>
          <w:rFonts w:ascii="Times New Roman" w:hAnsi="Times New Roman"/>
          <w:sz w:val="24"/>
          <w:szCs w:val="24"/>
        </w:rPr>
        <w:t xml:space="preserve">многофункционального центра.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В уполномоченном органе государственной власти,</w:t>
      </w:r>
      <w:r w:rsidR="005E5D83">
        <w:rPr>
          <w:rFonts w:ascii="Times New Roman" w:hAnsi="Times New Roman"/>
          <w:sz w:val="24"/>
          <w:szCs w:val="24"/>
        </w:rPr>
        <w:t xml:space="preserve"> </w:t>
      </w:r>
      <w:r w:rsidRPr="005E5D83">
        <w:rPr>
          <w:rFonts w:ascii="Times New Roman" w:hAnsi="Times New Roman"/>
          <w:sz w:val="24"/>
          <w:szCs w:val="24"/>
        </w:rPr>
        <w:t>органе местного самоуправления,</w:t>
      </w:r>
      <w:r w:rsidR="005E5D83">
        <w:rPr>
          <w:rFonts w:ascii="Times New Roman" w:hAnsi="Times New Roman"/>
          <w:sz w:val="24"/>
          <w:szCs w:val="24"/>
        </w:rPr>
        <w:t xml:space="preserve"> </w:t>
      </w:r>
      <w:r w:rsidRPr="005E5D83">
        <w:rPr>
          <w:rFonts w:ascii="Times New Roman" w:hAnsi="Times New Roman"/>
          <w:sz w:val="24"/>
          <w:szCs w:val="24"/>
        </w:rPr>
        <w:t>организации,</w:t>
      </w:r>
      <w:r w:rsidR="005E5D83">
        <w:rPr>
          <w:rFonts w:ascii="Times New Roman" w:hAnsi="Times New Roman"/>
          <w:sz w:val="24"/>
          <w:szCs w:val="24"/>
        </w:rPr>
        <w:t xml:space="preserve"> </w:t>
      </w:r>
      <w:r w:rsidRPr="005E5D83">
        <w:rPr>
          <w:rFonts w:ascii="Times New Roman" w:hAnsi="Times New Roman"/>
          <w:sz w:val="24"/>
          <w:szCs w:val="24"/>
        </w:rPr>
        <w:t>многофункциональном центре,</w:t>
      </w:r>
      <w:r w:rsidR="005E5D83">
        <w:rPr>
          <w:rFonts w:ascii="Times New Roman" w:hAnsi="Times New Roman"/>
          <w:sz w:val="24"/>
          <w:szCs w:val="24"/>
        </w:rPr>
        <w:t xml:space="preserve"> </w:t>
      </w:r>
      <w:r w:rsidRPr="005E5D83">
        <w:rPr>
          <w:rFonts w:ascii="Times New Roman" w:hAnsi="Times New Roman"/>
          <w:sz w:val="24"/>
          <w:szCs w:val="24"/>
        </w:rPr>
        <w:t xml:space="preserve">у учредителя многофункционального центра определяются уполномоченные на рассмотрение жалоб должностные лица. </w:t>
      </w:r>
    </w:p>
    <w:p w:rsidR="005E5D83" w:rsidRPr="005E5D83"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5E5D83">
        <w:rPr>
          <w:rFonts w:ascii="Times New Roman" w:hAnsi="Times New Roman"/>
          <w:b/>
          <w:sz w:val="24"/>
          <w:szCs w:val="24"/>
        </w:rPr>
        <w:t>Способы информирования заявителей о порядке подачи и рассмотрения жалобы,</w:t>
      </w:r>
      <w:r w:rsidR="005E5D83" w:rsidRPr="005E5D83">
        <w:rPr>
          <w:rFonts w:ascii="Times New Roman" w:hAnsi="Times New Roman"/>
          <w:b/>
          <w:sz w:val="24"/>
          <w:szCs w:val="24"/>
        </w:rPr>
        <w:t xml:space="preserve"> </w:t>
      </w:r>
      <w:r w:rsidRPr="005E5D83">
        <w:rPr>
          <w:rFonts w:ascii="Times New Roman" w:hAnsi="Times New Roman"/>
          <w:b/>
          <w:sz w:val="24"/>
          <w:szCs w:val="24"/>
        </w:rPr>
        <w:t>в том числе с использованием Единого портала государственных и муниципальных услуг</w:t>
      </w:r>
      <w:r w:rsidR="005E5D83" w:rsidRPr="005E5D83">
        <w:rPr>
          <w:rFonts w:ascii="Times New Roman" w:hAnsi="Times New Roman"/>
          <w:b/>
          <w:sz w:val="24"/>
          <w:szCs w:val="24"/>
        </w:rPr>
        <w:t xml:space="preserve"> </w:t>
      </w:r>
      <w:r w:rsidRPr="005E5D83">
        <w:rPr>
          <w:rFonts w:ascii="Times New Roman" w:hAnsi="Times New Roman"/>
          <w:b/>
          <w:sz w:val="24"/>
          <w:szCs w:val="24"/>
        </w:rPr>
        <w:t xml:space="preserve">(функций)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услуги,</w:t>
      </w:r>
      <w:r w:rsidR="005E5D83">
        <w:rPr>
          <w:rFonts w:ascii="Times New Roman" w:hAnsi="Times New Roman"/>
          <w:sz w:val="24"/>
          <w:szCs w:val="24"/>
        </w:rPr>
        <w:t xml:space="preserve"> </w:t>
      </w:r>
      <w:r w:rsidRPr="005E5D83">
        <w:rPr>
          <w:rFonts w:ascii="Times New Roman" w:hAnsi="Times New Roman"/>
          <w:sz w:val="24"/>
          <w:szCs w:val="24"/>
        </w:rPr>
        <w:t>на сайте уполномоченного органа государственной власти,</w:t>
      </w:r>
      <w:r w:rsidR="005E5D83">
        <w:rPr>
          <w:rFonts w:ascii="Times New Roman" w:hAnsi="Times New Roman"/>
          <w:sz w:val="24"/>
          <w:szCs w:val="24"/>
        </w:rPr>
        <w:t xml:space="preserve"> </w:t>
      </w:r>
      <w:r w:rsidRPr="005E5D83">
        <w:rPr>
          <w:rFonts w:ascii="Times New Roman" w:hAnsi="Times New Roman"/>
          <w:sz w:val="24"/>
          <w:szCs w:val="24"/>
        </w:rPr>
        <w:t>органа местного самоуправления,</w:t>
      </w:r>
      <w:r w:rsidR="005E5D83">
        <w:rPr>
          <w:rFonts w:ascii="Times New Roman" w:hAnsi="Times New Roman"/>
          <w:sz w:val="24"/>
          <w:szCs w:val="24"/>
        </w:rPr>
        <w:t xml:space="preserve"> </w:t>
      </w:r>
      <w:r w:rsidRPr="005E5D83">
        <w:rPr>
          <w:rFonts w:ascii="Times New Roman" w:hAnsi="Times New Roman"/>
          <w:sz w:val="24"/>
          <w:szCs w:val="24"/>
        </w:rPr>
        <w:t>организации,</w:t>
      </w:r>
      <w:r w:rsidR="005E5D83">
        <w:rPr>
          <w:rFonts w:ascii="Times New Roman" w:hAnsi="Times New Roman"/>
          <w:sz w:val="24"/>
          <w:szCs w:val="24"/>
        </w:rPr>
        <w:t xml:space="preserve"> </w:t>
      </w:r>
      <w:r w:rsidRPr="005E5D83">
        <w:rPr>
          <w:rFonts w:ascii="Times New Roman" w:hAnsi="Times New Roman"/>
          <w:sz w:val="24"/>
          <w:szCs w:val="24"/>
        </w:rPr>
        <w:t>на Едином портале,</w:t>
      </w:r>
      <w:r w:rsidR="005E5D83">
        <w:rPr>
          <w:rFonts w:ascii="Times New Roman" w:hAnsi="Times New Roman"/>
          <w:sz w:val="24"/>
          <w:szCs w:val="24"/>
        </w:rPr>
        <w:t xml:space="preserve"> </w:t>
      </w:r>
      <w:r w:rsidRPr="005E5D83">
        <w:rPr>
          <w:rFonts w:ascii="Times New Roman" w:hAnsi="Times New Roman"/>
          <w:sz w:val="24"/>
          <w:szCs w:val="24"/>
        </w:rPr>
        <w:t>региональном портале,</w:t>
      </w:r>
      <w:r w:rsidR="005E5D83">
        <w:rPr>
          <w:rFonts w:ascii="Times New Roman" w:hAnsi="Times New Roman"/>
          <w:sz w:val="24"/>
          <w:szCs w:val="24"/>
        </w:rPr>
        <w:t xml:space="preserve"> </w:t>
      </w:r>
      <w:r w:rsidRPr="005E5D83">
        <w:rPr>
          <w:rFonts w:ascii="Times New Roman" w:hAnsi="Times New Roman"/>
          <w:sz w:val="24"/>
          <w:szCs w:val="24"/>
        </w:rPr>
        <w:t>а также предоставляется в устной форме по телефону и</w:t>
      </w:r>
      <w:r w:rsidR="005E5D83">
        <w:rPr>
          <w:rFonts w:ascii="Times New Roman" w:hAnsi="Times New Roman"/>
          <w:sz w:val="24"/>
          <w:szCs w:val="24"/>
        </w:rPr>
        <w:t xml:space="preserve"> </w:t>
      </w:r>
      <w:r w:rsidRPr="005E5D83">
        <w:rPr>
          <w:rFonts w:ascii="Times New Roman" w:hAnsi="Times New Roman"/>
          <w:sz w:val="24"/>
          <w:szCs w:val="24"/>
        </w:rPr>
        <w:t>(или)</w:t>
      </w:r>
      <w:r w:rsidR="005E5D83">
        <w:rPr>
          <w:rFonts w:ascii="Times New Roman" w:hAnsi="Times New Roman"/>
          <w:sz w:val="24"/>
          <w:szCs w:val="24"/>
        </w:rPr>
        <w:t xml:space="preserve"> </w:t>
      </w:r>
      <w:r w:rsidRPr="005E5D83">
        <w:rPr>
          <w:rFonts w:ascii="Times New Roman" w:hAnsi="Times New Roman"/>
          <w:sz w:val="24"/>
          <w:szCs w:val="24"/>
        </w:rPr>
        <w:t>на личном приеме либо в письменной форме почтовым отправлением по адресу,</w:t>
      </w:r>
      <w:r w:rsidR="005E5D83">
        <w:rPr>
          <w:rFonts w:ascii="Times New Roman" w:hAnsi="Times New Roman"/>
          <w:sz w:val="24"/>
          <w:szCs w:val="24"/>
        </w:rPr>
        <w:t xml:space="preserve"> </w:t>
      </w:r>
      <w:r w:rsidRPr="005E5D83">
        <w:rPr>
          <w:rFonts w:ascii="Times New Roman" w:hAnsi="Times New Roman"/>
          <w:sz w:val="24"/>
          <w:szCs w:val="24"/>
        </w:rPr>
        <w:t xml:space="preserve">указанному заявителем (представителем). </w:t>
      </w:r>
    </w:p>
    <w:p w:rsidR="005E5D83" w:rsidRPr="005E5D83"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5E5D83">
        <w:rPr>
          <w:rFonts w:ascii="Times New Roman" w:hAnsi="Times New Roman"/>
          <w:b/>
          <w:sz w:val="24"/>
          <w:szCs w:val="24"/>
        </w:rPr>
        <w:t>Перечень нормативных правовых актов,</w:t>
      </w:r>
      <w:r w:rsidR="005E5D83" w:rsidRPr="005E5D83">
        <w:rPr>
          <w:rFonts w:ascii="Times New Roman" w:hAnsi="Times New Roman"/>
          <w:b/>
          <w:sz w:val="24"/>
          <w:szCs w:val="24"/>
        </w:rPr>
        <w:t xml:space="preserve"> </w:t>
      </w:r>
      <w:r w:rsidRPr="005E5D83">
        <w:rPr>
          <w:rFonts w:ascii="Times New Roman" w:hAnsi="Times New Roman"/>
          <w:b/>
          <w:sz w:val="24"/>
          <w:szCs w:val="24"/>
        </w:rPr>
        <w:t>регулирующих порядок досудебного</w:t>
      </w:r>
      <w:r w:rsidR="005E5D83" w:rsidRPr="005E5D83">
        <w:rPr>
          <w:rFonts w:ascii="Times New Roman" w:hAnsi="Times New Roman"/>
          <w:b/>
          <w:sz w:val="24"/>
          <w:szCs w:val="24"/>
        </w:rPr>
        <w:t xml:space="preserve"> </w:t>
      </w:r>
      <w:r w:rsidRPr="005E5D83">
        <w:rPr>
          <w:rFonts w:ascii="Times New Roman" w:hAnsi="Times New Roman"/>
          <w:b/>
          <w:sz w:val="24"/>
          <w:szCs w:val="24"/>
        </w:rPr>
        <w:t>(внесудебного)</w:t>
      </w:r>
      <w:r w:rsidR="005E5D83" w:rsidRPr="005E5D83">
        <w:rPr>
          <w:rFonts w:ascii="Times New Roman" w:hAnsi="Times New Roman"/>
          <w:b/>
          <w:sz w:val="24"/>
          <w:szCs w:val="24"/>
        </w:rPr>
        <w:t xml:space="preserve"> </w:t>
      </w:r>
      <w:r w:rsidRPr="005E5D83">
        <w:rPr>
          <w:rFonts w:ascii="Times New Roman" w:hAnsi="Times New Roman"/>
          <w:b/>
          <w:sz w:val="24"/>
          <w:szCs w:val="24"/>
        </w:rPr>
        <w:t>обжалования действий</w:t>
      </w:r>
      <w:r w:rsidR="005E5D83" w:rsidRPr="005E5D83">
        <w:rPr>
          <w:rFonts w:ascii="Times New Roman" w:hAnsi="Times New Roman"/>
          <w:b/>
          <w:sz w:val="24"/>
          <w:szCs w:val="24"/>
        </w:rPr>
        <w:t xml:space="preserve"> </w:t>
      </w:r>
      <w:r w:rsidRPr="005E5D83">
        <w:rPr>
          <w:rFonts w:ascii="Times New Roman" w:hAnsi="Times New Roman"/>
          <w:b/>
          <w:sz w:val="24"/>
          <w:szCs w:val="24"/>
        </w:rPr>
        <w:t>(бездействия)</w:t>
      </w:r>
      <w:r w:rsidR="005E5D83" w:rsidRPr="005E5D83">
        <w:rPr>
          <w:rFonts w:ascii="Times New Roman" w:hAnsi="Times New Roman"/>
          <w:b/>
          <w:sz w:val="24"/>
          <w:szCs w:val="24"/>
        </w:rPr>
        <w:t xml:space="preserve"> </w:t>
      </w:r>
      <w:r w:rsidRPr="005E5D83">
        <w:rPr>
          <w:rFonts w:ascii="Times New Roman" w:hAnsi="Times New Roman"/>
          <w:b/>
          <w:sz w:val="24"/>
          <w:szCs w:val="24"/>
        </w:rPr>
        <w:t>и</w:t>
      </w:r>
      <w:r w:rsidR="005E5D83" w:rsidRPr="005E5D83">
        <w:rPr>
          <w:rFonts w:ascii="Times New Roman" w:hAnsi="Times New Roman"/>
          <w:b/>
          <w:sz w:val="24"/>
          <w:szCs w:val="24"/>
        </w:rPr>
        <w:t xml:space="preserve"> </w:t>
      </w:r>
      <w:r w:rsidRPr="005E5D83">
        <w:rPr>
          <w:rFonts w:ascii="Times New Roman" w:hAnsi="Times New Roman"/>
          <w:b/>
          <w:sz w:val="24"/>
          <w:szCs w:val="24"/>
        </w:rPr>
        <w:t>(или) решений,</w:t>
      </w:r>
      <w:r w:rsidR="005E5D83" w:rsidRPr="005E5D83">
        <w:rPr>
          <w:rFonts w:ascii="Times New Roman" w:hAnsi="Times New Roman"/>
          <w:b/>
          <w:sz w:val="24"/>
          <w:szCs w:val="24"/>
        </w:rPr>
        <w:t xml:space="preserve"> </w:t>
      </w:r>
      <w:r w:rsidRPr="005E5D83">
        <w:rPr>
          <w:rFonts w:ascii="Times New Roman" w:hAnsi="Times New Roman"/>
          <w:b/>
          <w:sz w:val="24"/>
          <w:szCs w:val="24"/>
        </w:rPr>
        <w:t>принятых</w:t>
      </w:r>
      <w:r w:rsidR="005E5D83" w:rsidRPr="005E5D83">
        <w:rPr>
          <w:rFonts w:ascii="Times New Roman" w:hAnsi="Times New Roman"/>
          <w:b/>
          <w:sz w:val="24"/>
          <w:szCs w:val="24"/>
        </w:rPr>
        <w:t xml:space="preserve"> </w:t>
      </w:r>
      <w:r w:rsidRPr="005E5D83">
        <w:rPr>
          <w:rFonts w:ascii="Times New Roman" w:hAnsi="Times New Roman"/>
          <w:b/>
          <w:sz w:val="24"/>
          <w:szCs w:val="24"/>
        </w:rPr>
        <w:t>(осуществленных)</w:t>
      </w:r>
      <w:r w:rsidR="005E5D83" w:rsidRPr="005E5D83">
        <w:rPr>
          <w:rFonts w:ascii="Times New Roman" w:hAnsi="Times New Roman"/>
          <w:b/>
          <w:sz w:val="24"/>
          <w:szCs w:val="24"/>
        </w:rPr>
        <w:t xml:space="preserve"> </w:t>
      </w:r>
      <w:r w:rsidRPr="005E5D83">
        <w:rPr>
          <w:rFonts w:ascii="Times New Roman" w:hAnsi="Times New Roman"/>
          <w:b/>
          <w:sz w:val="24"/>
          <w:szCs w:val="24"/>
        </w:rPr>
        <w:t>в ходе предоставления государственной</w:t>
      </w:r>
      <w:r w:rsidR="005E5D83" w:rsidRPr="005E5D83">
        <w:rPr>
          <w:rFonts w:ascii="Times New Roman" w:hAnsi="Times New Roman"/>
          <w:b/>
          <w:sz w:val="24"/>
          <w:szCs w:val="24"/>
        </w:rPr>
        <w:t xml:space="preserve"> </w:t>
      </w:r>
      <w:r w:rsidRPr="005E5D83">
        <w:rPr>
          <w:rFonts w:ascii="Times New Roman" w:hAnsi="Times New Roman"/>
          <w:b/>
          <w:sz w:val="24"/>
          <w:szCs w:val="24"/>
        </w:rPr>
        <w:t>(муниципальной)</w:t>
      </w:r>
      <w:r w:rsidR="005E5D83" w:rsidRPr="005E5D83">
        <w:rPr>
          <w:rFonts w:ascii="Times New Roman" w:hAnsi="Times New Roman"/>
          <w:b/>
          <w:sz w:val="24"/>
          <w:szCs w:val="24"/>
        </w:rPr>
        <w:t xml:space="preserve"> </w:t>
      </w:r>
      <w:r w:rsidRPr="005E5D83">
        <w:rPr>
          <w:rFonts w:ascii="Times New Roman" w:hAnsi="Times New Roman"/>
          <w:b/>
          <w:sz w:val="24"/>
          <w:szCs w:val="24"/>
        </w:rPr>
        <w:t xml:space="preserve">услуги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5.4. Порядок досудебного</w:t>
      </w:r>
      <w:r w:rsidR="005E5D83">
        <w:rPr>
          <w:rFonts w:ascii="Times New Roman" w:hAnsi="Times New Roman"/>
          <w:sz w:val="24"/>
          <w:szCs w:val="24"/>
        </w:rPr>
        <w:t xml:space="preserve"> </w:t>
      </w:r>
      <w:r w:rsidRPr="005E5D83">
        <w:rPr>
          <w:rFonts w:ascii="Times New Roman" w:hAnsi="Times New Roman"/>
          <w:sz w:val="24"/>
          <w:szCs w:val="24"/>
        </w:rPr>
        <w:t>(внесудебного)</w:t>
      </w:r>
      <w:r w:rsidR="005E5D83">
        <w:rPr>
          <w:rFonts w:ascii="Times New Roman" w:hAnsi="Times New Roman"/>
          <w:sz w:val="24"/>
          <w:szCs w:val="24"/>
        </w:rPr>
        <w:t xml:space="preserve"> </w:t>
      </w:r>
      <w:r w:rsidRPr="005E5D83">
        <w:rPr>
          <w:rFonts w:ascii="Times New Roman" w:hAnsi="Times New Roman"/>
          <w:sz w:val="24"/>
          <w:szCs w:val="24"/>
        </w:rPr>
        <w:t>обжалования решений и действий (бездействия)</w:t>
      </w:r>
      <w:r w:rsidR="005E5D83">
        <w:rPr>
          <w:rFonts w:ascii="Times New Roman" w:hAnsi="Times New Roman"/>
          <w:sz w:val="24"/>
          <w:szCs w:val="24"/>
        </w:rPr>
        <w:t xml:space="preserve"> </w:t>
      </w:r>
      <w:r w:rsidRPr="005E5D83">
        <w:rPr>
          <w:rFonts w:ascii="Times New Roman" w:hAnsi="Times New Roman"/>
          <w:sz w:val="24"/>
          <w:szCs w:val="24"/>
        </w:rPr>
        <w:t>уполномоченного органа государственной власти,</w:t>
      </w:r>
      <w:r w:rsidR="005E5D83">
        <w:rPr>
          <w:rFonts w:ascii="Times New Roman" w:hAnsi="Times New Roman"/>
          <w:sz w:val="24"/>
          <w:szCs w:val="24"/>
        </w:rPr>
        <w:t xml:space="preserve"> </w:t>
      </w:r>
      <w:r w:rsidRPr="005E5D83">
        <w:rPr>
          <w:rFonts w:ascii="Times New Roman" w:hAnsi="Times New Roman"/>
          <w:sz w:val="24"/>
          <w:szCs w:val="24"/>
        </w:rPr>
        <w:t>органа местного самоуправления,</w:t>
      </w:r>
      <w:r w:rsidR="005E5D83">
        <w:rPr>
          <w:rFonts w:ascii="Times New Roman" w:hAnsi="Times New Roman"/>
          <w:sz w:val="24"/>
          <w:szCs w:val="24"/>
        </w:rPr>
        <w:t xml:space="preserve"> </w:t>
      </w:r>
      <w:r w:rsidRPr="005E5D83">
        <w:rPr>
          <w:rFonts w:ascii="Times New Roman" w:hAnsi="Times New Roman"/>
          <w:sz w:val="24"/>
          <w:szCs w:val="24"/>
        </w:rPr>
        <w:t>организации,</w:t>
      </w:r>
      <w:r w:rsidR="005E5D83">
        <w:rPr>
          <w:rFonts w:ascii="Times New Roman" w:hAnsi="Times New Roman"/>
          <w:sz w:val="24"/>
          <w:szCs w:val="24"/>
        </w:rPr>
        <w:t xml:space="preserve"> </w:t>
      </w:r>
      <w:r w:rsidRPr="005E5D83">
        <w:rPr>
          <w:rFonts w:ascii="Times New Roman" w:hAnsi="Times New Roman"/>
          <w:sz w:val="24"/>
          <w:szCs w:val="24"/>
        </w:rPr>
        <w:t xml:space="preserve">а также его должностных лиц регулируется: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 xml:space="preserve">Федеральным законом №210-ФЗ; </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постановлением Правительства Российской Федерации от</w:t>
      </w:r>
      <w:r w:rsidR="005E5D83">
        <w:rPr>
          <w:rFonts w:ascii="Times New Roman" w:hAnsi="Times New Roman"/>
          <w:sz w:val="24"/>
          <w:szCs w:val="24"/>
        </w:rPr>
        <w:t xml:space="preserve"> </w:t>
      </w:r>
      <w:r w:rsidRPr="005E5D83">
        <w:rPr>
          <w:rFonts w:ascii="Times New Roman" w:hAnsi="Times New Roman"/>
          <w:sz w:val="24"/>
          <w:szCs w:val="24"/>
        </w:rPr>
        <w:t>20</w:t>
      </w:r>
      <w:r w:rsidR="005E5D83">
        <w:rPr>
          <w:rFonts w:ascii="Times New Roman" w:hAnsi="Times New Roman"/>
          <w:sz w:val="24"/>
          <w:szCs w:val="24"/>
        </w:rPr>
        <w:t xml:space="preserve"> </w:t>
      </w:r>
      <w:r w:rsidRPr="005E5D83">
        <w:rPr>
          <w:rFonts w:ascii="Times New Roman" w:hAnsi="Times New Roman"/>
          <w:sz w:val="24"/>
          <w:szCs w:val="24"/>
        </w:rPr>
        <w:t>ноября</w:t>
      </w:r>
      <w:r w:rsidR="005E5D83">
        <w:rPr>
          <w:rFonts w:ascii="Times New Roman" w:hAnsi="Times New Roman"/>
          <w:sz w:val="24"/>
          <w:szCs w:val="24"/>
        </w:rPr>
        <w:t xml:space="preserve"> </w:t>
      </w:r>
      <w:r w:rsidRPr="005E5D83">
        <w:rPr>
          <w:rFonts w:ascii="Times New Roman" w:hAnsi="Times New Roman"/>
          <w:sz w:val="24"/>
          <w:szCs w:val="24"/>
        </w:rPr>
        <w:t>2012 года №1198 «О федеральной государственной информационной системе, обеспечивающей процесс досудебного</w:t>
      </w:r>
      <w:r w:rsidR="005E5D83">
        <w:rPr>
          <w:rFonts w:ascii="Times New Roman" w:hAnsi="Times New Roman"/>
          <w:sz w:val="24"/>
          <w:szCs w:val="24"/>
        </w:rPr>
        <w:t xml:space="preserve"> </w:t>
      </w:r>
      <w:r w:rsidRPr="005E5D83">
        <w:rPr>
          <w:rFonts w:ascii="Times New Roman" w:hAnsi="Times New Roman"/>
          <w:sz w:val="24"/>
          <w:szCs w:val="24"/>
        </w:rPr>
        <w:t>(внесудебного)</w:t>
      </w:r>
      <w:r w:rsidR="005E5D83">
        <w:rPr>
          <w:rFonts w:ascii="Times New Roman" w:hAnsi="Times New Roman"/>
          <w:sz w:val="24"/>
          <w:szCs w:val="24"/>
        </w:rPr>
        <w:t xml:space="preserve"> </w:t>
      </w:r>
      <w:r w:rsidRPr="005E5D83">
        <w:rPr>
          <w:rFonts w:ascii="Times New Roman" w:hAnsi="Times New Roman"/>
          <w:sz w:val="24"/>
          <w:szCs w:val="24"/>
        </w:rPr>
        <w:t>обжалования решений и действий</w:t>
      </w:r>
      <w:r w:rsidR="005E5D83">
        <w:rPr>
          <w:rFonts w:ascii="Times New Roman" w:hAnsi="Times New Roman"/>
          <w:sz w:val="24"/>
          <w:szCs w:val="24"/>
        </w:rPr>
        <w:t xml:space="preserve"> </w:t>
      </w:r>
      <w:r w:rsidRPr="005E5D83">
        <w:rPr>
          <w:rFonts w:ascii="Times New Roman" w:hAnsi="Times New Roman"/>
          <w:sz w:val="24"/>
          <w:szCs w:val="24"/>
        </w:rPr>
        <w:t>(бездействия),</w:t>
      </w:r>
      <w:r w:rsidR="005E5D83">
        <w:rPr>
          <w:rFonts w:ascii="Times New Roman" w:hAnsi="Times New Roman"/>
          <w:sz w:val="24"/>
          <w:szCs w:val="24"/>
        </w:rPr>
        <w:t xml:space="preserve"> </w:t>
      </w:r>
      <w:r w:rsidRPr="005E5D83">
        <w:rPr>
          <w:rFonts w:ascii="Times New Roman" w:hAnsi="Times New Roman"/>
          <w:sz w:val="24"/>
          <w:szCs w:val="24"/>
        </w:rPr>
        <w:t xml:space="preserve">совершенных при предоставлении государственных и муниципальных услуг». </w:t>
      </w:r>
    </w:p>
    <w:p w:rsidR="005E5D83" w:rsidRDefault="003C7082" w:rsidP="005E5D83">
      <w:pPr>
        <w:autoSpaceDE w:val="0"/>
        <w:autoSpaceDN w:val="0"/>
        <w:adjustRightInd w:val="0"/>
        <w:spacing w:after="0" w:line="240" w:lineRule="auto"/>
        <w:ind w:firstLine="709"/>
        <w:jc w:val="center"/>
        <w:rPr>
          <w:rFonts w:ascii="Times New Roman" w:hAnsi="Times New Roman"/>
          <w:sz w:val="24"/>
          <w:szCs w:val="24"/>
        </w:rPr>
      </w:pPr>
      <w:r w:rsidRPr="005E5D83">
        <w:rPr>
          <w:rFonts w:ascii="Times New Roman" w:hAnsi="Times New Roman"/>
          <w:b/>
          <w:sz w:val="24"/>
          <w:szCs w:val="24"/>
        </w:rPr>
        <w:t>Раздел</w:t>
      </w:r>
      <w:r w:rsidR="005E5D83" w:rsidRPr="005E5D83">
        <w:rPr>
          <w:rFonts w:ascii="Times New Roman" w:hAnsi="Times New Roman"/>
          <w:b/>
          <w:sz w:val="24"/>
          <w:szCs w:val="24"/>
        </w:rPr>
        <w:t xml:space="preserve"> </w:t>
      </w:r>
      <w:r w:rsidRPr="005E5D83">
        <w:rPr>
          <w:rFonts w:ascii="Times New Roman" w:hAnsi="Times New Roman"/>
          <w:b/>
          <w:sz w:val="24"/>
          <w:szCs w:val="24"/>
        </w:rPr>
        <w:t>VI.</w:t>
      </w:r>
      <w:r w:rsidR="005E5D83" w:rsidRPr="005E5D83">
        <w:rPr>
          <w:rFonts w:ascii="Times New Roman" w:hAnsi="Times New Roman"/>
          <w:b/>
          <w:sz w:val="24"/>
          <w:szCs w:val="24"/>
        </w:rPr>
        <w:t xml:space="preserve"> </w:t>
      </w:r>
      <w:r w:rsidRPr="005E5D83">
        <w:rPr>
          <w:rFonts w:ascii="Times New Roman" w:hAnsi="Times New Roman"/>
          <w:b/>
          <w:sz w:val="24"/>
          <w:szCs w:val="24"/>
        </w:rPr>
        <w:t>Особенности выполнения административных процедур (действий)</w:t>
      </w:r>
      <w:r w:rsidR="005E5D83" w:rsidRPr="005E5D83">
        <w:rPr>
          <w:rFonts w:ascii="Times New Roman" w:hAnsi="Times New Roman"/>
          <w:b/>
          <w:sz w:val="24"/>
          <w:szCs w:val="24"/>
        </w:rPr>
        <w:t xml:space="preserve"> </w:t>
      </w:r>
      <w:r w:rsidRPr="005E5D83">
        <w:rPr>
          <w:rFonts w:ascii="Times New Roman" w:hAnsi="Times New Roman"/>
          <w:b/>
          <w:sz w:val="24"/>
          <w:szCs w:val="24"/>
        </w:rPr>
        <w:t>в многофункциональных центрах предоставления государственных и муниципальных услуг</w:t>
      </w:r>
      <w:r w:rsidRPr="005E5D83">
        <w:rPr>
          <w:rFonts w:ascii="Times New Roman" w:hAnsi="Times New Roman"/>
          <w:sz w:val="24"/>
          <w:szCs w:val="24"/>
        </w:rPr>
        <w:t xml:space="preserve"> </w:t>
      </w:r>
    </w:p>
    <w:p w:rsidR="005E5D83" w:rsidRPr="005E5D83" w:rsidRDefault="003C7082" w:rsidP="005E5D83">
      <w:pPr>
        <w:autoSpaceDE w:val="0"/>
        <w:autoSpaceDN w:val="0"/>
        <w:adjustRightInd w:val="0"/>
        <w:spacing w:after="0" w:line="240" w:lineRule="auto"/>
        <w:ind w:firstLine="709"/>
        <w:jc w:val="both"/>
        <w:rPr>
          <w:rFonts w:ascii="Times New Roman" w:hAnsi="Times New Roman"/>
          <w:b/>
          <w:sz w:val="24"/>
          <w:szCs w:val="24"/>
        </w:rPr>
      </w:pPr>
      <w:r w:rsidRPr="005E5D83">
        <w:rPr>
          <w:rFonts w:ascii="Times New Roman" w:hAnsi="Times New Roman"/>
          <w:b/>
          <w:sz w:val="24"/>
          <w:szCs w:val="24"/>
        </w:rPr>
        <w:lastRenderedPageBreak/>
        <w:t>Исчерпывающий перечень административных процедур</w:t>
      </w:r>
      <w:r w:rsidR="005E5D83" w:rsidRPr="005E5D83">
        <w:rPr>
          <w:rFonts w:ascii="Times New Roman" w:hAnsi="Times New Roman"/>
          <w:b/>
          <w:sz w:val="24"/>
          <w:szCs w:val="24"/>
        </w:rPr>
        <w:t xml:space="preserve"> </w:t>
      </w:r>
      <w:r w:rsidRPr="005E5D83">
        <w:rPr>
          <w:rFonts w:ascii="Times New Roman" w:hAnsi="Times New Roman"/>
          <w:b/>
          <w:sz w:val="24"/>
          <w:szCs w:val="24"/>
        </w:rPr>
        <w:t>(действий)</w:t>
      </w:r>
      <w:r w:rsidR="005E5D83" w:rsidRPr="005E5D83">
        <w:rPr>
          <w:rFonts w:ascii="Times New Roman" w:hAnsi="Times New Roman"/>
          <w:b/>
          <w:sz w:val="24"/>
          <w:szCs w:val="24"/>
        </w:rPr>
        <w:t xml:space="preserve"> </w:t>
      </w:r>
      <w:r w:rsidRPr="005E5D83">
        <w:rPr>
          <w:rFonts w:ascii="Times New Roman" w:hAnsi="Times New Roman"/>
          <w:b/>
          <w:sz w:val="24"/>
          <w:szCs w:val="24"/>
        </w:rPr>
        <w:t>при предоставлении государственной</w:t>
      </w:r>
      <w:r w:rsidR="005E5D83" w:rsidRPr="005E5D83">
        <w:rPr>
          <w:rFonts w:ascii="Times New Roman" w:hAnsi="Times New Roman"/>
          <w:b/>
          <w:sz w:val="24"/>
          <w:szCs w:val="24"/>
        </w:rPr>
        <w:t xml:space="preserve"> </w:t>
      </w:r>
      <w:r w:rsidRPr="005E5D83">
        <w:rPr>
          <w:rFonts w:ascii="Times New Roman" w:hAnsi="Times New Roman"/>
          <w:b/>
          <w:sz w:val="24"/>
          <w:szCs w:val="24"/>
        </w:rPr>
        <w:t>(муниципальной)</w:t>
      </w:r>
      <w:r w:rsidR="005E5D83" w:rsidRPr="005E5D83">
        <w:rPr>
          <w:rFonts w:ascii="Times New Roman" w:hAnsi="Times New Roman"/>
          <w:b/>
          <w:sz w:val="24"/>
          <w:szCs w:val="24"/>
        </w:rPr>
        <w:t xml:space="preserve"> </w:t>
      </w:r>
      <w:r w:rsidRPr="005E5D83">
        <w:rPr>
          <w:rFonts w:ascii="Times New Roman" w:hAnsi="Times New Roman"/>
          <w:b/>
          <w:sz w:val="24"/>
          <w:szCs w:val="24"/>
        </w:rPr>
        <w:t>услуги,</w:t>
      </w:r>
      <w:r w:rsidR="005E5D83" w:rsidRPr="005E5D83">
        <w:rPr>
          <w:rFonts w:ascii="Times New Roman" w:hAnsi="Times New Roman"/>
          <w:b/>
          <w:sz w:val="24"/>
          <w:szCs w:val="24"/>
        </w:rPr>
        <w:t xml:space="preserve"> </w:t>
      </w:r>
      <w:r w:rsidRPr="005E5D83">
        <w:rPr>
          <w:rFonts w:ascii="Times New Roman" w:hAnsi="Times New Roman"/>
          <w:b/>
          <w:sz w:val="24"/>
          <w:szCs w:val="24"/>
        </w:rPr>
        <w:t>выполняемых многофункциональными центрами</w:t>
      </w:r>
    </w:p>
    <w:p w:rsid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6.1</w:t>
      </w:r>
      <w:r w:rsidR="005E5D83">
        <w:rPr>
          <w:rFonts w:ascii="Times New Roman" w:hAnsi="Times New Roman"/>
          <w:sz w:val="24"/>
          <w:szCs w:val="24"/>
        </w:rPr>
        <w:t xml:space="preserve"> </w:t>
      </w:r>
      <w:r w:rsidRPr="005E5D83">
        <w:rPr>
          <w:rFonts w:ascii="Times New Roman" w:hAnsi="Times New Roman"/>
          <w:sz w:val="24"/>
          <w:szCs w:val="24"/>
        </w:rPr>
        <w:t xml:space="preserve">Многофункциональный центр осуществляет: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информирование заявителей о порядке предост</w:t>
      </w:r>
      <w:r w:rsidR="000969C0">
        <w:rPr>
          <w:rFonts w:ascii="Times New Roman" w:hAnsi="Times New Roman"/>
          <w:sz w:val="24"/>
          <w:szCs w:val="24"/>
        </w:rPr>
        <w:t>авления услуги;</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выдачу заявителю результата предоставления услуги,</w:t>
      </w:r>
      <w:r w:rsidR="000969C0">
        <w:rPr>
          <w:rFonts w:ascii="Times New Roman" w:hAnsi="Times New Roman"/>
          <w:sz w:val="24"/>
          <w:szCs w:val="24"/>
        </w:rPr>
        <w:t xml:space="preserve"> </w:t>
      </w:r>
      <w:r w:rsidRPr="005E5D83">
        <w:rPr>
          <w:rFonts w:ascii="Times New Roman" w:hAnsi="Times New Roman"/>
          <w:sz w:val="24"/>
          <w:szCs w:val="24"/>
        </w:rPr>
        <w:t>на бумажном носителе, подтверждающих</w:t>
      </w:r>
      <w:r w:rsidR="000969C0">
        <w:rPr>
          <w:rFonts w:ascii="Times New Roman" w:hAnsi="Times New Roman"/>
          <w:sz w:val="24"/>
          <w:szCs w:val="24"/>
        </w:rPr>
        <w:t xml:space="preserve"> </w:t>
      </w:r>
      <w:r w:rsidRPr="005E5D83">
        <w:rPr>
          <w:rFonts w:ascii="Times New Roman" w:hAnsi="Times New Roman"/>
          <w:sz w:val="24"/>
          <w:szCs w:val="24"/>
        </w:rPr>
        <w:t>содержание электронных документов,</w:t>
      </w:r>
      <w:r w:rsidR="000969C0">
        <w:rPr>
          <w:rFonts w:ascii="Times New Roman" w:hAnsi="Times New Roman"/>
          <w:sz w:val="24"/>
          <w:szCs w:val="24"/>
        </w:rPr>
        <w:t xml:space="preserve"> </w:t>
      </w:r>
      <w:r w:rsidRPr="005E5D83">
        <w:rPr>
          <w:rFonts w:ascii="Times New Roman" w:hAnsi="Times New Roman"/>
          <w:sz w:val="24"/>
          <w:szCs w:val="24"/>
        </w:rPr>
        <w:t>направленных в многофункциональный центр по результатам предоставления услуги,</w:t>
      </w:r>
      <w:r w:rsidR="000969C0">
        <w:rPr>
          <w:rFonts w:ascii="Times New Roman" w:hAnsi="Times New Roman"/>
          <w:sz w:val="24"/>
          <w:szCs w:val="24"/>
        </w:rPr>
        <w:t xml:space="preserve"> </w:t>
      </w:r>
      <w:r w:rsidRPr="005E5D83">
        <w:rPr>
          <w:rFonts w:ascii="Times New Roman" w:hAnsi="Times New Roman"/>
          <w:sz w:val="24"/>
          <w:szCs w:val="24"/>
        </w:rPr>
        <w:t>а также выдача документов,</w:t>
      </w:r>
      <w:r w:rsidR="000969C0">
        <w:rPr>
          <w:rFonts w:ascii="Times New Roman" w:hAnsi="Times New Roman"/>
          <w:sz w:val="24"/>
          <w:szCs w:val="24"/>
        </w:rPr>
        <w:t xml:space="preserve"> </w:t>
      </w:r>
      <w:r w:rsidRPr="005E5D83">
        <w:rPr>
          <w:rFonts w:ascii="Times New Roman" w:hAnsi="Times New Roman"/>
          <w:sz w:val="24"/>
          <w:szCs w:val="24"/>
        </w:rPr>
        <w:t>включая составление на бумажном носителе и заверение выписок из информационных систем уполномоченных органов государственной власти,</w:t>
      </w:r>
      <w:r w:rsidR="000969C0">
        <w:rPr>
          <w:rFonts w:ascii="Times New Roman" w:hAnsi="Times New Roman"/>
          <w:sz w:val="24"/>
          <w:szCs w:val="24"/>
        </w:rPr>
        <w:t xml:space="preserve"> </w:t>
      </w:r>
      <w:r w:rsidRPr="005E5D83">
        <w:rPr>
          <w:rFonts w:ascii="Times New Roman" w:hAnsi="Times New Roman"/>
          <w:sz w:val="24"/>
          <w:szCs w:val="24"/>
        </w:rPr>
        <w:t xml:space="preserve">органов местного самоуправления;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иные процедуры и действия,</w:t>
      </w:r>
      <w:r w:rsidR="000969C0">
        <w:rPr>
          <w:rFonts w:ascii="Times New Roman" w:hAnsi="Times New Roman"/>
          <w:sz w:val="24"/>
          <w:szCs w:val="24"/>
        </w:rPr>
        <w:t xml:space="preserve"> </w:t>
      </w:r>
      <w:r w:rsidRPr="005E5D83">
        <w:rPr>
          <w:rFonts w:ascii="Times New Roman" w:hAnsi="Times New Roman"/>
          <w:sz w:val="24"/>
          <w:szCs w:val="24"/>
        </w:rPr>
        <w:t xml:space="preserve">предусмотренные Федеральным законом № 210-ФЗ.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В соответствии с частью</w:t>
      </w:r>
      <w:r w:rsidR="000969C0">
        <w:rPr>
          <w:rFonts w:ascii="Times New Roman" w:hAnsi="Times New Roman"/>
          <w:sz w:val="24"/>
          <w:szCs w:val="24"/>
        </w:rPr>
        <w:t xml:space="preserve"> </w:t>
      </w:r>
      <w:r w:rsidRPr="005E5D83">
        <w:rPr>
          <w:rFonts w:ascii="Times New Roman" w:hAnsi="Times New Roman"/>
          <w:sz w:val="24"/>
          <w:szCs w:val="24"/>
        </w:rPr>
        <w:t>1.1</w:t>
      </w:r>
      <w:r w:rsidR="000969C0">
        <w:rPr>
          <w:rFonts w:ascii="Times New Roman" w:hAnsi="Times New Roman"/>
          <w:sz w:val="24"/>
          <w:szCs w:val="24"/>
        </w:rPr>
        <w:t xml:space="preserve"> </w:t>
      </w:r>
      <w:r w:rsidRPr="005E5D83">
        <w:rPr>
          <w:rFonts w:ascii="Times New Roman" w:hAnsi="Times New Roman"/>
          <w:sz w:val="24"/>
          <w:szCs w:val="24"/>
        </w:rPr>
        <w:t>статьи</w:t>
      </w:r>
      <w:r w:rsidR="000969C0">
        <w:rPr>
          <w:rFonts w:ascii="Times New Roman" w:hAnsi="Times New Roman"/>
          <w:sz w:val="24"/>
          <w:szCs w:val="24"/>
        </w:rPr>
        <w:t xml:space="preserve"> </w:t>
      </w:r>
      <w:r w:rsidRPr="005E5D83">
        <w:rPr>
          <w:rFonts w:ascii="Times New Roman" w:hAnsi="Times New Roman"/>
          <w:sz w:val="24"/>
          <w:szCs w:val="24"/>
        </w:rPr>
        <w:t>16</w:t>
      </w:r>
      <w:r w:rsidR="000969C0">
        <w:rPr>
          <w:rFonts w:ascii="Times New Roman" w:hAnsi="Times New Roman"/>
          <w:sz w:val="24"/>
          <w:szCs w:val="24"/>
        </w:rPr>
        <w:t xml:space="preserve"> </w:t>
      </w:r>
      <w:r w:rsidRPr="005E5D83">
        <w:rPr>
          <w:rFonts w:ascii="Times New Roman" w:hAnsi="Times New Roman"/>
          <w:sz w:val="24"/>
          <w:szCs w:val="24"/>
        </w:rPr>
        <w:t>Федерального закона №</w:t>
      </w:r>
      <w:r w:rsidR="000969C0">
        <w:rPr>
          <w:rFonts w:ascii="Times New Roman" w:hAnsi="Times New Roman"/>
          <w:sz w:val="24"/>
          <w:szCs w:val="24"/>
        </w:rPr>
        <w:t xml:space="preserve"> </w:t>
      </w:r>
      <w:r w:rsidRPr="005E5D83">
        <w:rPr>
          <w:rFonts w:ascii="Times New Roman" w:hAnsi="Times New Roman"/>
          <w:sz w:val="24"/>
          <w:szCs w:val="24"/>
        </w:rPr>
        <w:t xml:space="preserve">210-ФЗ для реализации своих функций многофункциональные центры вправе привлекать иные организации. </w:t>
      </w:r>
    </w:p>
    <w:p w:rsidR="000969C0" w:rsidRPr="000969C0"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0969C0">
        <w:rPr>
          <w:rFonts w:ascii="Times New Roman" w:hAnsi="Times New Roman"/>
          <w:b/>
          <w:sz w:val="24"/>
          <w:szCs w:val="24"/>
        </w:rPr>
        <w:t xml:space="preserve">Информирование заявителей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 xml:space="preserve">6.2. Информирование заявителя многофункциональными центрами осуществляется следующими способами: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а)</w:t>
      </w:r>
      <w:r w:rsidR="000969C0">
        <w:rPr>
          <w:rFonts w:ascii="Times New Roman" w:hAnsi="Times New Roman"/>
          <w:sz w:val="24"/>
          <w:szCs w:val="24"/>
        </w:rPr>
        <w:t xml:space="preserve"> </w:t>
      </w:r>
      <w:r w:rsidRPr="005E5D83">
        <w:rPr>
          <w:rFonts w:ascii="Times New Roman" w:hAnsi="Times New Roman"/>
          <w:sz w:val="24"/>
          <w:szCs w:val="24"/>
        </w:rPr>
        <w:t>посредством привлечения средств массовой информации,</w:t>
      </w:r>
      <w:r w:rsidR="000969C0">
        <w:rPr>
          <w:rFonts w:ascii="Times New Roman" w:hAnsi="Times New Roman"/>
          <w:sz w:val="24"/>
          <w:szCs w:val="24"/>
        </w:rPr>
        <w:t xml:space="preserve"> </w:t>
      </w:r>
      <w:r w:rsidRPr="005E5D83">
        <w:rPr>
          <w:rFonts w:ascii="Times New Roman" w:hAnsi="Times New Roman"/>
          <w:sz w:val="24"/>
          <w:szCs w:val="24"/>
        </w:rPr>
        <w:t xml:space="preserve">а также путем размещения информации на официальных сайтах и информационных стендах многофункциональных центров;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б)</w:t>
      </w:r>
      <w:r w:rsidR="000969C0">
        <w:rPr>
          <w:rFonts w:ascii="Times New Roman" w:hAnsi="Times New Roman"/>
          <w:sz w:val="24"/>
          <w:szCs w:val="24"/>
        </w:rPr>
        <w:t xml:space="preserve"> </w:t>
      </w:r>
      <w:r w:rsidRPr="005E5D83">
        <w:rPr>
          <w:rFonts w:ascii="Times New Roman" w:hAnsi="Times New Roman"/>
          <w:sz w:val="24"/>
          <w:szCs w:val="24"/>
        </w:rPr>
        <w:t>при обращении заявителя в многофункциональный центр лично,</w:t>
      </w:r>
      <w:r w:rsidR="000969C0">
        <w:rPr>
          <w:rFonts w:ascii="Times New Roman" w:hAnsi="Times New Roman"/>
          <w:sz w:val="24"/>
          <w:szCs w:val="24"/>
        </w:rPr>
        <w:t xml:space="preserve"> </w:t>
      </w:r>
      <w:r w:rsidRPr="005E5D83">
        <w:rPr>
          <w:rFonts w:ascii="Times New Roman" w:hAnsi="Times New Roman"/>
          <w:sz w:val="24"/>
          <w:szCs w:val="24"/>
        </w:rPr>
        <w:t>по телефону,</w:t>
      </w:r>
      <w:r w:rsidR="000969C0">
        <w:rPr>
          <w:rFonts w:ascii="Times New Roman" w:hAnsi="Times New Roman"/>
          <w:sz w:val="24"/>
          <w:szCs w:val="24"/>
        </w:rPr>
        <w:t xml:space="preserve"> </w:t>
      </w:r>
      <w:r w:rsidRPr="005E5D83">
        <w:rPr>
          <w:rFonts w:ascii="Times New Roman" w:hAnsi="Times New Roman"/>
          <w:sz w:val="24"/>
          <w:szCs w:val="24"/>
        </w:rPr>
        <w:t>посредством почтовых отправлений,</w:t>
      </w:r>
      <w:r w:rsidR="000969C0">
        <w:rPr>
          <w:rFonts w:ascii="Times New Roman" w:hAnsi="Times New Roman"/>
          <w:sz w:val="24"/>
          <w:szCs w:val="24"/>
        </w:rPr>
        <w:t xml:space="preserve"> </w:t>
      </w:r>
      <w:r w:rsidRPr="005E5D83">
        <w:rPr>
          <w:rFonts w:ascii="Times New Roman" w:hAnsi="Times New Roman"/>
          <w:sz w:val="24"/>
          <w:szCs w:val="24"/>
        </w:rPr>
        <w:t xml:space="preserve">либо по электронной почте.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000969C0">
        <w:rPr>
          <w:rFonts w:ascii="Times New Roman" w:hAnsi="Times New Roman"/>
          <w:sz w:val="24"/>
          <w:szCs w:val="24"/>
        </w:rPr>
        <w:t xml:space="preserve"> </w:t>
      </w:r>
      <w:r w:rsidRPr="005E5D83">
        <w:rPr>
          <w:rFonts w:ascii="Times New Roman" w:hAnsi="Times New Roman"/>
          <w:sz w:val="24"/>
          <w:szCs w:val="24"/>
        </w:rPr>
        <w:t>-</w:t>
      </w:r>
      <w:r w:rsidR="000969C0">
        <w:rPr>
          <w:rFonts w:ascii="Times New Roman" w:hAnsi="Times New Roman"/>
          <w:sz w:val="24"/>
          <w:szCs w:val="24"/>
        </w:rPr>
        <w:t xml:space="preserve"> </w:t>
      </w:r>
      <w:r w:rsidRPr="005E5D83">
        <w:rPr>
          <w:rFonts w:ascii="Times New Roman" w:hAnsi="Times New Roman"/>
          <w:sz w:val="24"/>
          <w:szCs w:val="24"/>
        </w:rPr>
        <w:t>делового стиля речи.</w:t>
      </w:r>
      <w:r w:rsidR="000969C0">
        <w:rPr>
          <w:rFonts w:ascii="Times New Roman" w:hAnsi="Times New Roman"/>
          <w:sz w:val="24"/>
          <w:szCs w:val="24"/>
        </w:rPr>
        <w:t xml:space="preserve"> </w:t>
      </w:r>
      <w:r w:rsidRPr="005E5D83">
        <w:rPr>
          <w:rFonts w:ascii="Times New Roman" w:hAnsi="Times New Roman"/>
          <w:sz w:val="24"/>
          <w:szCs w:val="24"/>
        </w:rPr>
        <w:t>Рекомендуемое время предоставления консультации</w:t>
      </w:r>
      <w:r w:rsidR="000969C0">
        <w:rPr>
          <w:rFonts w:ascii="Times New Roman" w:hAnsi="Times New Roman"/>
          <w:sz w:val="24"/>
          <w:szCs w:val="24"/>
        </w:rPr>
        <w:t xml:space="preserve"> </w:t>
      </w:r>
      <w:r w:rsidRPr="005E5D83">
        <w:rPr>
          <w:rFonts w:ascii="Times New Roman" w:hAnsi="Times New Roman"/>
          <w:sz w:val="24"/>
          <w:szCs w:val="24"/>
        </w:rPr>
        <w:t>–</w:t>
      </w:r>
      <w:r w:rsidR="000969C0">
        <w:rPr>
          <w:rFonts w:ascii="Times New Roman" w:hAnsi="Times New Roman"/>
          <w:sz w:val="24"/>
          <w:szCs w:val="24"/>
        </w:rPr>
        <w:t xml:space="preserve"> </w:t>
      </w:r>
      <w:r w:rsidRPr="005E5D83">
        <w:rPr>
          <w:rFonts w:ascii="Times New Roman" w:hAnsi="Times New Roman"/>
          <w:sz w:val="24"/>
          <w:szCs w:val="24"/>
        </w:rPr>
        <w:t>не более15минут,</w:t>
      </w:r>
      <w:r w:rsidR="000969C0">
        <w:rPr>
          <w:rFonts w:ascii="Times New Roman" w:hAnsi="Times New Roman"/>
          <w:sz w:val="24"/>
          <w:szCs w:val="24"/>
        </w:rPr>
        <w:t xml:space="preserve"> </w:t>
      </w:r>
      <w:r w:rsidRPr="005E5D83">
        <w:rPr>
          <w:rFonts w:ascii="Times New Roman" w:hAnsi="Times New Roman"/>
          <w:sz w:val="24"/>
          <w:szCs w:val="24"/>
        </w:rPr>
        <w:t>время ожидания в очереди в секторе информирования для получения информации о муниципальных услугах не может превышать</w:t>
      </w:r>
      <w:r w:rsidR="000969C0">
        <w:rPr>
          <w:rFonts w:ascii="Times New Roman" w:hAnsi="Times New Roman"/>
          <w:sz w:val="24"/>
          <w:szCs w:val="24"/>
        </w:rPr>
        <w:t xml:space="preserve"> </w:t>
      </w:r>
      <w:r w:rsidRPr="005E5D83">
        <w:rPr>
          <w:rFonts w:ascii="Times New Roman" w:hAnsi="Times New Roman"/>
          <w:sz w:val="24"/>
          <w:szCs w:val="24"/>
        </w:rPr>
        <w:t>15</w:t>
      </w:r>
      <w:r w:rsidR="000969C0">
        <w:rPr>
          <w:rFonts w:ascii="Times New Roman" w:hAnsi="Times New Roman"/>
          <w:sz w:val="24"/>
          <w:szCs w:val="24"/>
        </w:rPr>
        <w:t xml:space="preserve"> </w:t>
      </w:r>
      <w:r w:rsidRPr="005E5D83">
        <w:rPr>
          <w:rFonts w:ascii="Times New Roman" w:hAnsi="Times New Roman"/>
          <w:sz w:val="24"/>
          <w:szCs w:val="24"/>
        </w:rPr>
        <w:t xml:space="preserve">минут.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Ответ</w:t>
      </w:r>
      <w:r w:rsidR="000969C0">
        <w:rPr>
          <w:rFonts w:ascii="Times New Roman" w:hAnsi="Times New Roman"/>
          <w:sz w:val="24"/>
          <w:szCs w:val="24"/>
        </w:rPr>
        <w:t xml:space="preserve"> </w:t>
      </w:r>
      <w:r w:rsidRPr="005E5D83">
        <w:rPr>
          <w:rFonts w:ascii="Times New Roman" w:hAnsi="Times New Roman"/>
          <w:sz w:val="24"/>
          <w:szCs w:val="24"/>
        </w:rPr>
        <w:t>на телефонный звонок должен начинаться с информации о наим</w:t>
      </w:r>
      <w:r w:rsidR="000969C0">
        <w:rPr>
          <w:rFonts w:ascii="Times New Roman" w:hAnsi="Times New Roman"/>
          <w:sz w:val="24"/>
          <w:szCs w:val="24"/>
        </w:rPr>
        <w:t xml:space="preserve">енование услуги, </w:t>
      </w:r>
      <w:r w:rsidRPr="005E5D83">
        <w:rPr>
          <w:rFonts w:ascii="Times New Roman" w:hAnsi="Times New Roman"/>
          <w:sz w:val="24"/>
          <w:szCs w:val="24"/>
        </w:rPr>
        <w:t>устное консультирование при обращении заявителя по телефону</w:t>
      </w:r>
      <w:r w:rsidR="000969C0">
        <w:rPr>
          <w:rFonts w:ascii="Times New Roman" w:hAnsi="Times New Roman"/>
          <w:sz w:val="24"/>
          <w:szCs w:val="24"/>
        </w:rPr>
        <w:t>.</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В случае если для подготовки ответа требуется более продолжительное время,</w:t>
      </w:r>
      <w:r w:rsidR="000969C0">
        <w:rPr>
          <w:rFonts w:ascii="Times New Roman" w:hAnsi="Times New Roman"/>
          <w:sz w:val="24"/>
          <w:szCs w:val="24"/>
        </w:rPr>
        <w:t xml:space="preserve"> </w:t>
      </w:r>
      <w:r w:rsidRPr="005E5D83">
        <w:rPr>
          <w:rFonts w:ascii="Times New Roman" w:hAnsi="Times New Roman"/>
          <w:sz w:val="24"/>
          <w:szCs w:val="24"/>
        </w:rPr>
        <w:t>работник многофункционального центра,</w:t>
      </w:r>
      <w:r w:rsidR="000969C0">
        <w:rPr>
          <w:rFonts w:ascii="Times New Roman" w:hAnsi="Times New Roman"/>
          <w:sz w:val="24"/>
          <w:szCs w:val="24"/>
        </w:rPr>
        <w:t xml:space="preserve"> </w:t>
      </w:r>
      <w:r w:rsidRPr="005E5D83">
        <w:rPr>
          <w:rFonts w:ascii="Times New Roman" w:hAnsi="Times New Roman"/>
          <w:sz w:val="24"/>
          <w:szCs w:val="24"/>
        </w:rPr>
        <w:t>осуществляющий индивидуальное устное консультирование по телефону,</w:t>
      </w:r>
      <w:r w:rsidR="000969C0">
        <w:rPr>
          <w:rFonts w:ascii="Times New Roman" w:hAnsi="Times New Roman"/>
          <w:sz w:val="24"/>
          <w:szCs w:val="24"/>
        </w:rPr>
        <w:t xml:space="preserve"> </w:t>
      </w:r>
      <w:r w:rsidRPr="005E5D83">
        <w:rPr>
          <w:rFonts w:ascii="Times New Roman" w:hAnsi="Times New Roman"/>
          <w:sz w:val="24"/>
          <w:szCs w:val="24"/>
        </w:rPr>
        <w:t xml:space="preserve">может предложить заявителю: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изложить обращение в письменной форме</w:t>
      </w:r>
      <w:r w:rsidR="000969C0">
        <w:rPr>
          <w:rFonts w:ascii="Times New Roman" w:hAnsi="Times New Roman"/>
          <w:sz w:val="24"/>
          <w:szCs w:val="24"/>
        </w:rPr>
        <w:t xml:space="preserve"> </w:t>
      </w:r>
      <w:r w:rsidRPr="005E5D83">
        <w:rPr>
          <w:rFonts w:ascii="Times New Roman" w:hAnsi="Times New Roman"/>
          <w:sz w:val="24"/>
          <w:szCs w:val="24"/>
        </w:rPr>
        <w:t>(ответ направляется заявителю в соответствии со способом,</w:t>
      </w:r>
      <w:r w:rsidR="000969C0">
        <w:rPr>
          <w:rFonts w:ascii="Times New Roman" w:hAnsi="Times New Roman"/>
          <w:sz w:val="24"/>
          <w:szCs w:val="24"/>
        </w:rPr>
        <w:t xml:space="preserve"> </w:t>
      </w:r>
      <w:r w:rsidRPr="005E5D83">
        <w:rPr>
          <w:rFonts w:ascii="Times New Roman" w:hAnsi="Times New Roman"/>
          <w:sz w:val="24"/>
          <w:szCs w:val="24"/>
        </w:rPr>
        <w:t xml:space="preserve">указанным в обращении);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 xml:space="preserve">назначить другое время для консультаций.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w:t>
      </w:r>
      <w:r w:rsidR="000969C0">
        <w:rPr>
          <w:rFonts w:ascii="Times New Roman" w:hAnsi="Times New Roman"/>
          <w:sz w:val="24"/>
          <w:szCs w:val="24"/>
        </w:rPr>
        <w:t xml:space="preserve"> </w:t>
      </w:r>
      <w:r w:rsidRPr="005E5D83">
        <w:rPr>
          <w:rFonts w:ascii="Times New Roman" w:hAnsi="Times New Roman"/>
          <w:sz w:val="24"/>
          <w:szCs w:val="24"/>
        </w:rPr>
        <w:t>30</w:t>
      </w:r>
      <w:r w:rsidR="000969C0">
        <w:rPr>
          <w:rFonts w:ascii="Times New Roman" w:hAnsi="Times New Roman"/>
          <w:sz w:val="24"/>
          <w:szCs w:val="24"/>
        </w:rPr>
        <w:t xml:space="preserve"> </w:t>
      </w:r>
      <w:r w:rsidRPr="005E5D83">
        <w:rPr>
          <w:rFonts w:ascii="Times New Roman" w:hAnsi="Times New Roman"/>
          <w:sz w:val="24"/>
          <w:szCs w:val="24"/>
        </w:rPr>
        <w:t>календарных дней с момента регистрации обращения в форме электронного документа по адресу электронной почты,</w:t>
      </w:r>
      <w:r w:rsidR="000969C0">
        <w:rPr>
          <w:rFonts w:ascii="Times New Roman" w:hAnsi="Times New Roman"/>
          <w:sz w:val="24"/>
          <w:szCs w:val="24"/>
        </w:rPr>
        <w:t xml:space="preserve"> </w:t>
      </w:r>
      <w:r w:rsidRPr="005E5D83">
        <w:rPr>
          <w:rFonts w:ascii="Times New Roman" w:hAnsi="Times New Roman"/>
          <w:sz w:val="24"/>
          <w:szCs w:val="24"/>
        </w:rPr>
        <w:t>указанному в обращении,</w:t>
      </w:r>
      <w:r w:rsidR="000969C0">
        <w:rPr>
          <w:rFonts w:ascii="Times New Roman" w:hAnsi="Times New Roman"/>
          <w:sz w:val="24"/>
          <w:szCs w:val="24"/>
        </w:rPr>
        <w:t xml:space="preserve"> </w:t>
      </w:r>
      <w:r w:rsidRPr="005E5D83">
        <w:rPr>
          <w:rFonts w:ascii="Times New Roman" w:hAnsi="Times New Roman"/>
          <w:sz w:val="24"/>
          <w:szCs w:val="24"/>
        </w:rPr>
        <w:t>поступившем в многофункциональный центр в форме электронного документа,</w:t>
      </w:r>
      <w:r w:rsidR="000969C0">
        <w:rPr>
          <w:rFonts w:ascii="Times New Roman" w:hAnsi="Times New Roman"/>
          <w:sz w:val="24"/>
          <w:szCs w:val="24"/>
        </w:rPr>
        <w:t xml:space="preserve"> </w:t>
      </w:r>
      <w:r w:rsidRPr="005E5D83">
        <w:rPr>
          <w:rFonts w:ascii="Times New Roman" w:hAnsi="Times New Roman"/>
          <w:sz w:val="24"/>
          <w:szCs w:val="24"/>
        </w:rPr>
        <w:t>и в письменной форме по почтовому адресу, указанному в обращении,</w:t>
      </w:r>
      <w:r w:rsidR="000969C0">
        <w:rPr>
          <w:rFonts w:ascii="Times New Roman" w:hAnsi="Times New Roman"/>
          <w:sz w:val="24"/>
          <w:szCs w:val="24"/>
        </w:rPr>
        <w:t xml:space="preserve"> </w:t>
      </w:r>
      <w:r w:rsidRPr="005E5D83">
        <w:rPr>
          <w:rFonts w:ascii="Times New Roman" w:hAnsi="Times New Roman"/>
          <w:sz w:val="24"/>
          <w:szCs w:val="24"/>
        </w:rPr>
        <w:t xml:space="preserve">поступившем в многофункциональный центр в письменной форме. </w:t>
      </w:r>
    </w:p>
    <w:p w:rsidR="000969C0" w:rsidRPr="000969C0" w:rsidRDefault="003C7082" w:rsidP="008E071D">
      <w:pPr>
        <w:autoSpaceDE w:val="0"/>
        <w:autoSpaceDN w:val="0"/>
        <w:adjustRightInd w:val="0"/>
        <w:spacing w:after="0" w:line="240" w:lineRule="auto"/>
        <w:ind w:firstLine="709"/>
        <w:jc w:val="both"/>
        <w:rPr>
          <w:rFonts w:ascii="Times New Roman" w:hAnsi="Times New Roman"/>
          <w:b/>
          <w:sz w:val="24"/>
          <w:szCs w:val="24"/>
        </w:rPr>
      </w:pPr>
      <w:r w:rsidRPr="000969C0">
        <w:rPr>
          <w:rFonts w:ascii="Times New Roman" w:hAnsi="Times New Roman"/>
          <w:b/>
          <w:sz w:val="24"/>
          <w:szCs w:val="24"/>
        </w:rPr>
        <w:t>Выдача заявителю результата предоставления государственной (муниципальной)</w:t>
      </w:r>
      <w:r w:rsidR="000969C0" w:rsidRPr="000969C0">
        <w:rPr>
          <w:rFonts w:ascii="Times New Roman" w:hAnsi="Times New Roman"/>
          <w:b/>
          <w:sz w:val="24"/>
          <w:szCs w:val="24"/>
        </w:rPr>
        <w:t xml:space="preserve"> </w:t>
      </w:r>
      <w:r w:rsidRPr="000969C0">
        <w:rPr>
          <w:rFonts w:ascii="Times New Roman" w:hAnsi="Times New Roman"/>
          <w:b/>
          <w:sz w:val="24"/>
          <w:szCs w:val="24"/>
        </w:rPr>
        <w:t xml:space="preserve">услуги </w:t>
      </w:r>
    </w:p>
    <w:p w:rsidR="000969C0"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6.3. При наличии в заявлении о выдаче разрешения на строительство, заявлении о внесении изменений,</w:t>
      </w:r>
      <w:r w:rsidR="000969C0">
        <w:rPr>
          <w:rFonts w:ascii="Times New Roman" w:hAnsi="Times New Roman"/>
          <w:sz w:val="24"/>
          <w:szCs w:val="24"/>
        </w:rPr>
        <w:t xml:space="preserve"> </w:t>
      </w:r>
      <w:r w:rsidRPr="005E5D83">
        <w:rPr>
          <w:rFonts w:ascii="Times New Roman" w:hAnsi="Times New Roman"/>
          <w:sz w:val="24"/>
          <w:szCs w:val="24"/>
        </w:rPr>
        <w:t>уведомлении указания о выдаче результатов оказания услуги через многофункциональный центр,</w:t>
      </w:r>
      <w:r w:rsidR="000969C0">
        <w:rPr>
          <w:rFonts w:ascii="Times New Roman" w:hAnsi="Times New Roman"/>
          <w:sz w:val="24"/>
          <w:szCs w:val="24"/>
        </w:rPr>
        <w:t xml:space="preserve"> </w:t>
      </w:r>
      <w:r w:rsidRPr="005E5D83">
        <w:rPr>
          <w:rFonts w:ascii="Times New Roman" w:hAnsi="Times New Roman"/>
          <w:sz w:val="24"/>
          <w:szCs w:val="24"/>
        </w:rPr>
        <w:t>уполномоченный орган государственной власти,</w:t>
      </w:r>
      <w:r w:rsidR="000969C0">
        <w:rPr>
          <w:rFonts w:ascii="Times New Roman" w:hAnsi="Times New Roman"/>
          <w:sz w:val="24"/>
          <w:szCs w:val="24"/>
        </w:rPr>
        <w:t xml:space="preserve"> </w:t>
      </w:r>
      <w:r w:rsidRPr="005E5D83">
        <w:rPr>
          <w:rFonts w:ascii="Times New Roman" w:hAnsi="Times New Roman"/>
          <w:sz w:val="24"/>
          <w:szCs w:val="24"/>
        </w:rPr>
        <w:t>орган местного самоуправления передает документы в многофункциональный центр для последующей выдачи заявителю (представителю)</w:t>
      </w:r>
      <w:r w:rsidR="000969C0">
        <w:rPr>
          <w:rFonts w:ascii="Times New Roman" w:hAnsi="Times New Roman"/>
          <w:sz w:val="24"/>
          <w:szCs w:val="24"/>
        </w:rPr>
        <w:t xml:space="preserve"> </w:t>
      </w:r>
      <w:r w:rsidRPr="005E5D83">
        <w:rPr>
          <w:rFonts w:ascii="Times New Roman" w:hAnsi="Times New Roman"/>
          <w:sz w:val="24"/>
          <w:szCs w:val="24"/>
        </w:rPr>
        <w:t>способом,</w:t>
      </w:r>
      <w:r w:rsidR="000969C0">
        <w:rPr>
          <w:rFonts w:ascii="Times New Roman" w:hAnsi="Times New Roman"/>
          <w:sz w:val="24"/>
          <w:szCs w:val="24"/>
        </w:rPr>
        <w:t xml:space="preserve"> </w:t>
      </w:r>
      <w:r w:rsidRPr="005E5D83">
        <w:rPr>
          <w:rFonts w:ascii="Times New Roman" w:hAnsi="Times New Roman"/>
          <w:sz w:val="24"/>
          <w:szCs w:val="24"/>
        </w:rPr>
        <w:t>согласно заключенным соглашениям о взаимодействии заключенным между уполномоченным органом государственной власти,</w:t>
      </w:r>
      <w:r w:rsidR="000969C0">
        <w:rPr>
          <w:rFonts w:ascii="Times New Roman" w:hAnsi="Times New Roman"/>
          <w:sz w:val="24"/>
          <w:szCs w:val="24"/>
        </w:rPr>
        <w:t xml:space="preserve"> </w:t>
      </w:r>
      <w:r w:rsidRPr="005E5D83">
        <w:rPr>
          <w:rFonts w:ascii="Times New Roman" w:hAnsi="Times New Roman"/>
          <w:sz w:val="24"/>
          <w:szCs w:val="24"/>
        </w:rPr>
        <w:t>органом местного</w:t>
      </w:r>
      <w:r w:rsidR="000969C0">
        <w:rPr>
          <w:rFonts w:ascii="Times New Roman" w:hAnsi="Times New Roman"/>
          <w:sz w:val="24"/>
          <w:szCs w:val="24"/>
        </w:rPr>
        <w:t xml:space="preserve"> </w:t>
      </w:r>
      <w:r w:rsidRPr="005E5D83">
        <w:rPr>
          <w:rFonts w:ascii="Times New Roman" w:hAnsi="Times New Roman"/>
          <w:sz w:val="24"/>
          <w:szCs w:val="24"/>
        </w:rPr>
        <w:t>самоуправления и многофункциональным центром в центрами предоставления государственных</w:t>
      </w:r>
      <w:r w:rsidR="000969C0">
        <w:rPr>
          <w:rFonts w:ascii="Times New Roman" w:hAnsi="Times New Roman"/>
          <w:sz w:val="24"/>
          <w:szCs w:val="24"/>
        </w:rPr>
        <w:t xml:space="preserve"> и муниципальных услуг и</w:t>
      </w:r>
      <w:r w:rsidR="000969C0" w:rsidRPr="000969C0">
        <w:rPr>
          <w:rFonts w:ascii="Times New Roman" w:hAnsi="Times New Roman"/>
          <w:sz w:val="24"/>
          <w:szCs w:val="24"/>
        </w:rPr>
        <w:t xml:space="preserve"> </w:t>
      </w:r>
      <w:r w:rsidR="000969C0" w:rsidRPr="005E5D83">
        <w:rPr>
          <w:rFonts w:ascii="Times New Roman" w:hAnsi="Times New Roman"/>
          <w:sz w:val="24"/>
          <w:szCs w:val="24"/>
        </w:rPr>
        <w:t>федеральными органами исполнительной власти, органами государственных внебюджетных фондов,</w:t>
      </w:r>
      <w:r w:rsidR="000969C0">
        <w:rPr>
          <w:rFonts w:ascii="Times New Roman" w:hAnsi="Times New Roman"/>
          <w:sz w:val="24"/>
          <w:szCs w:val="24"/>
        </w:rPr>
        <w:t xml:space="preserve"> </w:t>
      </w:r>
      <w:r w:rsidR="000969C0" w:rsidRPr="005E5D83">
        <w:rPr>
          <w:rFonts w:ascii="Times New Roman" w:hAnsi="Times New Roman"/>
          <w:sz w:val="24"/>
          <w:szCs w:val="24"/>
        </w:rPr>
        <w:t xml:space="preserve">органами государственной власти субъектов Российской </w:t>
      </w:r>
      <w:r w:rsidRPr="005E5D83">
        <w:rPr>
          <w:rFonts w:ascii="Times New Roman" w:hAnsi="Times New Roman"/>
          <w:sz w:val="24"/>
          <w:szCs w:val="24"/>
        </w:rPr>
        <w:t>Федерации,</w:t>
      </w:r>
      <w:r w:rsidR="000969C0">
        <w:rPr>
          <w:rFonts w:ascii="Times New Roman" w:hAnsi="Times New Roman"/>
          <w:sz w:val="24"/>
          <w:szCs w:val="24"/>
        </w:rPr>
        <w:t xml:space="preserve"> </w:t>
      </w:r>
      <w:r w:rsidRPr="005E5D83">
        <w:rPr>
          <w:rFonts w:ascii="Times New Roman" w:hAnsi="Times New Roman"/>
          <w:sz w:val="24"/>
          <w:szCs w:val="24"/>
        </w:rPr>
        <w:t>о</w:t>
      </w:r>
      <w:r w:rsidR="000969C0">
        <w:rPr>
          <w:rFonts w:ascii="Times New Roman" w:hAnsi="Times New Roman"/>
          <w:sz w:val="24"/>
          <w:szCs w:val="24"/>
        </w:rPr>
        <w:t>рганами местного самоуправления</w:t>
      </w:r>
      <w:r w:rsidRPr="005E5D83">
        <w:rPr>
          <w:rFonts w:ascii="Times New Roman" w:hAnsi="Times New Roman"/>
          <w:sz w:val="24"/>
          <w:szCs w:val="24"/>
        </w:rPr>
        <w:t xml:space="preserve">. </w:t>
      </w:r>
    </w:p>
    <w:p w:rsidR="00183F89"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Порядок и сроки передачи уполномоченным органом государственной власти,</w:t>
      </w:r>
      <w:r w:rsidR="000969C0">
        <w:rPr>
          <w:rFonts w:ascii="Times New Roman" w:hAnsi="Times New Roman"/>
          <w:sz w:val="24"/>
          <w:szCs w:val="24"/>
        </w:rPr>
        <w:t xml:space="preserve"> </w:t>
      </w:r>
      <w:r w:rsidRPr="005E5D83">
        <w:rPr>
          <w:rFonts w:ascii="Times New Roman" w:hAnsi="Times New Roman"/>
          <w:sz w:val="24"/>
          <w:szCs w:val="24"/>
        </w:rPr>
        <w:t>органом местного самоуправления таких документов в многоф</w:t>
      </w:r>
      <w:r w:rsidR="000969C0">
        <w:rPr>
          <w:rFonts w:ascii="Times New Roman" w:hAnsi="Times New Roman"/>
          <w:sz w:val="24"/>
          <w:szCs w:val="24"/>
        </w:rPr>
        <w:t xml:space="preserve">ункциональный центр проводится в соответствии с постановлением Российской </w:t>
      </w:r>
      <w:r w:rsidRPr="005E5D83">
        <w:rPr>
          <w:rFonts w:ascii="Times New Roman" w:hAnsi="Times New Roman"/>
          <w:sz w:val="24"/>
          <w:szCs w:val="24"/>
        </w:rPr>
        <w:t>Федерации от</w:t>
      </w:r>
      <w:r w:rsidR="000969C0">
        <w:rPr>
          <w:rFonts w:ascii="Times New Roman" w:hAnsi="Times New Roman"/>
          <w:sz w:val="24"/>
          <w:szCs w:val="24"/>
        </w:rPr>
        <w:t xml:space="preserve"> </w:t>
      </w:r>
      <w:r w:rsidRPr="005E5D83">
        <w:rPr>
          <w:rFonts w:ascii="Times New Roman" w:hAnsi="Times New Roman"/>
          <w:sz w:val="24"/>
          <w:szCs w:val="24"/>
        </w:rPr>
        <w:t>27</w:t>
      </w:r>
      <w:r w:rsidR="000969C0">
        <w:rPr>
          <w:rFonts w:ascii="Times New Roman" w:hAnsi="Times New Roman"/>
          <w:sz w:val="24"/>
          <w:szCs w:val="24"/>
        </w:rPr>
        <w:t xml:space="preserve"> </w:t>
      </w:r>
      <w:r w:rsidRPr="005E5D83">
        <w:rPr>
          <w:rFonts w:ascii="Times New Roman" w:hAnsi="Times New Roman"/>
          <w:sz w:val="24"/>
          <w:szCs w:val="24"/>
        </w:rPr>
        <w:t>сентября</w:t>
      </w:r>
      <w:r w:rsidR="000969C0">
        <w:rPr>
          <w:rFonts w:ascii="Times New Roman" w:hAnsi="Times New Roman"/>
          <w:sz w:val="24"/>
          <w:szCs w:val="24"/>
        </w:rPr>
        <w:t xml:space="preserve"> </w:t>
      </w:r>
      <w:r w:rsidRPr="005E5D83">
        <w:rPr>
          <w:rFonts w:ascii="Times New Roman" w:hAnsi="Times New Roman"/>
          <w:sz w:val="24"/>
          <w:szCs w:val="24"/>
        </w:rPr>
        <w:t>2011</w:t>
      </w:r>
      <w:r w:rsidR="000969C0">
        <w:rPr>
          <w:rFonts w:ascii="Times New Roman" w:hAnsi="Times New Roman"/>
          <w:sz w:val="24"/>
          <w:szCs w:val="24"/>
        </w:rPr>
        <w:t xml:space="preserve"> </w:t>
      </w:r>
      <w:r w:rsidRPr="005E5D83">
        <w:rPr>
          <w:rFonts w:ascii="Times New Roman" w:hAnsi="Times New Roman"/>
          <w:sz w:val="24"/>
          <w:szCs w:val="24"/>
        </w:rPr>
        <w:t>г.</w:t>
      </w:r>
      <w:r w:rsidR="000969C0">
        <w:rPr>
          <w:rFonts w:ascii="Times New Roman" w:hAnsi="Times New Roman"/>
          <w:sz w:val="24"/>
          <w:szCs w:val="24"/>
        </w:rPr>
        <w:t xml:space="preserve"> </w:t>
      </w:r>
      <w:r w:rsidRPr="005E5D83">
        <w:rPr>
          <w:rFonts w:ascii="Times New Roman" w:hAnsi="Times New Roman"/>
          <w:sz w:val="24"/>
          <w:szCs w:val="24"/>
        </w:rPr>
        <w:t xml:space="preserve">№797 "О взаимодействии между многофункциональными центрами предоставления государственных и </w:t>
      </w:r>
      <w:r w:rsidRPr="005E5D83">
        <w:rPr>
          <w:rFonts w:ascii="Times New Roman" w:hAnsi="Times New Roman"/>
          <w:sz w:val="24"/>
          <w:szCs w:val="24"/>
        </w:rPr>
        <w:lastRenderedPageBreak/>
        <w:t>муниципальных услуг и федеральными органами исполнительной власти, органами государственных внебюджетных фондов,</w:t>
      </w:r>
      <w:r w:rsidR="00183F89">
        <w:rPr>
          <w:rFonts w:ascii="Times New Roman" w:hAnsi="Times New Roman"/>
          <w:sz w:val="24"/>
          <w:szCs w:val="24"/>
        </w:rPr>
        <w:t xml:space="preserve"> </w:t>
      </w:r>
      <w:r w:rsidRPr="005E5D83">
        <w:rPr>
          <w:rFonts w:ascii="Times New Roman" w:hAnsi="Times New Roman"/>
          <w:sz w:val="24"/>
          <w:szCs w:val="24"/>
        </w:rPr>
        <w:t>органами государственной власти субъектов Российской Федерации,</w:t>
      </w:r>
      <w:r w:rsidR="00183F89">
        <w:rPr>
          <w:rFonts w:ascii="Times New Roman" w:hAnsi="Times New Roman"/>
          <w:sz w:val="24"/>
          <w:szCs w:val="24"/>
        </w:rPr>
        <w:t xml:space="preserve"> </w:t>
      </w:r>
      <w:r w:rsidRPr="005E5D83">
        <w:rPr>
          <w:rFonts w:ascii="Times New Roman" w:hAnsi="Times New Roman"/>
          <w:sz w:val="24"/>
          <w:szCs w:val="24"/>
        </w:rPr>
        <w:t>органами местного самоуправления".</w:t>
      </w:r>
    </w:p>
    <w:p w:rsidR="00183F89"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 xml:space="preserve"> 6.4. Прием заявителей для выдачи документов,</w:t>
      </w:r>
      <w:r w:rsidR="00183F89">
        <w:rPr>
          <w:rFonts w:ascii="Times New Roman" w:hAnsi="Times New Roman"/>
          <w:sz w:val="24"/>
          <w:szCs w:val="24"/>
        </w:rPr>
        <w:t xml:space="preserve"> </w:t>
      </w:r>
      <w:r w:rsidRPr="005E5D83">
        <w:rPr>
          <w:rFonts w:ascii="Times New Roman" w:hAnsi="Times New Roman"/>
          <w:sz w:val="24"/>
          <w:szCs w:val="24"/>
        </w:rPr>
        <w:t>являющихся результатом услуги,</w:t>
      </w:r>
      <w:r w:rsidR="00183F89">
        <w:rPr>
          <w:rFonts w:ascii="Times New Roman" w:hAnsi="Times New Roman"/>
          <w:sz w:val="24"/>
          <w:szCs w:val="24"/>
        </w:rPr>
        <w:t xml:space="preserve"> </w:t>
      </w:r>
      <w:r w:rsidRPr="005E5D83">
        <w:rPr>
          <w:rFonts w:ascii="Times New Roman" w:hAnsi="Times New Roman"/>
          <w:sz w:val="24"/>
          <w:szCs w:val="24"/>
        </w:rPr>
        <w:t>в порядке очередности при получении номерного талона из терминала электронной очереди,</w:t>
      </w:r>
      <w:r w:rsidR="00183F89">
        <w:rPr>
          <w:rFonts w:ascii="Times New Roman" w:hAnsi="Times New Roman"/>
          <w:sz w:val="24"/>
          <w:szCs w:val="24"/>
        </w:rPr>
        <w:t xml:space="preserve"> </w:t>
      </w:r>
      <w:r w:rsidRPr="005E5D83">
        <w:rPr>
          <w:rFonts w:ascii="Times New Roman" w:hAnsi="Times New Roman"/>
          <w:sz w:val="24"/>
          <w:szCs w:val="24"/>
        </w:rPr>
        <w:t>соответствующего цели обращения,</w:t>
      </w:r>
      <w:r w:rsidR="00183F89">
        <w:rPr>
          <w:rFonts w:ascii="Times New Roman" w:hAnsi="Times New Roman"/>
          <w:sz w:val="24"/>
          <w:szCs w:val="24"/>
        </w:rPr>
        <w:t xml:space="preserve"> </w:t>
      </w:r>
      <w:r w:rsidRPr="005E5D83">
        <w:rPr>
          <w:rFonts w:ascii="Times New Roman" w:hAnsi="Times New Roman"/>
          <w:sz w:val="24"/>
          <w:szCs w:val="24"/>
        </w:rPr>
        <w:t xml:space="preserve">либо по предварительной записи. </w:t>
      </w:r>
    </w:p>
    <w:p w:rsidR="00183F89"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 xml:space="preserve">Работник многофункционального центра осуществляет следующие действия: </w:t>
      </w:r>
    </w:p>
    <w:p w:rsidR="00183F89"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83F89"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проверяет полномочия представителя заявителя</w:t>
      </w:r>
      <w:r w:rsidR="00183F89">
        <w:rPr>
          <w:rFonts w:ascii="Times New Roman" w:hAnsi="Times New Roman"/>
          <w:sz w:val="24"/>
          <w:szCs w:val="24"/>
        </w:rPr>
        <w:t xml:space="preserve"> </w:t>
      </w:r>
      <w:r w:rsidRPr="005E5D83">
        <w:rPr>
          <w:rFonts w:ascii="Times New Roman" w:hAnsi="Times New Roman"/>
          <w:sz w:val="24"/>
          <w:szCs w:val="24"/>
        </w:rPr>
        <w:t xml:space="preserve">(в случае обращения представителя заявителя); </w:t>
      </w:r>
    </w:p>
    <w:p w:rsidR="00183F89"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определяет статус исполнения заявления о выдаче разрешения на строительство,</w:t>
      </w:r>
      <w:r w:rsidR="00183F89">
        <w:rPr>
          <w:rFonts w:ascii="Times New Roman" w:hAnsi="Times New Roman"/>
          <w:sz w:val="24"/>
          <w:szCs w:val="24"/>
        </w:rPr>
        <w:t xml:space="preserve"> </w:t>
      </w:r>
      <w:r w:rsidRPr="005E5D83">
        <w:rPr>
          <w:rFonts w:ascii="Times New Roman" w:hAnsi="Times New Roman"/>
          <w:sz w:val="24"/>
          <w:szCs w:val="24"/>
        </w:rPr>
        <w:t>заявления о внесении изменений,</w:t>
      </w:r>
      <w:r w:rsidR="00183F89">
        <w:rPr>
          <w:rFonts w:ascii="Times New Roman" w:hAnsi="Times New Roman"/>
          <w:sz w:val="24"/>
          <w:szCs w:val="24"/>
        </w:rPr>
        <w:t xml:space="preserve"> </w:t>
      </w:r>
      <w:r w:rsidRPr="005E5D83">
        <w:rPr>
          <w:rFonts w:ascii="Times New Roman" w:hAnsi="Times New Roman"/>
          <w:sz w:val="24"/>
          <w:szCs w:val="24"/>
        </w:rPr>
        <w:t xml:space="preserve">уведомления в ГИС; </w:t>
      </w:r>
    </w:p>
    <w:p w:rsidR="00183F89"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w:t>
      </w:r>
      <w:r w:rsidR="00183F89">
        <w:rPr>
          <w:rFonts w:ascii="Times New Roman" w:hAnsi="Times New Roman"/>
          <w:sz w:val="24"/>
          <w:szCs w:val="24"/>
        </w:rPr>
        <w:t xml:space="preserve"> </w:t>
      </w:r>
      <w:r w:rsidRPr="005E5D83">
        <w:rPr>
          <w:rFonts w:ascii="Times New Roman" w:hAnsi="Times New Roman"/>
          <w:sz w:val="24"/>
          <w:szCs w:val="24"/>
        </w:rPr>
        <w:t>(в предусмотренных нормативными правовыми актами Российской Федерации случаях</w:t>
      </w:r>
      <w:r w:rsidR="00183F89">
        <w:rPr>
          <w:rFonts w:ascii="Times New Roman" w:hAnsi="Times New Roman"/>
          <w:sz w:val="24"/>
          <w:szCs w:val="24"/>
        </w:rPr>
        <w:t xml:space="preserve"> </w:t>
      </w:r>
      <w:r w:rsidRPr="005E5D83">
        <w:rPr>
          <w:rFonts w:ascii="Times New Roman" w:hAnsi="Times New Roman"/>
          <w:sz w:val="24"/>
          <w:szCs w:val="24"/>
        </w:rPr>
        <w:t>–</w:t>
      </w:r>
      <w:r w:rsidR="00183F89">
        <w:rPr>
          <w:rFonts w:ascii="Times New Roman" w:hAnsi="Times New Roman"/>
          <w:sz w:val="24"/>
          <w:szCs w:val="24"/>
        </w:rPr>
        <w:t xml:space="preserve"> </w:t>
      </w:r>
      <w:r w:rsidRPr="005E5D83">
        <w:rPr>
          <w:rFonts w:ascii="Times New Roman" w:hAnsi="Times New Roman"/>
          <w:sz w:val="24"/>
          <w:szCs w:val="24"/>
        </w:rPr>
        <w:t xml:space="preserve">печати с изображением Государственного герба Российской Федерации); </w:t>
      </w:r>
    </w:p>
    <w:p w:rsidR="00183F89"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w:t>
      </w:r>
      <w:r w:rsidR="00183F89">
        <w:rPr>
          <w:rFonts w:ascii="Times New Roman" w:hAnsi="Times New Roman"/>
          <w:sz w:val="24"/>
          <w:szCs w:val="24"/>
        </w:rPr>
        <w:t xml:space="preserve"> </w:t>
      </w:r>
      <w:r w:rsidRPr="005E5D83">
        <w:rPr>
          <w:rFonts w:ascii="Times New Roman" w:hAnsi="Times New Roman"/>
          <w:sz w:val="24"/>
          <w:szCs w:val="24"/>
        </w:rPr>
        <w:t>(в предусмотренных нормативными правовыми актами Российской Федерации случаях</w:t>
      </w:r>
      <w:r w:rsidR="00183F89">
        <w:rPr>
          <w:rFonts w:ascii="Times New Roman" w:hAnsi="Times New Roman"/>
          <w:sz w:val="24"/>
          <w:szCs w:val="24"/>
        </w:rPr>
        <w:t xml:space="preserve"> </w:t>
      </w:r>
      <w:r w:rsidRPr="005E5D83">
        <w:rPr>
          <w:rFonts w:ascii="Times New Roman" w:hAnsi="Times New Roman"/>
          <w:sz w:val="24"/>
          <w:szCs w:val="24"/>
        </w:rPr>
        <w:t>–</w:t>
      </w:r>
      <w:r w:rsidR="00183F89">
        <w:rPr>
          <w:rFonts w:ascii="Times New Roman" w:hAnsi="Times New Roman"/>
          <w:sz w:val="24"/>
          <w:szCs w:val="24"/>
        </w:rPr>
        <w:t xml:space="preserve"> </w:t>
      </w:r>
      <w:r w:rsidRPr="005E5D83">
        <w:rPr>
          <w:rFonts w:ascii="Times New Roman" w:hAnsi="Times New Roman"/>
          <w:sz w:val="24"/>
          <w:szCs w:val="24"/>
        </w:rPr>
        <w:t xml:space="preserve">печати с изображением Государственного герба Российской Федерации); </w:t>
      </w:r>
    </w:p>
    <w:p w:rsidR="00183F89"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выдает документы заявителю,</w:t>
      </w:r>
      <w:r w:rsidR="00183F89">
        <w:rPr>
          <w:rFonts w:ascii="Times New Roman" w:hAnsi="Times New Roman"/>
          <w:sz w:val="24"/>
          <w:szCs w:val="24"/>
        </w:rPr>
        <w:t xml:space="preserve"> </w:t>
      </w:r>
      <w:r w:rsidRPr="005E5D83">
        <w:rPr>
          <w:rFonts w:ascii="Times New Roman" w:hAnsi="Times New Roman"/>
          <w:sz w:val="24"/>
          <w:szCs w:val="24"/>
        </w:rPr>
        <w:t xml:space="preserve">при необходимости запрашивает у заявителя подписи за каждый выданный документ; </w:t>
      </w:r>
    </w:p>
    <w:p w:rsidR="00956A48" w:rsidRPr="005E5D83" w:rsidRDefault="003C7082" w:rsidP="008E071D">
      <w:pPr>
        <w:autoSpaceDE w:val="0"/>
        <w:autoSpaceDN w:val="0"/>
        <w:adjustRightInd w:val="0"/>
        <w:spacing w:after="0" w:line="240" w:lineRule="auto"/>
        <w:ind w:firstLine="709"/>
        <w:jc w:val="both"/>
        <w:rPr>
          <w:rFonts w:ascii="Times New Roman" w:hAnsi="Times New Roman"/>
          <w:sz w:val="24"/>
          <w:szCs w:val="24"/>
        </w:rPr>
      </w:pPr>
      <w:r w:rsidRPr="005E5D83">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660A3" w:rsidRDefault="007660A3"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Default="00380BF2" w:rsidP="009B78AF">
      <w:pPr>
        <w:autoSpaceDE w:val="0"/>
        <w:autoSpaceDN w:val="0"/>
        <w:adjustRightInd w:val="0"/>
        <w:spacing w:after="0" w:line="240" w:lineRule="auto"/>
        <w:rPr>
          <w:rFonts w:ascii="Times New Roman" w:hAnsi="Times New Roman"/>
          <w:sz w:val="24"/>
          <w:szCs w:val="24"/>
        </w:rPr>
      </w:pPr>
    </w:p>
    <w:p w:rsidR="009B78AF" w:rsidRDefault="009B78AF" w:rsidP="009B78AF">
      <w:pPr>
        <w:autoSpaceDE w:val="0"/>
        <w:autoSpaceDN w:val="0"/>
        <w:adjustRightInd w:val="0"/>
        <w:spacing w:after="0" w:line="240" w:lineRule="auto"/>
        <w:rPr>
          <w:rFonts w:ascii="Times New Roman" w:hAnsi="Times New Roman"/>
          <w:sz w:val="24"/>
          <w:szCs w:val="24"/>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1</w:t>
      </w:r>
    </w:p>
    <w:p w:rsidR="007F3175"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 xml:space="preserve">к Административному регламенту предоставления муниципальной услуги </w:t>
      </w:r>
    </w:p>
    <w:p w:rsidR="007F3175"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 xml:space="preserve">«Выдача разрешения на строительство, внесение изменений в разрешение на строительство, </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3АЯВЛЕНИЕ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o выдаче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hAnsi="Times New Roman"/>
          <w:kern w:val="2"/>
          <w:sz w:val="24"/>
          <w:szCs w:val="24"/>
          <w:lang w:eastAsia="zh-CN" w:bidi="hi-IN"/>
        </w:rPr>
        <w:t xml:space="preserve"> </w:t>
      </w:r>
      <w:r w:rsidRPr="00380BF2">
        <w:rPr>
          <w:rFonts w:ascii="Times New Roman" w:eastAsia="NSimSun" w:hAnsi="Times New Roman"/>
          <w:kern w:val="2"/>
          <w:sz w:val="24"/>
          <w:szCs w:val="24"/>
          <w:lang w:eastAsia="zh-CN" w:bidi="hi-IN"/>
        </w:rPr>
        <w:tab/>
        <w:t>«___» ________ 20 __ г.</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В администрацию Усть-Тымского сельского поселения</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Каргасокского района Томской области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 соответствии со статьей 51 Градостроительного кодекса Российской Федерации прошу выдать разрешение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1. Сведения о застройщике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5046"/>
        <w:gridCol w:w="4498"/>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w:t>
            </w:r>
          </w:p>
        </w:tc>
        <w:tc>
          <w:tcPr>
            <w:tcW w:w="5046"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физическом лице, в случае если застройщиком является физическое лицо:</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1.1.1</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Фамилия, имя, отчество (при наличии)</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документа, удостоверяющего личность (не указываются в случае, если застройщик является индивидуальным предпринимателем)</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1.1.3</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 индивидуального предпринимателя</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юридическом лице:</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1.2.1</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Полное наименование</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1.2.3</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Идентификационный номер налогоплательщика — юридического лица</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2. Сведения об объекте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6058"/>
        <w:gridCol w:w="3486"/>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2.1</w:t>
            </w:r>
          </w:p>
        </w:tc>
        <w:tc>
          <w:tcPr>
            <w:tcW w:w="605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Arial" w:hint="eastAsia"/>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2.2</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Arial" w:hint="eastAsia"/>
                <w:kern w:val="2"/>
                <w:sz w:val="24"/>
                <w:szCs w:val="24"/>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3. Сведения о земельном участке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6058"/>
        <w:gridCol w:w="3486"/>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3.1</w:t>
            </w:r>
          </w:p>
        </w:tc>
        <w:tc>
          <w:tcPr>
            <w:tcW w:w="605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3.2</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статьи 51 и частью 1.1 статьи 57.3 Градостроительного кодекса Российской Федерации)</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7084"/>
        <w:gridCol w:w="1023"/>
        <w:gridCol w:w="1437"/>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p>
        </w:tc>
        <w:tc>
          <w:tcPr>
            <w:tcW w:w="7084"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Наименование документа</w:t>
            </w:r>
          </w:p>
        </w:tc>
        <w:tc>
          <w:tcPr>
            <w:tcW w:w="1023"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Номер документа</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Дата документа</w:t>
            </w: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w:t>
            </w:r>
          </w:p>
        </w:tc>
        <w:tc>
          <w:tcPr>
            <w:tcW w:w="708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023"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c>
          <w:tcPr>
            <w:tcW w:w="1437"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2</w:t>
            </w:r>
          </w:p>
        </w:tc>
        <w:tc>
          <w:tcPr>
            <w:tcW w:w="708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023"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c>
          <w:tcPr>
            <w:tcW w:w="1437"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color w:val="000000"/>
                <w:kern w:val="2"/>
                <w:sz w:val="20"/>
                <w:szCs w:val="20"/>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w:t>
            </w:r>
          </w:p>
        </w:tc>
        <w:tc>
          <w:tcPr>
            <w:tcW w:w="708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Положительное заключение экспертизы проектной документации</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023"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c>
          <w:tcPr>
            <w:tcW w:w="1437"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4</w:t>
            </w:r>
          </w:p>
        </w:tc>
        <w:tc>
          <w:tcPr>
            <w:tcW w:w="708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023"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c>
          <w:tcPr>
            <w:tcW w:w="1437"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Приложение: ______________________________________________________________________</w:t>
      </w:r>
      <w:r w:rsidRPr="00380BF2">
        <w:rPr>
          <w:rFonts w:ascii="Times New Roman" w:eastAsia="NSimSun" w:hAnsi="Times New Roman"/>
          <w:kern w:val="2"/>
          <w:sz w:val="24"/>
          <w:szCs w:val="24"/>
          <w:lang w:eastAsia="zh-CN" w:bidi="hi-IN"/>
        </w:rPr>
        <w:tab/>
        <w:t xml:space="preserve">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Номер телефона и адрес электронной почты для связи: __________________________________   </w:t>
      </w:r>
      <w:r w:rsidRPr="00380BF2">
        <w:rPr>
          <w:rFonts w:ascii="Times New Roman" w:eastAsia="NSimSun" w:hAnsi="Times New Roman"/>
          <w:kern w:val="2"/>
          <w:sz w:val="24"/>
          <w:szCs w:val="24"/>
          <w:lang w:eastAsia="zh-CN" w:bidi="hi-IN"/>
        </w:rPr>
        <w:tab/>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Результат предоставления услуги прошу: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5"/>
        <w:gridCol w:w="701"/>
      </w:tblGrid>
      <w:tr w:rsidR="00380BF2" w:rsidRPr="00380BF2" w:rsidTr="00556F96">
        <w:tc>
          <w:tcPr>
            <w:tcW w:w="969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направить на бумажном носителе на почтовый адрес: 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направить в форме электронного документа в личный кабинет в единой информационной системе жилищного строительства</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10396" w:type="dxa"/>
            <w:gridSpan w:val="2"/>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i/>
                <w:iCs/>
                <w:color w:val="000000"/>
                <w:kern w:val="2"/>
                <w:sz w:val="24"/>
                <w:szCs w:val="24"/>
                <w:lang w:eastAsia="zh-CN" w:bidi="hi-IN"/>
              </w:rPr>
              <w:t>Указывается один из перечисленных способов</w:t>
            </w: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 __________________________________</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(подпись)             (фамилия, имя, отчество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sectPr w:rsidR="00380BF2" w:rsidRPr="00380BF2">
          <w:pgSz w:w="11906" w:h="16838"/>
          <w:pgMar w:top="1280" w:right="540" w:bottom="280" w:left="1000" w:header="720" w:footer="720" w:gutter="0"/>
          <w:cols w:space="720"/>
          <w:docGrid w:linePitch="100"/>
        </w:sect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2</w:t>
      </w:r>
    </w:p>
    <w:p w:rsidR="007F3175"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 xml:space="preserve">к Административному регламенту предоставления муниципальной услуги </w:t>
      </w:r>
    </w:p>
    <w:p w:rsidR="007F3175"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«Выдача разрешения на строительство, внесение изменений в разрешение на строительство</w:t>
      </w:r>
      <w:r w:rsidR="007F3175">
        <w:rPr>
          <w:rFonts w:ascii="Times New Roman" w:eastAsia="NSimSun" w:hAnsi="Times New Roman"/>
          <w:kern w:val="2"/>
          <w:sz w:val="24"/>
          <w:szCs w:val="24"/>
          <w:lang w:eastAsia="zh-CN" w:bidi="hi-IN"/>
        </w:rPr>
        <w:t>,</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УВЕДОМЛЕНИЕ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o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hAnsi="Times New Roman"/>
          <w:kern w:val="2"/>
          <w:sz w:val="24"/>
          <w:szCs w:val="24"/>
          <w:lang w:eastAsia="zh-CN" w:bidi="hi-IN"/>
        </w:rPr>
        <w:t xml:space="preserve"> </w:t>
      </w:r>
      <w:r w:rsidRPr="00380BF2">
        <w:rPr>
          <w:rFonts w:ascii="Times New Roman" w:eastAsia="NSimSun" w:hAnsi="Times New Roman"/>
          <w:kern w:val="2"/>
          <w:sz w:val="24"/>
          <w:szCs w:val="24"/>
          <w:lang w:eastAsia="zh-CN" w:bidi="hi-IN"/>
        </w:rPr>
        <w:tab/>
        <w:t>«___» ________ 20 __ г.</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В администрацию Усть-Тымского сельского поселения</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Каргасокского района Томской области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 соответствии со статьей 51 Градостроительного кодекса Российской Федерации прошу внести изменения  в разрешение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1. Сведения о застройщике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5046"/>
        <w:gridCol w:w="4498"/>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w:t>
            </w:r>
          </w:p>
        </w:tc>
        <w:tc>
          <w:tcPr>
            <w:tcW w:w="5046"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физическом лице, в случае если застройщиком является физическое лицо:</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1.1.1</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Фамилия, имя, отчество (при наличии)</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документа, удостоверяющего личность (не указываются в случае, если застройщик является индивидуальным предпринимателем)</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1.1.3</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 индивидуального предпринимателя</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юридическом лице:</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1.2.1</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Полное наименование</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1.2.3</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Идентификационный номер налогоплательщика — юридического лица</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2. Сведения о разрешении на строительство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8"/>
        <w:gridCol w:w="6562"/>
        <w:gridCol w:w="1698"/>
        <w:gridCol w:w="1498"/>
      </w:tblGrid>
      <w:tr w:rsidR="00380BF2" w:rsidRPr="00380BF2" w:rsidTr="00556F96">
        <w:tc>
          <w:tcPr>
            <w:tcW w:w="63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p>
        </w:tc>
        <w:tc>
          <w:tcPr>
            <w:tcW w:w="656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Орган (организация), выдавший (-ая) разрешение на строительство</w:t>
            </w:r>
          </w:p>
        </w:tc>
        <w:tc>
          <w:tcPr>
            <w:tcW w:w="169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Номер документа</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Дата документа</w:t>
            </w:r>
          </w:p>
        </w:tc>
      </w:tr>
      <w:tr w:rsidR="00380BF2" w:rsidRPr="00380BF2" w:rsidTr="00556F96">
        <w:tc>
          <w:tcPr>
            <w:tcW w:w="638"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6562"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p w:rsidR="00380BF2" w:rsidRPr="00380BF2" w:rsidRDefault="00380BF2" w:rsidP="00380BF2">
            <w:pPr>
              <w:suppressAutoHyphens/>
              <w:spacing w:after="0" w:line="240" w:lineRule="auto"/>
              <w:rPr>
                <w:rFonts w:ascii="Times New Roman" w:eastAsia="NSimSun" w:hAnsi="Times New Roman"/>
                <w:kern w:val="2"/>
                <w:sz w:val="20"/>
                <w:szCs w:val="20"/>
                <w:lang w:eastAsia="zh-CN" w:bidi="hi-IN"/>
              </w:rPr>
            </w:pPr>
          </w:p>
          <w:p w:rsidR="00380BF2" w:rsidRPr="00380BF2" w:rsidRDefault="00380BF2" w:rsidP="00380BF2">
            <w:pPr>
              <w:suppressAutoHyphens/>
              <w:spacing w:after="0" w:line="240" w:lineRule="auto"/>
              <w:rPr>
                <w:rFonts w:ascii="Times New Roman" w:eastAsia="NSimSun" w:hAnsi="Times New Roman"/>
                <w:kern w:val="2"/>
                <w:sz w:val="20"/>
                <w:szCs w:val="20"/>
                <w:lang w:eastAsia="zh-CN" w:bidi="hi-IN"/>
              </w:rPr>
            </w:pPr>
          </w:p>
        </w:tc>
        <w:tc>
          <w:tcPr>
            <w:tcW w:w="1698"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c>
          <w:tcPr>
            <w:tcW w:w="1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3. Основания внесения изменений в разрешение на строительство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i/>
          <w:iCs/>
          <w:kern w:val="2"/>
          <w:sz w:val="24"/>
          <w:szCs w:val="24"/>
          <w:lang w:eastAsia="zh-CN" w:bidi="hi-IN"/>
        </w:rPr>
        <w:t>(</w:t>
      </w:r>
      <w:r w:rsidRPr="00380BF2">
        <w:rPr>
          <w:rFonts w:ascii="Times New Roman" w:eastAsia="NSimSun" w:hAnsi="Times New Roman"/>
          <w:i/>
          <w:iCs/>
          <w:kern w:val="2"/>
          <w:sz w:val="20"/>
          <w:szCs w:val="20"/>
          <w:lang w:eastAsia="zh-CN" w:bidi="hi-IN"/>
        </w:rPr>
        <w:t>Заполняются те пункты уведомления, на основании которых требуется внести изменения в разрешение на строительство)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6058"/>
        <w:gridCol w:w="3486"/>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3.1.</w:t>
            </w:r>
          </w:p>
        </w:tc>
        <w:tc>
          <w:tcPr>
            <w:tcW w:w="605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3.1.1.</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 xml:space="preserve">Реквизиты решения об образовании земельных участков путем объединения земельных участков оказывается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w:t>
            </w:r>
            <w:r w:rsidRPr="00380BF2">
              <w:rPr>
                <w:rFonts w:ascii="Times New Roman" w:eastAsia="NSimSun" w:hAnsi="Times New Roman"/>
                <w:kern w:val="2"/>
                <w:sz w:val="20"/>
                <w:szCs w:val="20"/>
                <w:lang w:eastAsia="zh-CN" w:bidi="hi-IN"/>
              </w:rPr>
              <w:lastRenderedPageBreak/>
              <w:t>или орган местного самоуправления)</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3.2.</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3.2.1.</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градостроительного плана земельного участка оказывается номер и дата выдачи, орган, выдавший градостроительный план земельного участка)</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3.2.2.</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решения об образовании земельных участков путем раздела, перераспределения земельных участков или выдела из земельных участков оказывается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color w:val="000000"/>
                <w:kern w:val="2"/>
                <w:sz w:val="20"/>
                <w:szCs w:val="20"/>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3.3.</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3.3.1.</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решения о предоставления права пользования недрами</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дата и номер решения, орган, принявший решение)</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3.3.2.</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3.4.</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 связи с приобретением права на земельный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участок, в отношении которого прежнему правообладателю земельного участка выдано разрешение на строительство</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3.4.1.</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bl>
    <w:p w:rsidR="00380BF2" w:rsidRPr="00380BF2" w:rsidRDefault="00380BF2" w:rsidP="00380BF2">
      <w:pPr>
        <w:suppressAutoHyphens/>
        <w:spacing w:after="0" w:line="240" w:lineRule="auto"/>
        <w:rPr>
          <w:rFonts w:ascii="Times New Roman" w:eastAsia="NSimSun" w:hAnsi="Times New Roman"/>
          <w:i/>
          <w:iCs/>
          <w:kern w:val="2"/>
          <w:sz w:val="20"/>
          <w:szCs w:val="20"/>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Приложение: ___________________________________________________________________</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Номер телефона и адрес электронной почты для связи: 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Результат предоставления услуги прошу: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5"/>
        <w:gridCol w:w="701"/>
      </w:tblGrid>
      <w:tr w:rsidR="00380BF2" w:rsidRPr="00380BF2" w:rsidTr="00556F96">
        <w:tc>
          <w:tcPr>
            <w:tcW w:w="969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направить на бумажном носителе на почтовый адрес: 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направить в форме электронного документа в личный кабинет в единой информационной системе жилищного строительства</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10396" w:type="dxa"/>
            <w:gridSpan w:val="2"/>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i/>
                <w:iCs/>
                <w:color w:val="000000"/>
                <w:kern w:val="2"/>
                <w:sz w:val="24"/>
                <w:szCs w:val="24"/>
                <w:lang w:eastAsia="zh-CN" w:bidi="hi-IN"/>
              </w:rPr>
              <w:t>Указывается один из перечисленных способов</w:t>
            </w: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 __________________________________</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(подпись)             (фамилия, имя, отчество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3</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ЗАЯВЛЕНИЕ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o внесении изменений в разрешение на строительство в связи</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с необходимостью продления срока действия разрешения на строительство</w:t>
      </w:r>
    </w:p>
    <w:p w:rsidR="00380BF2" w:rsidRPr="00380BF2" w:rsidRDefault="00380BF2" w:rsidP="00380BF2">
      <w:pPr>
        <w:suppressAutoHyphens/>
        <w:spacing w:after="0" w:line="240" w:lineRule="auto"/>
        <w:jc w:val="center"/>
        <w:rPr>
          <w:rFonts w:ascii="Times New Roman" w:eastAsia="NSimSun" w:hAnsi="Times New Roman"/>
          <w:b/>
          <w:bCs/>
          <w:kern w:val="2"/>
          <w:sz w:val="24"/>
          <w:szCs w:val="24"/>
          <w:lang w:eastAsia="zh-CN" w:bidi="hi-IN"/>
        </w:r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 ________ 20 __ г.</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В администрацию Усть-Тымского сельского поселения</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Каргасокского района Томской области</w:t>
      </w:r>
    </w:p>
    <w:p w:rsidR="00380BF2" w:rsidRPr="00380BF2" w:rsidRDefault="00380BF2" w:rsidP="00380BF2">
      <w:pPr>
        <w:suppressAutoHyphens/>
        <w:spacing w:after="0" w:line="240" w:lineRule="auto"/>
        <w:jc w:val="both"/>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 месяца(-ев).</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1. Сведения о застройщике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5046"/>
        <w:gridCol w:w="4498"/>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w:t>
            </w:r>
          </w:p>
        </w:tc>
        <w:tc>
          <w:tcPr>
            <w:tcW w:w="5046"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физическом лице, в случае если застройщиком является физическое лицо:</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1.1.1</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Фамилия, имя, отчество (при наличии)</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документа, удостоверяющего личность (не указываются в случае, если застройщик является индивидуальным предпринимателем)</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1.1.3</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 индивидуального предпринимателя</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юридическом лице:</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1.2.1</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Полное наименование</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1.2.3</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Идентификационный номер налогоплательщика — юридического лица</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2. Сведения о разрешении на строительство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8"/>
        <w:gridCol w:w="6562"/>
        <w:gridCol w:w="1698"/>
        <w:gridCol w:w="1498"/>
      </w:tblGrid>
      <w:tr w:rsidR="00380BF2" w:rsidRPr="00380BF2" w:rsidTr="00556F96">
        <w:tc>
          <w:tcPr>
            <w:tcW w:w="63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p>
        </w:tc>
        <w:tc>
          <w:tcPr>
            <w:tcW w:w="656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Орган (организация), выдавший (-ая) разрешение на строительство</w:t>
            </w:r>
          </w:p>
        </w:tc>
        <w:tc>
          <w:tcPr>
            <w:tcW w:w="169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Номер документа</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Дата документа</w:t>
            </w:r>
          </w:p>
        </w:tc>
      </w:tr>
      <w:tr w:rsidR="00380BF2" w:rsidRPr="00380BF2" w:rsidTr="00556F96">
        <w:tc>
          <w:tcPr>
            <w:tcW w:w="638"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6562"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1698"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c>
          <w:tcPr>
            <w:tcW w:w="1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r>
    </w:tbl>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Приложение: ___________________________________________________________________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Номер телефона и адрес электронной почты для связи: 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Результат предоставления услуги прошу: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5"/>
        <w:gridCol w:w="701"/>
      </w:tblGrid>
      <w:tr w:rsidR="00380BF2" w:rsidRPr="00380BF2" w:rsidTr="00556F96">
        <w:tc>
          <w:tcPr>
            <w:tcW w:w="969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на бумажном носителе на почтовый адрес: 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единой информационной системе жилищного строительства</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10396" w:type="dxa"/>
            <w:gridSpan w:val="2"/>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i/>
                <w:iCs/>
                <w:color w:val="000000"/>
                <w:kern w:val="2"/>
                <w:sz w:val="20"/>
                <w:szCs w:val="20"/>
                <w:lang w:eastAsia="zh-CN" w:bidi="hi-IN"/>
              </w:rPr>
              <w:t>Указывается один из перечисленных способов</w:t>
            </w:r>
          </w:p>
        </w:tc>
      </w:tr>
    </w:tbl>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 __________________________________</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sectPr w:rsidR="00380BF2" w:rsidRPr="00380BF2">
          <w:pgSz w:w="11906" w:h="16838"/>
          <w:pgMar w:top="1160" w:right="1134" w:bottom="1134" w:left="1134" w:header="720" w:footer="720" w:gutter="0"/>
          <w:cols w:space="720"/>
          <w:docGrid w:linePitch="100"/>
        </w:sectPr>
      </w:pPr>
      <w:r w:rsidRPr="00380BF2">
        <w:rPr>
          <w:rFonts w:ascii="Times New Roman" w:eastAsia="NSimSun" w:hAnsi="Times New Roman"/>
          <w:kern w:val="2"/>
          <w:sz w:val="24"/>
          <w:szCs w:val="24"/>
          <w:lang w:eastAsia="zh-CN" w:bidi="hi-IN"/>
        </w:rPr>
        <w:t>(подпись)             (фамилия, имя, отчество (при наличии))</w:t>
      </w: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4</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ЗАЯВЛЕНИЕ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o внесении изменений в разрешение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hAnsi="Times New Roman"/>
          <w:kern w:val="2"/>
          <w:sz w:val="24"/>
          <w:szCs w:val="24"/>
          <w:lang w:eastAsia="zh-CN" w:bidi="hi-IN"/>
        </w:rPr>
        <w:t xml:space="preserve"> «___» ________ 20 __ г.</w:t>
      </w: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В администрацию Усть-Тымского сельского поселения</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Каргасокского района Томской области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1. Сведения о застройщике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5046"/>
        <w:gridCol w:w="4498"/>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w:t>
            </w:r>
          </w:p>
        </w:tc>
        <w:tc>
          <w:tcPr>
            <w:tcW w:w="5046"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физическом лице, в случае если застройщиком является физическое лицо:</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1.1.1</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Фамилия, имя, отчество (при наличии)</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документа, удостоверяющего личность (не указываются в случае, если застройщик является индивидуальным предпринимателем)</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1.1.3</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 индивидуального предпринимателя</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юридическом лице:</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1.2.1</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Полное наименование</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1.2.2</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1.2.3</w:t>
            </w:r>
          </w:p>
        </w:tc>
        <w:tc>
          <w:tcPr>
            <w:tcW w:w="5046"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Идентификационный номер налогоплательщика — юридического лица</w:t>
            </w:r>
          </w:p>
        </w:tc>
        <w:tc>
          <w:tcPr>
            <w:tcW w:w="4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2. Сведения об объекте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6058"/>
        <w:gridCol w:w="3486"/>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2.1</w:t>
            </w:r>
          </w:p>
        </w:tc>
        <w:tc>
          <w:tcPr>
            <w:tcW w:w="605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Arial" w:hint="eastAsia"/>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2.2</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Arial" w:hint="eastAsia"/>
                <w:kern w:val="2"/>
                <w:sz w:val="24"/>
                <w:szCs w:val="24"/>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3. Сведения ранее выданном разрешении на строительство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8"/>
        <w:gridCol w:w="6562"/>
        <w:gridCol w:w="1698"/>
        <w:gridCol w:w="1498"/>
      </w:tblGrid>
      <w:tr w:rsidR="00380BF2" w:rsidRPr="00380BF2" w:rsidTr="00556F96">
        <w:tc>
          <w:tcPr>
            <w:tcW w:w="63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p>
        </w:tc>
        <w:tc>
          <w:tcPr>
            <w:tcW w:w="656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Орган (организация), выдавший (-ая) разрешение на строительство</w:t>
            </w:r>
          </w:p>
        </w:tc>
        <w:tc>
          <w:tcPr>
            <w:tcW w:w="169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Номер документа</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Дата документа</w:t>
            </w:r>
          </w:p>
        </w:tc>
      </w:tr>
      <w:tr w:rsidR="00380BF2" w:rsidRPr="00380BF2" w:rsidTr="00556F96">
        <w:tc>
          <w:tcPr>
            <w:tcW w:w="638"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6562"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1698"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c>
          <w:tcPr>
            <w:tcW w:w="1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4. Сведения о земельном участке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6058"/>
        <w:gridCol w:w="3486"/>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4.1</w:t>
            </w:r>
          </w:p>
        </w:tc>
        <w:tc>
          <w:tcPr>
            <w:tcW w:w="605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4.2</w:t>
            </w:r>
          </w:p>
        </w:tc>
        <w:tc>
          <w:tcPr>
            <w:tcW w:w="605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w:t>
            </w:r>
            <w:r w:rsidRPr="00380BF2">
              <w:rPr>
                <w:rFonts w:ascii="Times New Roman" w:eastAsia="NSimSun" w:hAnsi="Times New Roman"/>
                <w:kern w:val="2"/>
                <w:sz w:val="20"/>
                <w:szCs w:val="20"/>
                <w:lang w:eastAsia="zh-CN" w:bidi="hi-IN"/>
              </w:rPr>
              <w:lastRenderedPageBreak/>
              <w:t>территории (указываются в случаях, предусмотренных частью 7.3</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статьи 51 и частью 1.1 статьи 57.3 Градостроительного кодекса Российской Федерации)</w:t>
            </w:r>
          </w:p>
        </w:tc>
        <w:tc>
          <w:tcPr>
            <w:tcW w:w="3486"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2"/>
        <w:gridCol w:w="7084"/>
        <w:gridCol w:w="1023"/>
        <w:gridCol w:w="1437"/>
      </w:tblGrid>
      <w:tr w:rsidR="00380BF2" w:rsidRPr="00380BF2" w:rsidTr="00556F96">
        <w:tc>
          <w:tcPr>
            <w:tcW w:w="85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p>
        </w:tc>
        <w:tc>
          <w:tcPr>
            <w:tcW w:w="7084"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Наименование документа</w:t>
            </w:r>
          </w:p>
        </w:tc>
        <w:tc>
          <w:tcPr>
            <w:tcW w:w="1023"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Номер документа</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Дата документа</w:t>
            </w: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w:t>
            </w:r>
          </w:p>
        </w:tc>
        <w:tc>
          <w:tcPr>
            <w:tcW w:w="708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23"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c>
          <w:tcPr>
            <w:tcW w:w="1437"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2</w:t>
            </w:r>
          </w:p>
        </w:tc>
        <w:tc>
          <w:tcPr>
            <w:tcW w:w="708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Положительное заключение экспертизы проектной документации оказывается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023"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c>
          <w:tcPr>
            <w:tcW w:w="1437"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r>
      <w:tr w:rsidR="00380BF2" w:rsidRPr="00380BF2" w:rsidTr="00556F96">
        <w:tc>
          <w:tcPr>
            <w:tcW w:w="852"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jc w:val="both"/>
              <w:rPr>
                <w:rFonts w:ascii="Times New Roman" w:eastAsia="NSimSun" w:hAnsi="Times New Roman"/>
                <w:color w:val="000000"/>
                <w:kern w:val="2"/>
                <w:sz w:val="20"/>
                <w:szCs w:val="20"/>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w:t>
            </w:r>
          </w:p>
        </w:tc>
        <w:tc>
          <w:tcPr>
            <w:tcW w:w="708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023"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c>
          <w:tcPr>
            <w:tcW w:w="1437"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r>
    </w:tbl>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Приложение: ___________________________________________________________________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Номер телефона и адрес электронной почты для связи: 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Результат предоставления услуги прошу: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5"/>
        <w:gridCol w:w="701"/>
      </w:tblGrid>
      <w:tr w:rsidR="00380BF2" w:rsidRPr="00380BF2" w:rsidTr="00556F96">
        <w:tc>
          <w:tcPr>
            <w:tcW w:w="969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на бумажном носителе на почтовый адрес: 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единой информационной системе жилищного строительства</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10396" w:type="dxa"/>
            <w:gridSpan w:val="2"/>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i/>
                <w:iCs/>
                <w:color w:val="000000"/>
                <w:kern w:val="2"/>
                <w:sz w:val="20"/>
                <w:szCs w:val="20"/>
                <w:lang w:eastAsia="zh-CN" w:bidi="hi-IN"/>
              </w:rPr>
              <w:t>Указывается один из перечисленных способов</w:t>
            </w:r>
          </w:p>
        </w:tc>
      </w:tr>
    </w:tbl>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 __________________________________</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sectPr w:rsidR="00380BF2" w:rsidRPr="00380BF2">
          <w:pgSz w:w="11906" w:h="16838"/>
          <w:pgMar w:top="1160" w:right="540" w:bottom="280" w:left="1000" w:header="720" w:footer="720" w:gutter="0"/>
          <w:cols w:space="720"/>
          <w:docGrid w:linePitch="100"/>
        </w:sectPr>
      </w:pPr>
      <w:r w:rsidRPr="00380BF2">
        <w:rPr>
          <w:rFonts w:ascii="Times New Roman" w:eastAsia="NSimSun" w:hAnsi="Times New Roman"/>
          <w:kern w:val="2"/>
          <w:sz w:val="24"/>
          <w:szCs w:val="24"/>
          <w:lang w:eastAsia="zh-CN" w:bidi="hi-IN"/>
        </w:rPr>
        <w:t>(подпись)             (фамилия, имя, отчество (при наличии))</w:t>
      </w: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5</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autoSpaceDE w:val="0"/>
        <w:spacing w:after="0" w:line="240" w:lineRule="auto"/>
        <w:jc w:val="both"/>
        <w:rPr>
          <w:rFonts w:ascii="Times New Roman" w:hAnsi="Times New Roman"/>
          <w:kern w:val="2"/>
          <w:sz w:val="24"/>
          <w:szCs w:val="24"/>
          <w:lang w:eastAsia="zh-CN"/>
        </w:rPr>
      </w:pPr>
      <w:r w:rsidRPr="00380BF2">
        <w:rPr>
          <w:rFonts w:ascii="Times New Roman" w:hAnsi="Times New Roman"/>
          <w:kern w:val="2"/>
          <w:sz w:val="24"/>
          <w:szCs w:val="24"/>
          <w:lang w:eastAsia="zh-CN"/>
        </w:rPr>
        <w:t>ФОРМА</w:t>
      </w:r>
    </w:p>
    <w:tbl>
      <w:tblPr>
        <w:tblW w:w="0" w:type="auto"/>
        <w:tblInd w:w="9" w:type="dxa"/>
        <w:tblLayout w:type="fixed"/>
        <w:tblLook w:val="0000" w:firstRow="0" w:lastRow="0" w:firstColumn="0" w:lastColumn="0" w:noHBand="0" w:noVBand="0"/>
      </w:tblPr>
      <w:tblGrid>
        <w:gridCol w:w="4919"/>
        <w:gridCol w:w="4720"/>
      </w:tblGrid>
      <w:tr w:rsidR="00380BF2" w:rsidRPr="00380BF2" w:rsidTr="00556F96">
        <w:tc>
          <w:tcPr>
            <w:tcW w:w="4919"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b/>
                <w:kern w:val="2"/>
                <w:sz w:val="24"/>
                <w:szCs w:val="24"/>
                <w:lang w:eastAsia="zh-CN" w:bidi="hi-IN"/>
              </w:rPr>
            </w:pPr>
          </w:p>
          <w:p w:rsidR="00380BF2" w:rsidRPr="00380BF2" w:rsidRDefault="00380BF2" w:rsidP="00380BF2">
            <w:pPr>
              <w:suppressAutoHyphens/>
              <w:spacing w:after="0" w:line="240" w:lineRule="auto"/>
              <w:ind w:left="558"/>
              <w:rPr>
                <w:rFonts w:ascii="Times New Roman" w:eastAsia="NSimSun" w:hAnsi="Times New Roman"/>
                <w:b/>
                <w:kern w:val="2"/>
                <w:sz w:val="24"/>
                <w:szCs w:val="24"/>
                <w:lang w:bidi="hi-IN"/>
              </w:rPr>
            </w:pPr>
          </w:p>
          <w:p w:rsidR="00380BF2" w:rsidRPr="00380BF2" w:rsidRDefault="00380BF2" w:rsidP="00380BF2">
            <w:pPr>
              <w:tabs>
                <w:tab w:val="left" w:pos="6670"/>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МУНИЦИПАЛЬНОЕ ОБРАЗОВАНИЕ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«УСТЬ-ТЫМСКОЕ СЕЛЬСКОЕ   ПОСЕЛЕНИЕ»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636752, Томская область,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Каргасокский район,</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с. Усть-Тым, ул. Береговая, 62</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тел/факс (38-253) 39-1-47</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r w:rsidRPr="00380BF2">
              <w:rPr>
                <w:rFonts w:ascii="Liberation Serif" w:eastAsia="NSimSun" w:hAnsi="Liberation Serif" w:cs="Arial"/>
                <w:color w:val="1D1B11"/>
                <w:kern w:val="2"/>
                <w:sz w:val="24"/>
                <w:szCs w:val="24"/>
                <w:lang w:eastAsia="zh-CN" w:bidi="hi-IN"/>
              </w:rPr>
              <w:t xml:space="preserve">           </w:t>
            </w:r>
            <w:r w:rsidRPr="00380BF2">
              <w:rPr>
                <w:rFonts w:ascii="Liberation Serif" w:eastAsia="NSimSun" w:hAnsi="Liberation Serif" w:cs="Arial"/>
                <w:color w:val="1D1B11"/>
                <w:kern w:val="2"/>
                <w:sz w:val="24"/>
                <w:szCs w:val="24"/>
                <w:lang w:val="en-US" w:eastAsia="zh-CN" w:bidi="hi-IN"/>
              </w:rPr>
              <w:t>e</w:t>
            </w:r>
            <w:r w:rsidRPr="00380BF2">
              <w:rPr>
                <w:rFonts w:ascii="Liberation Serif" w:eastAsia="NSimSun" w:hAnsi="Liberation Serif" w:cs="Arial"/>
                <w:color w:val="1D1B11"/>
                <w:kern w:val="2"/>
                <w:sz w:val="24"/>
                <w:szCs w:val="24"/>
                <w:lang w:eastAsia="zh-CN" w:bidi="hi-IN"/>
              </w:rPr>
              <w:t>-</w:t>
            </w:r>
            <w:r w:rsidRPr="00380BF2">
              <w:rPr>
                <w:rFonts w:ascii="Liberation Serif" w:eastAsia="NSimSun" w:hAnsi="Liberation Serif" w:cs="Arial"/>
                <w:color w:val="1D1B11"/>
                <w:kern w:val="2"/>
                <w:sz w:val="24"/>
                <w:szCs w:val="24"/>
                <w:lang w:val="en-US" w:eastAsia="zh-CN" w:bidi="hi-IN"/>
              </w:rPr>
              <w:t>mail</w:t>
            </w:r>
            <w:r w:rsidRPr="00380BF2">
              <w:rPr>
                <w:rFonts w:ascii="Liberation Serif" w:eastAsia="NSimSun" w:hAnsi="Liberation Serif" w:cs="Arial"/>
                <w:color w:val="1D1B11"/>
                <w:kern w:val="2"/>
                <w:sz w:val="24"/>
                <w:szCs w:val="24"/>
                <w:lang w:eastAsia="zh-CN" w:bidi="hi-IN"/>
              </w:rPr>
              <w:t xml:space="preserve">: </w:t>
            </w:r>
            <w:hyperlink r:id="rId6" w:history="1">
              <w:r w:rsidRPr="00380BF2">
                <w:rPr>
                  <w:rFonts w:ascii="Liberation Serif" w:eastAsia="NSimSun" w:hAnsi="Liberation Serif" w:cs="Arial"/>
                  <w:color w:val="1D1B11"/>
                  <w:kern w:val="2"/>
                  <w:sz w:val="24"/>
                  <w:szCs w:val="24"/>
                  <w:u w:val="single"/>
                  <w:lang w:val="en-US"/>
                </w:rPr>
                <w:t>adm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ust</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tim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yandex</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ru</w:t>
              </w:r>
            </w:hyperlink>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p>
          <w:p w:rsidR="00380BF2" w:rsidRPr="00380BF2" w:rsidRDefault="00380BF2" w:rsidP="00380BF2">
            <w:pPr>
              <w:tabs>
                <w:tab w:val="left" w:pos="5553"/>
                <w:tab w:val="left" w:pos="5868"/>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 ________ 20__ г. № ____</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 вх. № _________ от _____________ г.</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p>
        </w:tc>
        <w:tc>
          <w:tcPr>
            <w:tcW w:w="4720"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8"/>
                <w:szCs w:val="28"/>
                <w:lang w:eastAsia="zh-CN" w:bidi="hi-IN"/>
              </w:rPr>
              <w:t>________________________________________________________________________________________________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_______________________________________________________________________________________________________________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widowControl w:val="0"/>
        <w:suppressAutoHyphens/>
        <w:autoSpaceDE w:val="0"/>
        <w:spacing w:after="0" w:line="240" w:lineRule="auto"/>
        <w:ind w:firstLine="720"/>
        <w:jc w:val="center"/>
        <w:rPr>
          <w:rFonts w:ascii="Times New Roman" w:hAnsi="Times New Roman"/>
          <w:kern w:val="2"/>
          <w:sz w:val="24"/>
          <w:szCs w:val="24"/>
          <w:lang w:eastAsia="zh-C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РЕШЕНИЕ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об отказе в приеме документов</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Администрацией Усть-Тымского сельского поселения Каргасокского района Томской области в приеме документов для предоставления услуги «Выдача разрешения на строительство» Вам отказано по следующим основаниям: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68"/>
        <w:gridCol w:w="6014"/>
        <w:gridCol w:w="2504"/>
      </w:tblGrid>
      <w:tr w:rsidR="00380BF2" w:rsidRPr="00380BF2" w:rsidTr="00556F96">
        <w:tc>
          <w:tcPr>
            <w:tcW w:w="186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пункта Административного регламента</w:t>
            </w:r>
          </w:p>
        </w:tc>
        <w:tc>
          <w:tcPr>
            <w:tcW w:w="6014"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Наименование основания для отказа в соответствии с Административным регламентом</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Разъяснение причин отказа в приеме документов</w:t>
            </w:r>
          </w:p>
        </w:tc>
      </w:tr>
      <w:tr w:rsidR="00380BF2" w:rsidRPr="00380BF2" w:rsidTr="00556F96">
        <w:tc>
          <w:tcPr>
            <w:tcW w:w="186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«а» пункта 2.15</w:t>
            </w:r>
          </w:p>
        </w:tc>
        <w:tc>
          <w:tcPr>
            <w:tcW w:w="601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50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какое ведомство, организация предоставляет услугу, информация о его местонахождении</w:t>
            </w:r>
          </w:p>
        </w:tc>
      </w:tr>
      <w:tr w:rsidR="00380BF2" w:rsidRPr="00380BF2" w:rsidTr="00556F96">
        <w:tc>
          <w:tcPr>
            <w:tcW w:w="186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«б» пункта 2.15</w:t>
            </w:r>
          </w:p>
        </w:tc>
        <w:tc>
          <w:tcPr>
            <w:tcW w:w="601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50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86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«в» пункта 2.15</w:t>
            </w:r>
          </w:p>
        </w:tc>
        <w:tc>
          <w:tcPr>
            <w:tcW w:w="601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непредставление документов, предусмотренных подпунктами «а» - «в» пункта 2.8 настоящего Административного регламента</w:t>
            </w:r>
          </w:p>
        </w:tc>
        <w:tc>
          <w:tcPr>
            <w:tcW w:w="250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исчерпывающий перечень документов, не представленных заявителем</w:t>
            </w:r>
          </w:p>
        </w:tc>
      </w:tr>
      <w:tr w:rsidR="00380BF2" w:rsidRPr="00380BF2" w:rsidTr="00556F96">
        <w:tc>
          <w:tcPr>
            <w:tcW w:w="186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«г» пункта 2.15</w:t>
            </w:r>
          </w:p>
        </w:tc>
        <w:tc>
          <w:tcPr>
            <w:tcW w:w="601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представленные документы утратили силу на день обращения за получением услуги (документ, удостоверяющий личность;</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документ, удостоверяющий полномочия представителя заявителя, в случае обращения за получением услуги указанным лицом)</w:t>
            </w:r>
          </w:p>
        </w:tc>
        <w:tc>
          <w:tcPr>
            <w:tcW w:w="250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исчерпывающий перечень документов, утративших силу</w:t>
            </w:r>
          </w:p>
        </w:tc>
      </w:tr>
      <w:tr w:rsidR="00380BF2" w:rsidRPr="00380BF2" w:rsidTr="00556F96">
        <w:tc>
          <w:tcPr>
            <w:tcW w:w="186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«д» пункта 2.15</w:t>
            </w:r>
          </w:p>
        </w:tc>
        <w:tc>
          <w:tcPr>
            <w:tcW w:w="601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представленные документы содержат подчистки и исправления текста</w:t>
            </w:r>
          </w:p>
        </w:tc>
        <w:tc>
          <w:tcPr>
            <w:tcW w:w="250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 xml:space="preserve">Указывается исчерпывающий перечень документов, содержащих </w:t>
            </w:r>
            <w:r w:rsidRPr="00380BF2">
              <w:rPr>
                <w:rFonts w:ascii="Times New Roman" w:eastAsia="NSimSun" w:hAnsi="Times New Roman"/>
                <w:kern w:val="2"/>
                <w:sz w:val="20"/>
                <w:szCs w:val="20"/>
                <w:lang w:eastAsia="zh-CN" w:bidi="hi-IN"/>
              </w:rPr>
              <w:lastRenderedPageBreak/>
              <w:t>подчистки и исправления текста</w:t>
            </w:r>
          </w:p>
        </w:tc>
      </w:tr>
      <w:tr w:rsidR="00380BF2" w:rsidRPr="00380BF2" w:rsidTr="00556F96">
        <w:tc>
          <w:tcPr>
            <w:tcW w:w="186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подпункт «е» пункта 2.15</w:t>
            </w:r>
          </w:p>
        </w:tc>
        <w:tc>
          <w:tcPr>
            <w:tcW w:w="601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0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исчерпывающий перечень документов, содержащих повреждения</w:t>
            </w:r>
          </w:p>
        </w:tc>
      </w:tr>
      <w:tr w:rsidR="00380BF2" w:rsidRPr="00380BF2" w:rsidTr="00556F96">
        <w:tc>
          <w:tcPr>
            <w:tcW w:w="186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«ж» пункта 2.15</w:t>
            </w:r>
          </w:p>
          <w:p w:rsidR="00380BF2" w:rsidRPr="00380BF2" w:rsidRDefault="00380BF2" w:rsidP="00380BF2">
            <w:pPr>
              <w:suppressAutoHyphens/>
              <w:spacing w:after="0" w:line="240" w:lineRule="auto"/>
              <w:rPr>
                <w:rFonts w:ascii="Times New Roman" w:eastAsia="NSimSun" w:hAnsi="Times New Roman"/>
                <w:kern w:val="2"/>
                <w:sz w:val="20"/>
                <w:szCs w:val="20"/>
                <w:lang w:eastAsia="zh-CN" w:bidi="hi-IN"/>
              </w:rPr>
            </w:pPr>
          </w:p>
        </w:tc>
        <w:tc>
          <w:tcPr>
            <w:tcW w:w="601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заявление о выдаче разрешения на строительство, заявление о внесении изменений, уведомление и документы, указанные в подпунктах «б»- «д» пункта 2.8 Административного регламента, представлены в электронной форме с нарушением требований, установленных пунктами 2.5-2.7  Административного регламента</w:t>
            </w:r>
          </w:p>
        </w:tc>
        <w:tc>
          <w:tcPr>
            <w:tcW w:w="250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86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«з» пункта 2.15</w:t>
            </w:r>
          </w:p>
        </w:tc>
        <w:tc>
          <w:tcPr>
            <w:tcW w:w="601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форме</w:t>
            </w:r>
          </w:p>
        </w:tc>
        <w:tc>
          <w:tcPr>
            <w:tcW w:w="250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исчерпывающий перечень</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электронных документов, не соответствующих указанному критерию</w:t>
            </w:r>
          </w:p>
        </w:tc>
      </w:tr>
    </w:tbl>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Дополнительно информируем: 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информация, необходимая для устранения причин отказа, а также иная дополнительная информация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_________________________________________ __________ _______________________________</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(должность)                                        (подпись)          (фамилия, имя, отчество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sectPr w:rsidR="00380BF2" w:rsidRPr="00380BF2">
          <w:pgSz w:w="11906" w:h="16838"/>
          <w:pgMar w:top="1140" w:right="540" w:bottom="280" w:left="1000" w:header="720" w:footer="720" w:gutter="0"/>
          <w:cols w:space="720"/>
          <w:docGrid w:linePitch="100"/>
        </w:sectPr>
      </w:pP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6</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autoSpaceDE w:val="0"/>
        <w:spacing w:after="0" w:line="240" w:lineRule="auto"/>
        <w:jc w:val="both"/>
        <w:rPr>
          <w:rFonts w:ascii="Times New Roman" w:hAnsi="Times New Roman"/>
          <w:kern w:val="2"/>
          <w:sz w:val="24"/>
          <w:szCs w:val="24"/>
          <w:lang w:eastAsia="zh-CN"/>
        </w:rPr>
      </w:pPr>
      <w:r w:rsidRPr="00380BF2">
        <w:rPr>
          <w:rFonts w:ascii="Times New Roman" w:hAnsi="Times New Roman"/>
          <w:kern w:val="2"/>
          <w:sz w:val="24"/>
          <w:szCs w:val="24"/>
          <w:lang w:eastAsia="zh-CN"/>
        </w:rPr>
        <w:t>ФОРМА</w:t>
      </w:r>
    </w:p>
    <w:tbl>
      <w:tblPr>
        <w:tblW w:w="0" w:type="auto"/>
        <w:tblInd w:w="9" w:type="dxa"/>
        <w:tblLayout w:type="fixed"/>
        <w:tblLook w:val="0000" w:firstRow="0" w:lastRow="0" w:firstColumn="0" w:lastColumn="0" w:noHBand="0" w:noVBand="0"/>
      </w:tblPr>
      <w:tblGrid>
        <w:gridCol w:w="4919"/>
        <w:gridCol w:w="4720"/>
      </w:tblGrid>
      <w:tr w:rsidR="00380BF2" w:rsidRPr="00380BF2" w:rsidTr="00556F96">
        <w:tc>
          <w:tcPr>
            <w:tcW w:w="4919"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b/>
                <w:kern w:val="2"/>
                <w:sz w:val="24"/>
                <w:szCs w:val="24"/>
                <w:lang w:eastAsia="zh-CN" w:bidi="hi-IN"/>
              </w:rPr>
            </w:pPr>
          </w:p>
          <w:p w:rsidR="00380BF2" w:rsidRPr="00380BF2" w:rsidRDefault="00380BF2" w:rsidP="00380BF2">
            <w:pPr>
              <w:suppressAutoHyphens/>
              <w:spacing w:after="0" w:line="240" w:lineRule="auto"/>
              <w:ind w:left="558"/>
              <w:rPr>
                <w:rFonts w:ascii="Times New Roman" w:eastAsia="NSimSun" w:hAnsi="Times New Roman"/>
                <w:b/>
                <w:kern w:val="2"/>
                <w:sz w:val="24"/>
                <w:szCs w:val="24"/>
                <w:lang w:bidi="hi-IN"/>
              </w:rPr>
            </w:pPr>
          </w:p>
          <w:p w:rsidR="00380BF2" w:rsidRPr="00380BF2" w:rsidRDefault="00380BF2" w:rsidP="00380BF2">
            <w:pPr>
              <w:tabs>
                <w:tab w:val="left" w:pos="6670"/>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МУНИЦИПАЛЬНОЕ ОБРАЗОВАНИЕ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«УСТЬ-ТЫМСКОЕ СЕЛЬСКОЕ   ПОСЕЛЕНИЕ»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636752, Томская область,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Каргасокский район,</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с. Усть-Тым, ул. Береговая, 62</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тел/факс (38-253) 39-1-47</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r w:rsidRPr="00380BF2">
              <w:rPr>
                <w:rFonts w:ascii="Liberation Serif" w:eastAsia="NSimSun" w:hAnsi="Liberation Serif" w:cs="Arial"/>
                <w:color w:val="1D1B11"/>
                <w:kern w:val="2"/>
                <w:sz w:val="24"/>
                <w:szCs w:val="24"/>
                <w:lang w:eastAsia="zh-CN" w:bidi="hi-IN"/>
              </w:rPr>
              <w:t xml:space="preserve">           </w:t>
            </w:r>
            <w:r w:rsidRPr="00380BF2">
              <w:rPr>
                <w:rFonts w:ascii="Liberation Serif" w:eastAsia="NSimSun" w:hAnsi="Liberation Serif" w:cs="Arial"/>
                <w:color w:val="1D1B11"/>
                <w:kern w:val="2"/>
                <w:sz w:val="24"/>
                <w:szCs w:val="24"/>
                <w:lang w:val="en-US" w:eastAsia="zh-CN" w:bidi="hi-IN"/>
              </w:rPr>
              <w:t>e</w:t>
            </w:r>
            <w:r w:rsidRPr="00380BF2">
              <w:rPr>
                <w:rFonts w:ascii="Liberation Serif" w:eastAsia="NSimSun" w:hAnsi="Liberation Serif" w:cs="Arial"/>
                <w:color w:val="1D1B11"/>
                <w:kern w:val="2"/>
                <w:sz w:val="24"/>
                <w:szCs w:val="24"/>
                <w:lang w:eastAsia="zh-CN" w:bidi="hi-IN"/>
              </w:rPr>
              <w:t>-</w:t>
            </w:r>
            <w:r w:rsidRPr="00380BF2">
              <w:rPr>
                <w:rFonts w:ascii="Liberation Serif" w:eastAsia="NSimSun" w:hAnsi="Liberation Serif" w:cs="Arial"/>
                <w:color w:val="1D1B11"/>
                <w:kern w:val="2"/>
                <w:sz w:val="24"/>
                <w:szCs w:val="24"/>
                <w:lang w:val="en-US" w:eastAsia="zh-CN" w:bidi="hi-IN"/>
              </w:rPr>
              <w:t>mail</w:t>
            </w:r>
            <w:r w:rsidRPr="00380BF2">
              <w:rPr>
                <w:rFonts w:ascii="Liberation Serif" w:eastAsia="NSimSun" w:hAnsi="Liberation Serif" w:cs="Arial"/>
                <w:color w:val="1D1B11"/>
                <w:kern w:val="2"/>
                <w:sz w:val="24"/>
                <w:szCs w:val="24"/>
                <w:lang w:eastAsia="zh-CN" w:bidi="hi-IN"/>
              </w:rPr>
              <w:t xml:space="preserve">: </w:t>
            </w:r>
            <w:hyperlink r:id="rId7" w:history="1">
              <w:r w:rsidRPr="00380BF2">
                <w:rPr>
                  <w:rFonts w:ascii="Liberation Serif" w:eastAsia="NSimSun" w:hAnsi="Liberation Serif" w:cs="Arial"/>
                  <w:color w:val="1D1B11"/>
                  <w:kern w:val="2"/>
                  <w:sz w:val="24"/>
                  <w:szCs w:val="24"/>
                  <w:u w:val="single"/>
                  <w:lang w:val="en-US"/>
                </w:rPr>
                <w:t>adm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ust</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tim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yandex</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ru</w:t>
              </w:r>
            </w:hyperlink>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p>
          <w:p w:rsidR="00380BF2" w:rsidRPr="00380BF2" w:rsidRDefault="00380BF2" w:rsidP="00380BF2">
            <w:pPr>
              <w:tabs>
                <w:tab w:val="left" w:pos="5553"/>
                <w:tab w:val="left" w:pos="5868"/>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 ________ 20__ г. № ____</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 вх. № _________ от _____________ г.</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p>
        </w:tc>
        <w:tc>
          <w:tcPr>
            <w:tcW w:w="4720"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8"/>
                <w:szCs w:val="28"/>
                <w:lang w:eastAsia="zh-CN" w:bidi="hi-IN"/>
              </w:rPr>
              <w:t>________________________________________________________________________________________________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РЕШЕНИЕ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об отказе в выдаче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Администрацией Усть-Тымского сельского поселения Каргасокского района Томской области по результатам рассмотрения заявления о выдаче разрешения на строительство от _______ № ___________ принято решение об отказе в выдаче разрешения на строительство.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70"/>
        <w:gridCol w:w="4589"/>
        <w:gridCol w:w="2799"/>
      </w:tblGrid>
      <w:tr w:rsidR="00380BF2" w:rsidRPr="00380BF2" w:rsidTr="00556F96">
        <w:tc>
          <w:tcPr>
            <w:tcW w:w="2270"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пункта Административного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регламента</w:t>
            </w:r>
          </w:p>
        </w:tc>
        <w:tc>
          <w:tcPr>
            <w:tcW w:w="4589"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Наименование основания для отказа в выдаче разрешения на строительство в соответствии с  Административным</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регламентом</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Разъяснение причин отказа в выдаче разрешения на строительство</w:t>
            </w:r>
          </w:p>
        </w:tc>
      </w:tr>
      <w:tr w:rsidR="00380BF2" w:rsidRPr="00380BF2" w:rsidTr="00556F96">
        <w:tc>
          <w:tcPr>
            <w:tcW w:w="227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«а» пункта 2.22.1</w:t>
            </w:r>
          </w:p>
        </w:tc>
        <w:tc>
          <w:tcPr>
            <w:tcW w:w="4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отсутствие документов, предусмотренных подпунктами "г", "д" пункта 2.8, пунктом 2.9.1 Административного регламента</w:t>
            </w:r>
          </w:p>
        </w:tc>
        <w:tc>
          <w:tcPr>
            <w:tcW w:w="27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227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«б» пункта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2.22.1</w:t>
            </w:r>
          </w:p>
        </w:tc>
        <w:tc>
          <w:tcPr>
            <w:tcW w:w="4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7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227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«в» пункта 2.22.1</w:t>
            </w:r>
          </w:p>
        </w:tc>
        <w:tc>
          <w:tcPr>
            <w:tcW w:w="4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7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227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 xml:space="preserve">подпункт «г» пункта </w:t>
            </w:r>
            <w:r w:rsidRPr="00380BF2">
              <w:rPr>
                <w:rFonts w:ascii="Times New Roman" w:eastAsia="NSimSun" w:hAnsi="Times New Roman"/>
                <w:kern w:val="2"/>
                <w:sz w:val="20"/>
                <w:szCs w:val="20"/>
                <w:lang w:eastAsia="zh-CN" w:bidi="hi-IN"/>
              </w:rPr>
              <w:lastRenderedPageBreak/>
              <w:t>2.22.1</w:t>
            </w:r>
          </w:p>
        </w:tc>
        <w:tc>
          <w:tcPr>
            <w:tcW w:w="4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 xml:space="preserve">несоответствие представленных документов </w:t>
            </w:r>
            <w:r w:rsidRPr="00380BF2">
              <w:rPr>
                <w:rFonts w:ascii="Times New Roman" w:eastAsia="NSimSun" w:hAnsi="Times New Roman"/>
                <w:kern w:val="2"/>
                <w:sz w:val="20"/>
                <w:szCs w:val="20"/>
                <w:lang w:eastAsia="zh-CN" w:bidi="hi-IN"/>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7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 xml:space="preserve">Указываются основания такого </w:t>
            </w:r>
            <w:r w:rsidRPr="00380BF2">
              <w:rPr>
                <w:rFonts w:ascii="Times New Roman" w:eastAsia="NSimSun" w:hAnsi="Times New Roman"/>
                <w:kern w:val="2"/>
                <w:sz w:val="20"/>
                <w:szCs w:val="20"/>
                <w:lang w:eastAsia="zh-CN" w:bidi="hi-IN"/>
              </w:rPr>
              <w:lastRenderedPageBreak/>
              <w:t>вывода</w:t>
            </w:r>
          </w:p>
        </w:tc>
      </w:tr>
      <w:tr w:rsidR="00380BF2" w:rsidRPr="00380BF2" w:rsidTr="00556F96">
        <w:tc>
          <w:tcPr>
            <w:tcW w:w="227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подпункт «д» пункта 2.22.1</w:t>
            </w:r>
          </w:p>
        </w:tc>
        <w:tc>
          <w:tcPr>
            <w:tcW w:w="4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7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227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«е» пункта 2.22.1</w:t>
            </w:r>
          </w:p>
        </w:tc>
        <w:tc>
          <w:tcPr>
            <w:tcW w:w="4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7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 требуется</w:t>
            </w:r>
          </w:p>
        </w:tc>
      </w:tr>
      <w:tr w:rsidR="00380BF2" w:rsidRPr="00380BF2" w:rsidTr="00556F96">
        <w:tc>
          <w:tcPr>
            <w:tcW w:w="227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«ж» пункта 2.22.1</w:t>
            </w:r>
          </w:p>
        </w:tc>
        <w:tc>
          <w:tcPr>
            <w:tcW w:w="4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7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 требуется</w:t>
            </w:r>
          </w:p>
        </w:tc>
      </w:tr>
    </w:tbl>
    <w:p w:rsidR="00380BF2" w:rsidRPr="00380BF2" w:rsidRDefault="00380BF2" w:rsidP="00380BF2">
      <w:pPr>
        <w:suppressAutoHyphens/>
        <w:spacing w:after="0" w:line="240" w:lineRule="auto"/>
        <w:jc w:val="both"/>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Вы вправе повторно обратиться с заявлением о выдаче разрешения на строительство после устранения указанных нарушений.</w:t>
      </w: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Данный отказ может быть обжалован в досудебном порядке путем направления жалобы в администрацию Усть-Тымского сельского поселения Каргасокского района Томской области, а также в судебном порядке.</w:t>
      </w:r>
    </w:p>
    <w:p w:rsidR="00380BF2" w:rsidRPr="00380BF2" w:rsidRDefault="00380BF2" w:rsidP="00380BF2">
      <w:pPr>
        <w:suppressAutoHyphens/>
        <w:spacing w:after="0" w:line="240" w:lineRule="auto"/>
        <w:jc w:val="both"/>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Дополнительно информируем: __________________________________________________  </w:t>
      </w:r>
      <w:r w:rsidRPr="00380BF2">
        <w:rPr>
          <w:rFonts w:ascii="Times New Roman" w:eastAsia="NSimSun" w:hAnsi="Times New Roman"/>
          <w:kern w:val="2"/>
          <w:sz w:val="24"/>
          <w:szCs w:val="24"/>
          <w:lang w:eastAsia="zh-CN" w:bidi="hi-IN"/>
        </w:rPr>
        <w:tab/>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информация, необходимая для устранения причин отказа, а также иная дополнительная информация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 __________ _______________________________</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(должность)                                    (подпись)          (фамилия, имя, отчество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sectPr w:rsidR="00380BF2" w:rsidRPr="00380BF2">
          <w:pgSz w:w="11906" w:h="16838"/>
          <w:pgMar w:top="1134" w:right="1134" w:bottom="1134" w:left="1134" w:header="720" w:footer="720" w:gutter="0"/>
          <w:cols w:space="720"/>
          <w:docGrid w:linePitch="100"/>
        </w:sectPr>
      </w:pP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7</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autoSpaceDE w:val="0"/>
        <w:spacing w:after="0" w:line="240" w:lineRule="auto"/>
        <w:jc w:val="both"/>
        <w:rPr>
          <w:rFonts w:ascii="Times New Roman" w:hAnsi="Times New Roman"/>
          <w:kern w:val="2"/>
          <w:sz w:val="24"/>
          <w:szCs w:val="24"/>
          <w:lang w:eastAsia="zh-CN"/>
        </w:rPr>
      </w:pPr>
      <w:r w:rsidRPr="00380BF2">
        <w:rPr>
          <w:rFonts w:ascii="Times New Roman" w:hAnsi="Times New Roman"/>
          <w:kern w:val="2"/>
          <w:sz w:val="24"/>
          <w:szCs w:val="24"/>
          <w:lang w:eastAsia="zh-CN"/>
        </w:rPr>
        <w:t>ФОРМА</w:t>
      </w:r>
    </w:p>
    <w:tbl>
      <w:tblPr>
        <w:tblW w:w="0" w:type="auto"/>
        <w:tblInd w:w="9" w:type="dxa"/>
        <w:tblLayout w:type="fixed"/>
        <w:tblLook w:val="0000" w:firstRow="0" w:lastRow="0" w:firstColumn="0" w:lastColumn="0" w:noHBand="0" w:noVBand="0"/>
      </w:tblPr>
      <w:tblGrid>
        <w:gridCol w:w="4919"/>
        <w:gridCol w:w="4720"/>
      </w:tblGrid>
      <w:tr w:rsidR="00380BF2" w:rsidRPr="00380BF2" w:rsidTr="00556F96">
        <w:tc>
          <w:tcPr>
            <w:tcW w:w="4919"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b/>
                <w:kern w:val="2"/>
                <w:sz w:val="24"/>
                <w:szCs w:val="24"/>
                <w:lang w:eastAsia="zh-CN" w:bidi="hi-IN"/>
              </w:rPr>
            </w:pPr>
          </w:p>
          <w:p w:rsidR="00380BF2" w:rsidRPr="00380BF2" w:rsidRDefault="00380BF2" w:rsidP="00380BF2">
            <w:pPr>
              <w:suppressAutoHyphens/>
              <w:spacing w:after="0" w:line="240" w:lineRule="auto"/>
              <w:ind w:left="558"/>
              <w:rPr>
                <w:rFonts w:ascii="Times New Roman" w:eastAsia="NSimSun" w:hAnsi="Times New Roman"/>
                <w:b/>
                <w:kern w:val="2"/>
                <w:sz w:val="24"/>
                <w:szCs w:val="24"/>
                <w:lang w:bidi="hi-IN"/>
              </w:rPr>
            </w:pPr>
          </w:p>
          <w:p w:rsidR="00380BF2" w:rsidRPr="00380BF2" w:rsidRDefault="00380BF2" w:rsidP="00380BF2">
            <w:pPr>
              <w:tabs>
                <w:tab w:val="left" w:pos="6670"/>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МУНИЦИПАЛЬНОЕ ОБРАЗОВАНИЕ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«УСТЬ-ТЫМСКОЕ СЕЛЬСКОЕ   ПОСЕЛЕНИЕ»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636752, Томская область,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Каргасокский район,</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с. Усть-Тым, ул. Береговая, 62</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тел/факс (38-253) 39-1-47</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r w:rsidRPr="00380BF2">
              <w:rPr>
                <w:rFonts w:ascii="Liberation Serif" w:eastAsia="NSimSun" w:hAnsi="Liberation Serif" w:cs="Arial"/>
                <w:color w:val="1D1B11"/>
                <w:kern w:val="2"/>
                <w:sz w:val="24"/>
                <w:szCs w:val="24"/>
                <w:lang w:eastAsia="zh-CN" w:bidi="hi-IN"/>
              </w:rPr>
              <w:t xml:space="preserve">           </w:t>
            </w:r>
            <w:r w:rsidRPr="00380BF2">
              <w:rPr>
                <w:rFonts w:ascii="Liberation Serif" w:eastAsia="NSimSun" w:hAnsi="Liberation Serif" w:cs="Arial"/>
                <w:color w:val="1D1B11"/>
                <w:kern w:val="2"/>
                <w:sz w:val="24"/>
                <w:szCs w:val="24"/>
                <w:lang w:val="en-US" w:eastAsia="zh-CN" w:bidi="hi-IN"/>
              </w:rPr>
              <w:t>e</w:t>
            </w:r>
            <w:r w:rsidRPr="00380BF2">
              <w:rPr>
                <w:rFonts w:ascii="Liberation Serif" w:eastAsia="NSimSun" w:hAnsi="Liberation Serif" w:cs="Arial"/>
                <w:color w:val="1D1B11"/>
                <w:kern w:val="2"/>
                <w:sz w:val="24"/>
                <w:szCs w:val="24"/>
                <w:lang w:eastAsia="zh-CN" w:bidi="hi-IN"/>
              </w:rPr>
              <w:t>-</w:t>
            </w:r>
            <w:r w:rsidRPr="00380BF2">
              <w:rPr>
                <w:rFonts w:ascii="Liberation Serif" w:eastAsia="NSimSun" w:hAnsi="Liberation Serif" w:cs="Arial"/>
                <w:color w:val="1D1B11"/>
                <w:kern w:val="2"/>
                <w:sz w:val="24"/>
                <w:szCs w:val="24"/>
                <w:lang w:val="en-US" w:eastAsia="zh-CN" w:bidi="hi-IN"/>
              </w:rPr>
              <w:t>mail</w:t>
            </w:r>
            <w:r w:rsidRPr="00380BF2">
              <w:rPr>
                <w:rFonts w:ascii="Liberation Serif" w:eastAsia="NSimSun" w:hAnsi="Liberation Serif" w:cs="Arial"/>
                <w:color w:val="1D1B11"/>
                <w:kern w:val="2"/>
                <w:sz w:val="24"/>
                <w:szCs w:val="24"/>
                <w:lang w:eastAsia="zh-CN" w:bidi="hi-IN"/>
              </w:rPr>
              <w:t xml:space="preserve">: </w:t>
            </w:r>
            <w:hyperlink r:id="rId8" w:history="1">
              <w:r w:rsidRPr="00380BF2">
                <w:rPr>
                  <w:rFonts w:ascii="Liberation Serif" w:eastAsia="NSimSun" w:hAnsi="Liberation Serif" w:cs="Arial"/>
                  <w:color w:val="1D1B11"/>
                  <w:kern w:val="2"/>
                  <w:sz w:val="24"/>
                  <w:szCs w:val="24"/>
                  <w:u w:val="single"/>
                  <w:lang w:val="en-US"/>
                </w:rPr>
                <w:t>adm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ust</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tim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yandex</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ru</w:t>
              </w:r>
            </w:hyperlink>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p>
          <w:p w:rsidR="00380BF2" w:rsidRPr="00380BF2" w:rsidRDefault="00380BF2" w:rsidP="00380BF2">
            <w:pPr>
              <w:tabs>
                <w:tab w:val="left" w:pos="5553"/>
                <w:tab w:val="left" w:pos="5868"/>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 ________ 20__ г. № ____</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 вх. № _________ от _____________ г.</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p>
        </w:tc>
        <w:tc>
          <w:tcPr>
            <w:tcW w:w="4720"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8"/>
                <w:szCs w:val="28"/>
                <w:lang w:eastAsia="zh-CN" w:bidi="hi-IN"/>
              </w:rPr>
              <w:t>________________________________________________________________________________________________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РЕШЕНИЕ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об отказе во внесении изменений в разрешение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Администрацией Усть-Тымского сельского поселения Каргасокского района Томской области по результатам рассмотрения заявления __________________________ от _______ № ___________ принято решение об отказе во внесении изменений в разрешение на строительство.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0"/>
        <w:gridCol w:w="5665"/>
        <w:gridCol w:w="2063"/>
      </w:tblGrid>
      <w:tr w:rsidR="00380BF2" w:rsidRPr="00380BF2" w:rsidTr="00556F96">
        <w:tc>
          <w:tcPr>
            <w:tcW w:w="1930"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пункта Административного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регламента</w:t>
            </w:r>
          </w:p>
        </w:tc>
        <w:tc>
          <w:tcPr>
            <w:tcW w:w="566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Разъяснение причин отказа во внесении изменений в разрешение на строительство</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«а» пункта 2.22.2</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 требуется</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«б» пункта 2.22.2</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недостоверность сведений, указанных в уведомлении об образовании земельного участка путем объединения земельных участков, в отношении которых или</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или одного из которых в соответствии с Градостроительным кодексом Российской Федерации выдано разрешение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 xml:space="preserve">подпункт «а» пункта </w:t>
            </w:r>
            <w:r w:rsidRPr="00380BF2">
              <w:rPr>
                <w:rFonts w:ascii="Times New Roman" w:eastAsia="NSimSun" w:hAnsi="Times New Roman"/>
                <w:kern w:val="2"/>
                <w:sz w:val="20"/>
                <w:szCs w:val="20"/>
                <w:lang w:eastAsia="zh-CN" w:bidi="hi-IN"/>
              </w:rPr>
              <w:lastRenderedPageBreak/>
              <w:t>2.22.3</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 xml:space="preserve">отсутствие в уведомлении об образовании земельного участка </w:t>
            </w:r>
            <w:r w:rsidRPr="00380BF2">
              <w:rPr>
                <w:rFonts w:ascii="Times New Roman" w:eastAsia="NSimSun" w:hAnsi="Times New Roman"/>
                <w:kern w:val="2"/>
                <w:sz w:val="20"/>
                <w:szCs w:val="20"/>
                <w:lang w:eastAsia="zh-CN" w:bidi="hi-IN"/>
              </w:rPr>
              <w:lastRenderedPageBreak/>
              <w:t>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Не требуется</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подпункт «б» пункта 2.22.3</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«в» пункта 2.22.3</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«г» пункта 2.22.3</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«д» пункта 2.22.3</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«а» пункта 2.22.4</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«б» пункта 2.22.4</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недостоверность сведений, указанных в уведомлении о переходе права пользования недрами</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«а» пункта 2.22.5</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«б» пункта 2.22.5</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«в» пункта 2.22.5</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 xml:space="preserve">подпункт «а» пункта </w:t>
            </w:r>
            <w:r w:rsidRPr="00380BF2">
              <w:rPr>
                <w:rFonts w:ascii="Times New Roman" w:eastAsia="NSimSun" w:hAnsi="Times New Roman"/>
                <w:kern w:val="2"/>
                <w:sz w:val="20"/>
                <w:szCs w:val="20"/>
                <w:lang w:eastAsia="zh-CN" w:bidi="hi-IN"/>
              </w:rPr>
              <w:lastRenderedPageBreak/>
              <w:t>2.22.6</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 xml:space="preserve">наличие информации о выявленном в рамках государственного </w:t>
            </w:r>
            <w:r w:rsidRPr="00380BF2">
              <w:rPr>
                <w:rFonts w:ascii="Times New Roman" w:eastAsia="NSimSun" w:hAnsi="Times New Roman"/>
                <w:kern w:val="2"/>
                <w:sz w:val="20"/>
                <w:szCs w:val="20"/>
                <w:lang w:eastAsia="zh-CN" w:bidi="hi-IN"/>
              </w:rPr>
              <w:lastRenderedPageBreak/>
              <w:t>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 xml:space="preserve">Указываются </w:t>
            </w:r>
            <w:r w:rsidRPr="00380BF2">
              <w:rPr>
                <w:rFonts w:ascii="Times New Roman" w:eastAsia="NSimSun" w:hAnsi="Times New Roman"/>
                <w:kern w:val="2"/>
                <w:sz w:val="20"/>
                <w:szCs w:val="20"/>
                <w:lang w:eastAsia="zh-CN" w:bidi="hi-IN"/>
              </w:rPr>
              <w:lastRenderedPageBreak/>
              <w:t>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lastRenderedPageBreak/>
              <w:t>подпункт «б» пункта 2.22.6</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«в» пункта 2.22.6</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«а» пункта 2.22.7</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отсутствие документов, предусмотренных пунктом 2.9.1 Административного регламента</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«б» пункта 2.22.7</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«в» пункта 2.22.7</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«г» пункта 2.22.7</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«д» пункта 2.22.7</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«е» пункта 2.22.7</w:t>
            </w:r>
          </w:p>
        </w:tc>
        <w:tc>
          <w:tcPr>
            <w:tcW w:w="566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подача заявления о внесении изменений менее чем за десять рабочих дней до истечения срока действия разрешения на строительство</w:t>
            </w:r>
          </w:p>
        </w:tc>
        <w:tc>
          <w:tcPr>
            <w:tcW w:w="2063"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bl>
    <w:p w:rsidR="00380BF2" w:rsidRPr="00380BF2" w:rsidRDefault="00380BF2" w:rsidP="00380BF2">
      <w:pPr>
        <w:suppressAutoHyphens/>
        <w:spacing w:after="0" w:line="240" w:lineRule="auto"/>
        <w:jc w:val="both"/>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Вы вправе повторно обратиться с заявлением ___________ после устранения указанных нарушений.</w:t>
      </w: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Данный отказ может быть обжалован в досудебном порядке путем направления жалобы в администрацию Усть-Тымского сельского поселения Каргасокского района Томской области, а также в судебном порядке.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Дополнительно информируем: __________________________________________________  </w:t>
      </w:r>
      <w:r w:rsidRPr="00380BF2">
        <w:rPr>
          <w:rFonts w:ascii="Times New Roman" w:eastAsia="NSimSun" w:hAnsi="Times New Roman"/>
          <w:kern w:val="2"/>
          <w:sz w:val="24"/>
          <w:szCs w:val="24"/>
          <w:lang w:eastAsia="zh-CN" w:bidi="hi-IN"/>
        </w:rPr>
        <w:tab/>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информация, необходимая для устранения причин отказа, а также иная дополнительная информация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 __________ _______________________________</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(должность)                                    (подпись)          (фамилия, имя, отчество (при наличии))</w:t>
      </w:r>
    </w:p>
    <w:p w:rsidR="00380BF2" w:rsidRPr="00380BF2" w:rsidRDefault="00380BF2" w:rsidP="00380BF2">
      <w:pPr>
        <w:suppressAutoHyphens/>
        <w:spacing w:after="0" w:line="240" w:lineRule="auto"/>
        <w:jc w:val="both"/>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sectPr w:rsidR="00380BF2" w:rsidRPr="00380BF2">
          <w:pgSz w:w="11906" w:h="16838"/>
          <w:pgMar w:top="1134" w:right="1134" w:bottom="1134" w:left="1134" w:header="720" w:footer="720" w:gutter="0"/>
          <w:cols w:space="720"/>
          <w:docGrid w:linePitch="100"/>
        </w:sectPr>
      </w:pP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8</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ЗАЯВЛЕНИЕ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об исправлении допущенных опечаток и ошибок в разрешении на строительство</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hAnsi="Times New Roman"/>
          <w:kern w:val="2"/>
          <w:sz w:val="24"/>
          <w:szCs w:val="24"/>
          <w:lang w:eastAsia="zh-CN" w:bidi="hi-IN"/>
        </w:rPr>
        <w:t xml:space="preserve"> «___» ________ 20 __ г.</w:t>
      </w: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В администрацию Усть-Тымского сельского поселения</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Каргасокского района Томской области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Прошу исправить допущенную опечатку/ошибку в разрешении на строительство.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1. Сведения о застройщике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0"/>
        <w:gridCol w:w="6975"/>
        <w:gridCol w:w="2801"/>
      </w:tblGrid>
      <w:tr w:rsidR="00380BF2" w:rsidRPr="00380BF2" w:rsidTr="00556F96">
        <w:tc>
          <w:tcPr>
            <w:tcW w:w="620"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w:t>
            </w:r>
          </w:p>
        </w:tc>
        <w:tc>
          <w:tcPr>
            <w:tcW w:w="697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физическом лице, в случае если застройщиком является физическое лицо:</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1.1.1</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Фамилия, имя, отчество (при наличии)</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1.1.2</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документа, удостоверяющего личность (не указываются в случае, если застройщик является индивидуальным предпринимателем)</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1.1.3</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 индивидуального предпринимателя</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юридическом лице:</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1.2.1</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Полное наименование</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1.2.2</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1.2.3</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Идентификационный номер налогоплательщика — юридического лица</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2. Сведения о выданном разрешении на строительство, содержащем допущенную опечатку/ ошибку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8"/>
        <w:gridCol w:w="6562"/>
        <w:gridCol w:w="1698"/>
        <w:gridCol w:w="1498"/>
      </w:tblGrid>
      <w:tr w:rsidR="00380BF2" w:rsidRPr="00380BF2" w:rsidTr="00556F96">
        <w:tc>
          <w:tcPr>
            <w:tcW w:w="63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p>
        </w:tc>
        <w:tc>
          <w:tcPr>
            <w:tcW w:w="656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Орган (организация), выдавший (-ая) разрешение на строительство</w:t>
            </w:r>
          </w:p>
        </w:tc>
        <w:tc>
          <w:tcPr>
            <w:tcW w:w="169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Номер документа</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Дата документа</w:t>
            </w:r>
          </w:p>
        </w:tc>
      </w:tr>
      <w:tr w:rsidR="00380BF2" w:rsidRPr="00380BF2" w:rsidTr="00556F96">
        <w:tc>
          <w:tcPr>
            <w:tcW w:w="638"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6562"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1698"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c>
          <w:tcPr>
            <w:tcW w:w="1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r>
    </w:tbl>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3. Обоснование для внесения исправлений в разрешение на строительство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
        <w:gridCol w:w="2182"/>
        <w:gridCol w:w="2946"/>
        <w:gridCol w:w="4730"/>
      </w:tblGrid>
      <w:tr w:rsidR="00380BF2" w:rsidRPr="00380BF2" w:rsidTr="00556F96">
        <w:tc>
          <w:tcPr>
            <w:tcW w:w="53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3.1.</w:t>
            </w:r>
          </w:p>
        </w:tc>
        <w:tc>
          <w:tcPr>
            <w:tcW w:w="218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Данные (сведения),</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указанные в разрешении на строительство</w:t>
            </w:r>
          </w:p>
        </w:tc>
        <w:tc>
          <w:tcPr>
            <w:tcW w:w="2946"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Данные (сведения),</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которые необходимо указать в разрешении на строительство</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Обоснование с</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указанием реквизита(ов) документа(ов), документации, на основании которых принималось решение о выдаче разрешения на строительство</w:t>
            </w:r>
          </w:p>
        </w:tc>
      </w:tr>
      <w:tr w:rsidR="00380BF2" w:rsidRPr="00380BF2" w:rsidTr="00556F96">
        <w:tc>
          <w:tcPr>
            <w:tcW w:w="538"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2182"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2946"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4730"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color w:val="000000"/>
                <w:kern w:val="2"/>
                <w:sz w:val="20"/>
                <w:szCs w:val="20"/>
                <w:lang w:eastAsia="zh-CN" w:bidi="hi-IN"/>
              </w:rPr>
            </w:pPr>
          </w:p>
        </w:tc>
      </w:tr>
    </w:tbl>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Приложение: ___________________________________________________________________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Номер телефона и адрес электронной почты для связи: 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Результат предоставления услуги прошу: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5"/>
        <w:gridCol w:w="701"/>
      </w:tblGrid>
      <w:tr w:rsidR="00380BF2" w:rsidRPr="00380BF2" w:rsidTr="00556F96">
        <w:tc>
          <w:tcPr>
            <w:tcW w:w="969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на бумажном носителе на почтовый адрес: 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единой информационной системе жилищного строительства</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10396" w:type="dxa"/>
            <w:gridSpan w:val="2"/>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i/>
                <w:iCs/>
                <w:color w:val="000000"/>
                <w:kern w:val="2"/>
                <w:sz w:val="20"/>
                <w:szCs w:val="20"/>
                <w:lang w:eastAsia="zh-CN" w:bidi="hi-IN"/>
              </w:rPr>
              <w:t>Указывается один из перечисленных способов</w:t>
            </w:r>
          </w:p>
        </w:tc>
      </w:tr>
    </w:tbl>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 ______________________________</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sectPr w:rsidR="00380BF2" w:rsidRPr="00380BF2">
          <w:pgSz w:w="11906" w:h="16838"/>
          <w:pgMar w:top="1134" w:right="1134" w:bottom="1134" w:left="1134" w:header="720" w:footer="720" w:gutter="0"/>
          <w:cols w:space="720"/>
          <w:docGrid w:linePitch="100"/>
        </w:sectPr>
      </w:pPr>
      <w:r w:rsidRPr="00380BF2">
        <w:rPr>
          <w:rFonts w:ascii="Times New Roman" w:hAnsi="Times New Roman"/>
          <w:kern w:val="2"/>
          <w:sz w:val="20"/>
          <w:szCs w:val="20"/>
          <w:lang w:eastAsia="zh-CN" w:bidi="hi-IN"/>
        </w:rPr>
        <w:t xml:space="preserve">(подпись)                     (фамилия, имя, отчество (при наличии))          </w:t>
      </w: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9</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autoSpaceDE w:val="0"/>
        <w:spacing w:after="0" w:line="240" w:lineRule="auto"/>
        <w:jc w:val="both"/>
        <w:rPr>
          <w:rFonts w:ascii="Times New Roman" w:hAnsi="Times New Roman"/>
          <w:kern w:val="2"/>
          <w:sz w:val="24"/>
          <w:szCs w:val="24"/>
          <w:lang w:eastAsia="zh-CN"/>
        </w:rPr>
      </w:pPr>
      <w:r w:rsidRPr="00380BF2">
        <w:rPr>
          <w:rFonts w:ascii="Times New Roman" w:hAnsi="Times New Roman"/>
          <w:kern w:val="2"/>
          <w:sz w:val="24"/>
          <w:szCs w:val="24"/>
          <w:lang w:eastAsia="zh-CN"/>
        </w:rPr>
        <w:t>ФОРМА</w:t>
      </w:r>
    </w:p>
    <w:tbl>
      <w:tblPr>
        <w:tblW w:w="0" w:type="auto"/>
        <w:tblInd w:w="9" w:type="dxa"/>
        <w:tblLayout w:type="fixed"/>
        <w:tblLook w:val="0000" w:firstRow="0" w:lastRow="0" w:firstColumn="0" w:lastColumn="0" w:noHBand="0" w:noVBand="0"/>
      </w:tblPr>
      <w:tblGrid>
        <w:gridCol w:w="4919"/>
        <w:gridCol w:w="4720"/>
      </w:tblGrid>
      <w:tr w:rsidR="00380BF2" w:rsidRPr="00380BF2" w:rsidTr="00556F96">
        <w:tc>
          <w:tcPr>
            <w:tcW w:w="4919"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b/>
                <w:kern w:val="2"/>
                <w:sz w:val="24"/>
                <w:szCs w:val="24"/>
                <w:lang w:eastAsia="zh-CN" w:bidi="hi-IN"/>
              </w:rPr>
            </w:pPr>
          </w:p>
          <w:p w:rsidR="00380BF2" w:rsidRPr="00380BF2" w:rsidRDefault="00380BF2" w:rsidP="00380BF2">
            <w:pPr>
              <w:suppressAutoHyphens/>
              <w:spacing w:after="0" w:line="240" w:lineRule="auto"/>
              <w:ind w:left="558"/>
              <w:rPr>
                <w:rFonts w:ascii="Times New Roman" w:eastAsia="NSimSun" w:hAnsi="Times New Roman"/>
                <w:b/>
                <w:kern w:val="2"/>
                <w:sz w:val="24"/>
                <w:szCs w:val="24"/>
                <w:lang w:bidi="hi-IN"/>
              </w:rPr>
            </w:pP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w:t>
            </w:r>
          </w:p>
          <w:p w:rsidR="00380BF2" w:rsidRPr="00380BF2" w:rsidRDefault="00380BF2" w:rsidP="00380BF2">
            <w:pPr>
              <w:tabs>
                <w:tab w:val="left" w:pos="6670"/>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Times New Roman" w:hAnsi="Times New Roman"/>
                <w:kern w:val="2"/>
                <w:sz w:val="24"/>
                <w:szCs w:val="24"/>
                <w:lang w:eastAsia="zh-CN" w:bidi="hi-IN"/>
              </w:rPr>
              <w:t xml:space="preserve"> </w:t>
            </w:r>
            <w:r w:rsidRPr="00380BF2">
              <w:rPr>
                <w:rFonts w:ascii="Liberation Serif" w:eastAsia="NSimSun" w:hAnsi="Liberation Serif" w:cs="Arial"/>
                <w:color w:val="1D1B11"/>
                <w:kern w:val="2"/>
                <w:sz w:val="24"/>
                <w:szCs w:val="24"/>
                <w:lang w:eastAsia="zh-CN" w:bidi="hi-IN"/>
              </w:rPr>
              <w:t xml:space="preserve">МУНИЦИПАЛЬНОЕ ОБРАЗОВАНИЕ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«УСТЬ-ТЫМСКОЕ СЕЛЬСКОЕ   ПОСЕЛЕНИЕ»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636752, Томская область,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Каргасокский район,</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с. Усть-Тым, ул. Береговая, 62</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тел/факс (38-253) 39-1-47</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r w:rsidRPr="00380BF2">
              <w:rPr>
                <w:rFonts w:ascii="Liberation Serif" w:eastAsia="NSimSun" w:hAnsi="Liberation Serif" w:cs="Arial"/>
                <w:color w:val="1D1B11"/>
                <w:kern w:val="2"/>
                <w:sz w:val="24"/>
                <w:szCs w:val="24"/>
                <w:lang w:eastAsia="zh-CN" w:bidi="hi-IN"/>
              </w:rPr>
              <w:t xml:space="preserve">           </w:t>
            </w:r>
            <w:r w:rsidRPr="00380BF2">
              <w:rPr>
                <w:rFonts w:ascii="Liberation Serif" w:eastAsia="NSimSun" w:hAnsi="Liberation Serif" w:cs="Arial"/>
                <w:color w:val="1D1B11"/>
                <w:kern w:val="2"/>
                <w:sz w:val="24"/>
                <w:szCs w:val="24"/>
                <w:lang w:val="en-US" w:eastAsia="zh-CN" w:bidi="hi-IN"/>
              </w:rPr>
              <w:t>e</w:t>
            </w:r>
            <w:r w:rsidRPr="00380BF2">
              <w:rPr>
                <w:rFonts w:ascii="Liberation Serif" w:eastAsia="NSimSun" w:hAnsi="Liberation Serif" w:cs="Arial"/>
                <w:color w:val="1D1B11"/>
                <w:kern w:val="2"/>
                <w:sz w:val="24"/>
                <w:szCs w:val="24"/>
                <w:lang w:eastAsia="zh-CN" w:bidi="hi-IN"/>
              </w:rPr>
              <w:t>-</w:t>
            </w:r>
            <w:r w:rsidRPr="00380BF2">
              <w:rPr>
                <w:rFonts w:ascii="Liberation Serif" w:eastAsia="NSimSun" w:hAnsi="Liberation Serif" w:cs="Arial"/>
                <w:color w:val="1D1B11"/>
                <w:kern w:val="2"/>
                <w:sz w:val="24"/>
                <w:szCs w:val="24"/>
                <w:lang w:val="en-US" w:eastAsia="zh-CN" w:bidi="hi-IN"/>
              </w:rPr>
              <w:t>mail</w:t>
            </w:r>
            <w:r w:rsidRPr="00380BF2">
              <w:rPr>
                <w:rFonts w:ascii="Liberation Serif" w:eastAsia="NSimSun" w:hAnsi="Liberation Serif" w:cs="Arial"/>
                <w:color w:val="1D1B11"/>
                <w:kern w:val="2"/>
                <w:sz w:val="24"/>
                <w:szCs w:val="24"/>
                <w:lang w:eastAsia="zh-CN" w:bidi="hi-IN"/>
              </w:rPr>
              <w:t xml:space="preserve">: </w:t>
            </w:r>
            <w:hyperlink r:id="rId9" w:history="1">
              <w:r w:rsidRPr="00380BF2">
                <w:rPr>
                  <w:rFonts w:ascii="Liberation Serif" w:eastAsia="NSimSun" w:hAnsi="Liberation Serif" w:cs="Arial"/>
                  <w:color w:val="1D1B11"/>
                  <w:kern w:val="2"/>
                  <w:sz w:val="24"/>
                  <w:szCs w:val="24"/>
                  <w:u w:val="single"/>
                  <w:lang w:val="en-US"/>
                </w:rPr>
                <w:t>adm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ust</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tim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yandex</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ru</w:t>
              </w:r>
            </w:hyperlink>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p>
          <w:p w:rsidR="00380BF2" w:rsidRPr="00380BF2" w:rsidRDefault="00380BF2" w:rsidP="00380BF2">
            <w:pPr>
              <w:tabs>
                <w:tab w:val="left" w:pos="5553"/>
                <w:tab w:val="left" w:pos="5868"/>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 ________ 20__ г. № ____</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 вх. № _________ от _____________ г.</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p>
        </w:tc>
        <w:tc>
          <w:tcPr>
            <w:tcW w:w="4720"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8"/>
                <w:szCs w:val="28"/>
                <w:lang w:eastAsia="zh-CN" w:bidi="hi-IN"/>
              </w:rPr>
              <w:t>________________________________________________________________________________________________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РЕШЕНИЕ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об отказе во внесении исправлений в разрешение на строительство</w:t>
      </w: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Администрацией Усть-Тымского сельского поселения Каргасокского района Томской области по результатам рассмотрения заявления об исправлении допущенных опечаток и ошибок в разрешении на строительство от _____ № ___ принято решение об</w:t>
      </w:r>
      <w:r w:rsidRPr="00380BF2">
        <w:rPr>
          <w:rFonts w:ascii="Times New Roman" w:eastAsia="NSimSun" w:hAnsi="Times New Roman"/>
          <w:kern w:val="2"/>
          <w:sz w:val="24"/>
          <w:szCs w:val="24"/>
          <w:lang w:eastAsia="zh-CN" w:bidi="hi-IN"/>
        </w:rPr>
        <w:tab/>
        <w:t>отказе</w:t>
      </w:r>
      <w:r w:rsidRPr="00380BF2">
        <w:rPr>
          <w:rFonts w:ascii="Times New Roman" w:eastAsia="NSimSun" w:hAnsi="Times New Roman"/>
          <w:kern w:val="2"/>
          <w:sz w:val="24"/>
          <w:szCs w:val="24"/>
          <w:lang w:eastAsia="zh-CN" w:bidi="hi-IN"/>
        </w:rPr>
        <w:tab/>
        <w:t>во внесении исправлений в</w:t>
      </w:r>
      <w:r w:rsidRPr="00380BF2">
        <w:rPr>
          <w:rFonts w:ascii="Times New Roman" w:eastAsia="NSimSun" w:hAnsi="Times New Roman"/>
          <w:kern w:val="2"/>
          <w:sz w:val="24"/>
          <w:szCs w:val="24"/>
          <w:lang w:eastAsia="zh-CN" w:bidi="hi-IN"/>
        </w:rPr>
        <w:tab/>
        <w:t>разрешение на строительство.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0"/>
        <w:gridCol w:w="4534"/>
        <w:gridCol w:w="3194"/>
      </w:tblGrid>
      <w:tr w:rsidR="00380BF2" w:rsidRPr="00380BF2" w:rsidTr="00556F96">
        <w:tc>
          <w:tcPr>
            <w:tcW w:w="1930"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пункта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Административного регламента</w:t>
            </w:r>
          </w:p>
        </w:tc>
        <w:tc>
          <w:tcPr>
            <w:tcW w:w="4534"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Наименование основания для отказа во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внесении исправлений в разрешение на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строительство в соответствии с</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Административным регламентом</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Разъяснение причин отказа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во внесении исправлений в</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разрешение на строительство</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«а» пункта 2.28</w:t>
            </w:r>
          </w:p>
        </w:tc>
        <w:tc>
          <w:tcPr>
            <w:tcW w:w="4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 заявителя кругу лиц, указанных в пункте 2.2 Административного регламента</w:t>
            </w:r>
          </w:p>
        </w:tc>
        <w:tc>
          <w:tcPr>
            <w:tcW w:w="319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подпункт «б» пункта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2.28</w:t>
            </w:r>
          </w:p>
        </w:tc>
        <w:tc>
          <w:tcPr>
            <w:tcW w:w="4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отсутствие факта допущения опечаток и ошибок в разрешении на строительство</w:t>
            </w:r>
          </w:p>
        </w:tc>
        <w:tc>
          <w:tcPr>
            <w:tcW w:w="319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bl>
    <w:p w:rsidR="00380BF2" w:rsidRPr="00380BF2" w:rsidRDefault="00380BF2" w:rsidP="00380BF2">
      <w:pPr>
        <w:suppressAutoHyphens/>
        <w:spacing w:after="0" w:line="240" w:lineRule="auto"/>
        <w:jc w:val="both"/>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Данный отказ может быть обжалован в досудебном порядке путем направления жалобы в администрацию Усть-Тымского сельского поселения Каргасокского района Томской области, а также в судебном порядке.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Дополнительно информируем: __________________________________________________  </w:t>
      </w:r>
      <w:r w:rsidRPr="00380BF2">
        <w:rPr>
          <w:rFonts w:ascii="Times New Roman" w:eastAsia="NSimSun" w:hAnsi="Times New Roman"/>
          <w:kern w:val="2"/>
          <w:sz w:val="24"/>
          <w:szCs w:val="24"/>
          <w:lang w:eastAsia="zh-CN" w:bidi="hi-IN"/>
        </w:rPr>
        <w:tab/>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информация, необходимая для устранения причин отказа, а также иная дополнительная информация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 __________ _______________________________</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(должность)                                    (подпись)          (фамилия, имя, отчество (при наличии))</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sectPr w:rsidR="00380BF2" w:rsidRPr="00380BF2">
          <w:pgSz w:w="11906" w:h="16838"/>
          <w:pgMar w:top="1134" w:right="1134" w:bottom="1134" w:left="1134" w:header="720" w:footer="720" w:gutter="0"/>
          <w:cols w:space="720"/>
          <w:docGrid w:linePitch="100"/>
        </w:sectPr>
      </w:pP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10</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ЗАЯВЛЕНИЕ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o выдаче дубликата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hAnsi="Times New Roman"/>
          <w:kern w:val="2"/>
          <w:sz w:val="24"/>
          <w:szCs w:val="24"/>
          <w:lang w:eastAsia="zh-CN" w:bidi="hi-IN"/>
        </w:rPr>
        <w:t xml:space="preserve"> </w:t>
      </w:r>
      <w:r w:rsidRPr="00380BF2">
        <w:rPr>
          <w:rFonts w:ascii="Times New Roman" w:eastAsia="NSimSun" w:hAnsi="Times New Roman"/>
          <w:kern w:val="2"/>
          <w:sz w:val="24"/>
          <w:szCs w:val="24"/>
          <w:lang w:eastAsia="zh-CN" w:bidi="hi-IN"/>
        </w:rPr>
        <w:tab/>
      </w:r>
      <w:r w:rsidRPr="00380BF2">
        <w:rPr>
          <w:rFonts w:ascii="Times New Roman" w:hAnsi="Times New Roman"/>
          <w:kern w:val="2"/>
          <w:sz w:val="24"/>
          <w:szCs w:val="24"/>
          <w:lang w:eastAsia="zh-CN" w:bidi="hi-IN"/>
        </w:rPr>
        <w:t xml:space="preserve"> «___» ________ 20 __ г.</w:t>
      </w: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В администрацию Усть-Тымского сельского поселения</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Каргасокского района Томской области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Прошу выдать дубликат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1. Сведения о застройщике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0"/>
        <w:gridCol w:w="6975"/>
        <w:gridCol w:w="2801"/>
      </w:tblGrid>
      <w:tr w:rsidR="00380BF2" w:rsidRPr="00380BF2" w:rsidTr="00556F96">
        <w:tc>
          <w:tcPr>
            <w:tcW w:w="620"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w:t>
            </w:r>
          </w:p>
        </w:tc>
        <w:tc>
          <w:tcPr>
            <w:tcW w:w="697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физическом лице, в случае если застройщиком является физическое лицо:</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1.1.1</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Фамилия, имя, отчество (при наличии)</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1.1.2</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документа, удостоверяющего личность (не указываются в случае, если застройщик является индивидуальным предпринимателем)</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1.1.3</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 индивидуального предпринимателя</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юридическом лице:</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1.2.1</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Полное наименование</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1.2.2</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1.2.3</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Идентификационный номер налогоплательщика — юридического лица</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2. Сведения о выданном разрешении на строительство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8"/>
        <w:gridCol w:w="6562"/>
        <w:gridCol w:w="1698"/>
        <w:gridCol w:w="1498"/>
      </w:tblGrid>
      <w:tr w:rsidR="00380BF2" w:rsidRPr="00380BF2" w:rsidTr="00556F96">
        <w:tc>
          <w:tcPr>
            <w:tcW w:w="63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p>
        </w:tc>
        <w:tc>
          <w:tcPr>
            <w:tcW w:w="656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Орган (организация), выдавший (-ая) разрешение на строительство</w:t>
            </w:r>
          </w:p>
        </w:tc>
        <w:tc>
          <w:tcPr>
            <w:tcW w:w="169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Номер документа</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Дата документа</w:t>
            </w:r>
          </w:p>
        </w:tc>
      </w:tr>
      <w:tr w:rsidR="00380BF2" w:rsidRPr="00380BF2" w:rsidTr="00556F96">
        <w:tc>
          <w:tcPr>
            <w:tcW w:w="638"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6562"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0"/>
                <w:szCs w:val="20"/>
                <w:lang w:eastAsia="zh-CN" w:bidi="hi-IN"/>
              </w:rPr>
            </w:pPr>
          </w:p>
        </w:tc>
        <w:tc>
          <w:tcPr>
            <w:tcW w:w="1698" w:type="dxa"/>
            <w:tcBorders>
              <w:left w:val="single" w:sz="4" w:space="0" w:color="000000"/>
              <w:bottom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c>
          <w:tcPr>
            <w:tcW w:w="1498"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Times New Roman" w:eastAsia="NSimSun" w:hAnsi="Times New Roman"/>
                <w:kern w:val="2"/>
                <w:sz w:val="20"/>
                <w:szCs w:val="20"/>
                <w:lang w:eastAsia="zh-CN" w:bidi="hi-IN"/>
              </w:rPr>
            </w:pPr>
          </w:p>
        </w:tc>
      </w:tr>
    </w:tbl>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Приложение: ___________________________________________________________________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Номер телефона и адрес электронной почты для связи: 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Результат предоставления услуги прошу: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5"/>
        <w:gridCol w:w="701"/>
      </w:tblGrid>
      <w:tr w:rsidR="00380BF2" w:rsidRPr="00380BF2" w:rsidTr="00556F96">
        <w:tc>
          <w:tcPr>
            <w:tcW w:w="969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на бумажном носителе на почтовый адрес: 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единой информационной системе жилищного строительства</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10396" w:type="dxa"/>
            <w:gridSpan w:val="2"/>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i/>
                <w:iCs/>
                <w:color w:val="000000"/>
                <w:kern w:val="2"/>
                <w:sz w:val="20"/>
                <w:szCs w:val="20"/>
                <w:lang w:eastAsia="zh-CN" w:bidi="hi-IN"/>
              </w:rPr>
              <w:t>Указывается один из перечисленных способов</w:t>
            </w:r>
          </w:p>
        </w:tc>
      </w:tr>
    </w:tbl>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 ______________________________</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hAnsi="Times New Roman"/>
          <w:kern w:val="2"/>
          <w:sz w:val="20"/>
          <w:szCs w:val="20"/>
          <w:lang w:eastAsia="zh-CN" w:bidi="hi-IN"/>
        </w:rPr>
        <w:t xml:space="preserve">(подпись)                     (фамилия, имя, отчество (при наличии))          </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sectPr w:rsidR="00380BF2" w:rsidRPr="00380BF2">
          <w:pgSz w:w="11906" w:h="16838"/>
          <w:pgMar w:top="1134" w:right="1134" w:bottom="1134" w:left="1134" w:header="720" w:footer="720" w:gutter="0"/>
          <w:cols w:space="720"/>
          <w:docGrid w:linePitch="100"/>
        </w:sectPr>
      </w:pP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11</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autoSpaceDE w:val="0"/>
        <w:spacing w:after="0" w:line="240" w:lineRule="auto"/>
        <w:jc w:val="both"/>
        <w:rPr>
          <w:rFonts w:ascii="Times New Roman" w:hAnsi="Times New Roman"/>
          <w:kern w:val="2"/>
          <w:sz w:val="24"/>
          <w:szCs w:val="24"/>
          <w:lang w:eastAsia="zh-CN"/>
        </w:rPr>
      </w:pPr>
      <w:r w:rsidRPr="00380BF2">
        <w:rPr>
          <w:rFonts w:ascii="Times New Roman" w:hAnsi="Times New Roman"/>
          <w:kern w:val="2"/>
          <w:sz w:val="24"/>
          <w:szCs w:val="24"/>
          <w:lang w:eastAsia="zh-CN"/>
        </w:rPr>
        <w:t>ФОРМА</w:t>
      </w:r>
    </w:p>
    <w:tbl>
      <w:tblPr>
        <w:tblW w:w="0" w:type="auto"/>
        <w:tblInd w:w="9" w:type="dxa"/>
        <w:tblLayout w:type="fixed"/>
        <w:tblLook w:val="0000" w:firstRow="0" w:lastRow="0" w:firstColumn="0" w:lastColumn="0" w:noHBand="0" w:noVBand="0"/>
      </w:tblPr>
      <w:tblGrid>
        <w:gridCol w:w="4919"/>
        <w:gridCol w:w="4720"/>
      </w:tblGrid>
      <w:tr w:rsidR="00380BF2" w:rsidRPr="00380BF2" w:rsidTr="00556F96">
        <w:tc>
          <w:tcPr>
            <w:tcW w:w="4919"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b/>
                <w:kern w:val="2"/>
                <w:sz w:val="24"/>
                <w:szCs w:val="24"/>
                <w:lang w:eastAsia="zh-CN" w:bidi="hi-IN"/>
              </w:rPr>
            </w:pPr>
          </w:p>
          <w:p w:rsidR="00380BF2" w:rsidRPr="00380BF2" w:rsidRDefault="00380BF2" w:rsidP="00380BF2">
            <w:pPr>
              <w:suppressAutoHyphens/>
              <w:spacing w:after="0" w:line="240" w:lineRule="auto"/>
              <w:ind w:left="558"/>
              <w:rPr>
                <w:rFonts w:ascii="Times New Roman" w:eastAsia="NSimSun" w:hAnsi="Times New Roman"/>
                <w:b/>
                <w:kern w:val="2"/>
                <w:sz w:val="24"/>
                <w:szCs w:val="24"/>
                <w:lang w:bidi="hi-IN"/>
              </w:rPr>
            </w:pPr>
          </w:p>
          <w:p w:rsidR="00380BF2" w:rsidRPr="00380BF2" w:rsidRDefault="00380BF2" w:rsidP="00380BF2">
            <w:pPr>
              <w:tabs>
                <w:tab w:val="left" w:pos="6670"/>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МУНИЦИПАЛЬНОЕ ОБРАЗОВАНИЕ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«УСТЬ-ТЫМСКОЕ СЕЛЬСКОЕ   ПОСЕЛЕНИЕ»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636752, Томская область,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Каргасокский район,</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с. Усть-Тым, ул. Береговая, 62</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тел/факс (38-253) 39-1-47</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r w:rsidRPr="00380BF2">
              <w:rPr>
                <w:rFonts w:ascii="Liberation Serif" w:eastAsia="NSimSun" w:hAnsi="Liberation Serif" w:cs="Arial"/>
                <w:color w:val="1D1B11"/>
                <w:kern w:val="2"/>
                <w:sz w:val="24"/>
                <w:szCs w:val="24"/>
                <w:lang w:eastAsia="zh-CN" w:bidi="hi-IN"/>
              </w:rPr>
              <w:t xml:space="preserve">           </w:t>
            </w:r>
            <w:r w:rsidRPr="00380BF2">
              <w:rPr>
                <w:rFonts w:ascii="Liberation Serif" w:eastAsia="NSimSun" w:hAnsi="Liberation Serif" w:cs="Arial"/>
                <w:color w:val="1D1B11"/>
                <w:kern w:val="2"/>
                <w:sz w:val="24"/>
                <w:szCs w:val="24"/>
                <w:lang w:val="en-US" w:eastAsia="zh-CN" w:bidi="hi-IN"/>
              </w:rPr>
              <w:t>e</w:t>
            </w:r>
            <w:r w:rsidRPr="00380BF2">
              <w:rPr>
                <w:rFonts w:ascii="Liberation Serif" w:eastAsia="NSimSun" w:hAnsi="Liberation Serif" w:cs="Arial"/>
                <w:color w:val="1D1B11"/>
                <w:kern w:val="2"/>
                <w:sz w:val="24"/>
                <w:szCs w:val="24"/>
                <w:lang w:eastAsia="zh-CN" w:bidi="hi-IN"/>
              </w:rPr>
              <w:t>-</w:t>
            </w:r>
            <w:r w:rsidRPr="00380BF2">
              <w:rPr>
                <w:rFonts w:ascii="Liberation Serif" w:eastAsia="NSimSun" w:hAnsi="Liberation Serif" w:cs="Arial"/>
                <w:color w:val="1D1B11"/>
                <w:kern w:val="2"/>
                <w:sz w:val="24"/>
                <w:szCs w:val="24"/>
                <w:lang w:val="en-US" w:eastAsia="zh-CN" w:bidi="hi-IN"/>
              </w:rPr>
              <w:t>mail</w:t>
            </w:r>
            <w:r w:rsidRPr="00380BF2">
              <w:rPr>
                <w:rFonts w:ascii="Liberation Serif" w:eastAsia="NSimSun" w:hAnsi="Liberation Serif" w:cs="Arial"/>
                <w:color w:val="1D1B11"/>
                <w:kern w:val="2"/>
                <w:sz w:val="24"/>
                <w:szCs w:val="24"/>
                <w:lang w:eastAsia="zh-CN" w:bidi="hi-IN"/>
              </w:rPr>
              <w:t xml:space="preserve">: </w:t>
            </w:r>
            <w:hyperlink r:id="rId10" w:history="1">
              <w:r w:rsidRPr="00380BF2">
                <w:rPr>
                  <w:rFonts w:ascii="Liberation Serif" w:eastAsia="NSimSun" w:hAnsi="Liberation Serif" w:cs="Arial"/>
                  <w:color w:val="1D1B11"/>
                  <w:kern w:val="2"/>
                  <w:sz w:val="24"/>
                  <w:szCs w:val="24"/>
                  <w:u w:val="single"/>
                  <w:lang w:val="en-US"/>
                </w:rPr>
                <w:t>adm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ust</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tim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yandex</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ru</w:t>
              </w:r>
            </w:hyperlink>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p>
          <w:p w:rsidR="00380BF2" w:rsidRPr="00380BF2" w:rsidRDefault="00380BF2" w:rsidP="00380BF2">
            <w:pPr>
              <w:tabs>
                <w:tab w:val="left" w:pos="5553"/>
                <w:tab w:val="left" w:pos="5868"/>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 ________ 20__ г. № ____</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 вх. № _________ от _____________ г.</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p>
        </w:tc>
        <w:tc>
          <w:tcPr>
            <w:tcW w:w="4720"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8"/>
                <w:szCs w:val="28"/>
                <w:lang w:eastAsia="zh-CN" w:bidi="hi-IN"/>
              </w:rPr>
              <w:t>________________________________________________________________________________________________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jc w:val="center"/>
        <w:rPr>
          <w:rFonts w:ascii="Times New Roman" w:eastAsia="NSimSun" w:hAnsi="Times New Roman"/>
          <w:b/>
          <w:bCs/>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РЕШЕНИЕ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об отказе в выдаче дубликата разрешения на строительство</w:t>
      </w:r>
    </w:p>
    <w:p w:rsidR="00380BF2" w:rsidRPr="00380BF2" w:rsidRDefault="00380BF2" w:rsidP="00380BF2">
      <w:pPr>
        <w:suppressAutoHyphens/>
        <w:spacing w:after="0" w:line="240" w:lineRule="auto"/>
        <w:jc w:val="center"/>
        <w:rPr>
          <w:rFonts w:ascii="Times New Roman" w:eastAsia="NSimSun" w:hAnsi="Times New Roman"/>
          <w:b/>
          <w:bCs/>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Администрацией Усть-Тымского сельского поселения Каргасокского района Томской области по результатам рассмотрения заявления о выдаче дубликата на строительство от _____ № ___ принято решение об отказе в выдаче дубликата разрешения на строительство.</w:t>
      </w: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0"/>
        <w:gridCol w:w="4534"/>
        <w:gridCol w:w="3194"/>
      </w:tblGrid>
      <w:tr w:rsidR="00380BF2" w:rsidRPr="00380BF2" w:rsidTr="00556F96">
        <w:tc>
          <w:tcPr>
            <w:tcW w:w="1930"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w:t>
            </w: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пункта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Административного регламента</w:t>
            </w:r>
          </w:p>
        </w:tc>
        <w:tc>
          <w:tcPr>
            <w:tcW w:w="4534"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Наименование основания для отказа в выдаче дубликата разрешения на строительство в соответствии с Административным регламентом</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Разъяснение причин отказа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 выдаче дубликата разрешения на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строительство</w:t>
            </w:r>
          </w:p>
        </w:tc>
      </w:tr>
      <w:tr w:rsidR="00380BF2" w:rsidRPr="00380BF2" w:rsidTr="00556F96">
        <w:tc>
          <w:tcPr>
            <w:tcW w:w="193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пункт 2.30</w:t>
            </w:r>
          </w:p>
        </w:tc>
        <w:tc>
          <w:tcPr>
            <w:tcW w:w="4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несоответствие</w:t>
            </w:r>
            <w:r w:rsidRPr="00380BF2">
              <w:rPr>
                <w:rFonts w:ascii="Times New Roman" w:eastAsia="NSimSun" w:hAnsi="Times New Roman"/>
                <w:kern w:val="2"/>
                <w:sz w:val="20"/>
                <w:szCs w:val="20"/>
                <w:lang w:eastAsia="zh-CN" w:bidi="hi-IN"/>
              </w:rPr>
              <w:tab/>
              <w:t>заявителя кругу</w:t>
            </w:r>
            <w:r w:rsidRPr="00380BF2">
              <w:rPr>
                <w:rFonts w:ascii="Times New Roman" w:eastAsia="NSimSun" w:hAnsi="Times New Roman"/>
                <w:kern w:val="2"/>
                <w:sz w:val="20"/>
                <w:szCs w:val="20"/>
                <w:lang w:eastAsia="zh-CN" w:bidi="hi-IN"/>
              </w:rPr>
              <w:tab/>
              <w:t>лиц, указанных</w:t>
            </w:r>
            <w:r w:rsidRPr="00380BF2">
              <w:rPr>
                <w:rFonts w:ascii="Times New Roman" w:eastAsia="NSimSun" w:hAnsi="Times New Roman"/>
                <w:kern w:val="2"/>
                <w:sz w:val="20"/>
                <w:szCs w:val="20"/>
                <w:lang w:eastAsia="zh-CN" w:bidi="hi-IN"/>
              </w:rPr>
              <w:tab/>
              <w:t>в пункте 2.2 Административного регламента.</w:t>
            </w:r>
          </w:p>
        </w:tc>
        <w:tc>
          <w:tcPr>
            <w:tcW w:w="3194"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Указываются основания такого вывода</w:t>
            </w:r>
          </w:p>
        </w:tc>
      </w:tr>
    </w:tbl>
    <w:p w:rsidR="00380BF2" w:rsidRPr="00380BF2" w:rsidRDefault="00380BF2" w:rsidP="00380BF2">
      <w:pPr>
        <w:suppressAutoHyphens/>
        <w:spacing w:after="0" w:line="240" w:lineRule="auto"/>
        <w:jc w:val="both"/>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Вы вправе повторно обратиться с заявлением о выдаче дубликата разрешения на строительство после устранения указанного нарушения.</w:t>
      </w: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Данный отказ может быть обжалован в досудебном порядке путем направления жалобы в администрацию Усть-Тымского сельского поселения Каргасокского района Томской области, а также в судебном порядке.</w:t>
      </w:r>
    </w:p>
    <w:p w:rsidR="00380BF2" w:rsidRPr="00380BF2" w:rsidRDefault="00380BF2" w:rsidP="00380BF2">
      <w:pPr>
        <w:suppressAutoHyphens/>
        <w:spacing w:after="0" w:line="240" w:lineRule="auto"/>
        <w:jc w:val="both"/>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Дополнительно информируем: __________________________________________________  </w:t>
      </w:r>
      <w:r w:rsidRPr="00380BF2">
        <w:rPr>
          <w:rFonts w:ascii="Times New Roman" w:eastAsia="NSimSun" w:hAnsi="Times New Roman"/>
          <w:kern w:val="2"/>
          <w:sz w:val="24"/>
          <w:szCs w:val="24"/>
          <w:lang w:eastAsia="zh-CN" w:bidi="hi-IN"/>
        </w:rPr>
        <w:tab/>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информация, необходимая для устранения причин отказа, а также иная дополнительная информация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 __________ _______________________________</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sectPr w:rsidR="00380BF2" w:rsidRPr="00380BF2">
          <w:pgSz w:w="11906" w:h="16838"/>
          <w:pgMar w:top="1134" w:right="1134" w:bottom="1134" w:left="1134" w:header="720" w:footer="720" w:gutter="0"/>
          <w:cols w:space="720"/>
          <w:docGrid w:linePitch="100"/>
        </w:sectPr>
      </w:pP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(должность)                                    (подпись)          (фамилия, имя, отчество (при наличии))</w:t>
      </w: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12</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ЗАЯВЛЕНИЕ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об оставлении заявления о выдаче разрешения на строительство,</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hAnsi="Times New Roman"/>
          <w:kern w:val="2"/>
          <w:sz w:val="24"/>
          <w:szCs w:val="24"/>
          <w:lang w:eastAsia="zh-CN" w:bidi="hi-IN"/>
        </w:rPr>
        <w:t xml:space="preserve"> «___» ________ 20 __ г.</w:t>
      </w: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r w:rsidRPr="00380BF2">
        <w:rPr>
          <w:rFonts w:ascii="Times New Roman" w:eastAsia="NSimSun" w:hAnsi="Times New Roman"/>
          <w:kern w:val="2"/>
          <w:sz w:val="24"/>
          <w:szCs w:val="24"/>
          <w:lang w:eastAsia="zh-CN" w:bidi="hi-IN"/>
        </w:rPr>
        <w:t>В администрацию Усть-Тымского сельского поселения</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Каргасокского района Томской области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Прошу оставить заявление 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от _________ № _________ без рассмотрения.</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1. Сведения о застройщике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0"/>
        <w:gridCol w:w="6975"/>
        <w:gridCol w:w="2801"/>
      </w:tblGrid>
      <w:tr w:rsidR="00380BF2" w:rsidRPr="00380BF2" w:rsidTr="00556F96">
        <w:tc>
          <w:tcPr>
            <w:tcW w:w="620"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w:t>
            </w:r>
          </w:p>
        </w:tc>
        <w:tc>
          <w:tcPr>
            <w:tcW w:w="697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физическом лице, в случае если застройщиком является физическое лицо:</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1.1.1</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Фамилия, имя, отчество (при наличии)</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1.1.2</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Реквизиты документа, удостоверяющего личность (не указываются в случае, если застройщик является индивидуальным предпринимателем)</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1.1.3</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 индивидуального предпринимателя</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Сведения о юридическом лице:</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1.2.1</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Полное наименование</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1.2.2</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Основной государственный регистрационный номер</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r w:rsidR="00380BF2" w:rsidRPr="00380BF2" w:rsidTr="00556F96">
        <w:tc>
          <w:tcPr>
            <w:tcW w:w="620"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1.2.3</w:t>
            </w:r>
          </w:p>
        </w:tc>
        <w:tc>
          <w:tcPr>
            <w:tcW w:w="697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Идентификационный номер налогоплательщика — юридического лица</w:t>
            </w:r>
          </w:p>
        </w:tc>
        <w:tc>
          <w:tcPr>
            <w:tcW w:w="28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Приложение: ___________________________________________________________________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 xml:space="preserve">Номер телефона и адрес электронной почты для связи: ________________________________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Результат предоставления услуги прошу: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5"/>
        <w:gridCol w:w="701"/>
      </w:tblGrid>
      <w:tr w:rsidR="00380BF2" w:rsidRPr="00380BF2" w:rsidTr="00556F96">
        <w:tc>
          <w:tcPr>
            <w:tcW w:w="969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на бумажном носителе на почтовый адрес: _______________________________</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969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0"/>
                <w:szCs w:val="20"/>
                <w:lang w:eastAsia="zh-CN" w:bidi="hi-IN"/>
              </w:rPr>
              <w:t>направить в форме электронного документа в личный кабинет в единой информационной системе жилищного строительства</w:t>
            </w:r>
          </w:p>
        </w:tc>
        <w:tc>
          <w:tcPr>
            <w:tcW w:w="701"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widowControl w:val="0"/>
              <w:suppressLineNumbers/>
              <w:suppressAutoHyphens/>
              <w:snapToGrid w:val="0"/>
              <w:spacing w:after="0" w:line="240" w:lineRule="auto"/>
              <w:rPr>
                <w:rFonts w:ascii="Liberation Serif" w:eastAsia="NSimSun" w:hAnsi="Liberation Serif" w:cs="Liberation Serif" w:hint="eastAsia"/>
                <w:color w:val="000000"/>
                <w:kern w:val="2"/>
                <w:sz w:val="24"/>
                <w:szCs w:val="24"/>
                <w:lang w:eastAsia="zh-CN" w:bidi="hi-IN"/>
              </w:rPr>
            </w:pPr>
          </w:p>
        </w:tc>
      </w:tr>
      <w:tr w:rsidR="00380BF2" w:rsidRPr="00380BF2" w:rsidTr="00556F96">
        <w:tc>
          <w:tcPr>
            <w:tcW w:w="10396" w:type="dxa"/>
            <w:gridSpan w:val="2"/>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i/>
                <w:iCs/>
                <w:color w:val="000000"/>
                <w:kern w:val="2"/>
                <w:sz w:val="20"/>
                <w:szCs w:val="20"/>
                <w:lang w:eastAsia="zh-CN" w:bidi="hi-IN"/>
              </w:rPr>
              <w:t>Указывается один из перечисленных способов</w:t>
            </w:r>
          </w:p>
        </w:tc>
      </w:tr>
    </w:tbl>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 ______________________________</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hAnsi="Times New Roman"/>
          <w:kern w:val="2"/>
          <w:sz w:val="20"/>
          <w:szCs w:val="20"/>
          <w:lang w:eastAsia="zh-CN" w:bidi="hi-IN"/>
        </w:rPr>
        <w:t xml:space="preserve">(подпись)                     (фамилия, имя, отчество (при наличии))          </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sectPr w:rsidR="00380BF2" w:rsidRPr="00380BF2">
          <w:pgSz w:w="11906" w:h="16838"/>
          <w:pgMar w:top="1240" w:right="540" w:bottom="280" w:left="1000" w:header="720" w:footer="720" w:gutter="0"/>
          <w:cols w:space="720"/>
          <w:docGrid w:linePitch="100"/>
        </w:sectPr>
      </w:pP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13</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autoSpaceDE w:val="0"/>
        <w:spacing w:after="0" w:line="240" w:lineRule="auto"/>
        <w:jc w:val="both"/>
        <w:rPr>
          <w:rFonts w:ascii="Times New Roman" w:hAnsi="Times New Roman"/>
          <w:kern w:val="2"/>
          <w:sz w:val="24"/>
          <w:szCs w:val="24"/>
          <w:lang w:eastAsia="zh-CN"/>
        </w:rPr>
      </w:pPr>
      <w:r w:rsidRPr="00380BF2">
        <w:rPr>
          <w:rFonts w:ascii="Times New Roman" w:hAnsi="Times New Roman"/>
          <w:kern w:val="2"/>
          <w:sz w:val="24"/>
          <w:szCs w:val="24"/>
          <w:lang w:eastAsia="zh-CN"/>
        </w:rPr>
        <w:t>ФОРМА</w:t>
      </w:r>
    </w:p>
    <w:tbl>
      <w:tblPr>
        <w:tblW w:w="0" w:type="auto"/>
        <w:tblInd w:w="9" w:type="dxa"/>
        <w:tblLayout w:type="fixed"/>
        <w:tblLook w:val="0000" w:firstRow="0" w:lastRow="0" w:firstColumn="0" w:lastColumn="0" w:noHBand="0" w:noVBand="0"/>
      </w:tblPr>
      <w:tblGrid>
        <w:gridCol w:w="4919"/>
        <w:gridCol w:w="4720"/>
      </w:tblGrid>
      <w:tr w:rsidR="00380BF2" w:rsidRPr="00380BF2" w:rsidTr="00556F96">
        <w:tc>
          <w:tcPr>
            <w:tcW w:w="4919"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b/>
                <w:kern w:val="2"/>
                <w:sz w:val="24"/>
                <w:szCs w:val="24"/>
                <w:lang w:eastAsia="zh-CN" w:bidi="hi-IN"/>
              </w:rPr>
            </w:pPr>
          </w:p>
          <w:p w:rsidR="00380BF2" w:rsidRPr="00380BF2" w:rsidRDefault="00380BF2" w:rsidP="00380BF2">
            <w:pPr>
              <w:suppressAutoHyphens/>
              <w:spacing w:after="0" w:line="240" w:lineRule="auto"/>
              <w:ind w:left="558"/>
              <w:rPr>
                <w:rFonts w:ascii="Times New Roman" w:eastAsia="NSimSun" w:hAnsi="Times New Roman"/>
                <w:b/>
                <w:kern w:val="2"/>
                <w:sz w:val="24"/>
                <w:szCs w:val="24"/>
                <w:lang w:bidi="hi-IN"/>
              </w:rPr>
            </w:pPr>
          </w:p>
          <w:p w:rsidR="00380BF2" w:rsidRPr="00380BF2" w:rsidRDefault="00380BF2" w:rsidP="00380BF2">
            <w:pPr>
              <w:tabs>
                <w:tab w:val="left" w:pos="6670"/>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МУНИЦИПАЛЬНОЕ ОБРАЗОВАНИЕ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«УСТЬ-ТЫМСКОЕ СЕЛЬСКОЕ   ПОСЕЛЕНИЕ»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tabs>
                <w:tab w:val="left" w:pos="6154"/>
              </w:tabs>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636752, Томская область, </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Каргасокский район,</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с. Усть-Тым, ул. Береговая, 62</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lang w:eastAsia="zh-CN" w:bidi="hi-IN"/>
              </w:rPr>
            </w:pPr>
            <w:r w:rsidRPr="00380BF2">
              <w:rPr>
                <w:rFonts w:ascii="Liberation Serif" w:eastAsia="NSimSun" w:hAnsi="Liberation Serif" w:cs="Arial"/>
                <w:color w:val="1D1B11"/>
                <w:kern w:val="2"/>
                <w:sz w:val="24"/>
                <w:szCs w:val="24"/>
                <w:lang w:eastAsia="zh-CN" w:bidi="hi-IN"/>
              </w:rPr>
              <w:t xml:space="preserve">                тел/факс (38-253) 39-1-47</w:t>
            </w:r>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r w:rsidRPr="00380BF2">
              <w:rPr>
                <w:rFonts w:ascii="Liberation Serif" w:eastAsia="NSimSun" w:hAnsi="Liberation Serif" w:cs="Arial"/>
                <w:color w:val="1D1B11"/>
                <w:kern w:val="2"/>
                <w:sz w:val="24"/>
                <w:szCs w:val="24"/>
                <w:lang w:eastAsia="zh-CN" w:bidi="hi-IN"/>
              </w:rPr>
              <w:t xml:space="preserve">           </w:t>
            </w:r>
            <w:r w:rsidRPr="00380BF2">
              <w:rPr>
                <w:rFonts w:ascii="Liberation Serif" w:eastAsia="NSimSun" w:hAnsi="Liberation Serif" w:cs="Arial"/>
                <w:color w:val="1D1B11"/>
                <w:kern w:val="2"/>
                <w:sz w:val="24"/>
                <w:szCs w:val="24"/>
                <w:lang w:val="en-US" w:eastAsia="zh-CN" w:bidi="hi-IN"/>
              </w:rPr>
              <w:t>e</w:t>
            </w:r>
            <w:r w:rsidRPr="00380BF2">
              <w:rPr>
                <w:rFonts w:ascii="Liberation Serif" w:eastAsia="NSimSun" w:hAnsi="Liberation Serif" w:cs="Arial"/>
                <w:color w:val="1D1B11"/>
                <w:kern w:val="2"/>
                <w:sz w:val="24"/>
                <w:szCs w:val="24"/>
                <w:lang w:eastAsia="zh-CN" w:bidi="hi-IN"/>
              </w:rPr>
              <w:t>-</w:t>
            </w:r>
            <w:r w:rsidRPr="00380BF2">
              <w:rPr>
                <w:rFonts w:ascii="Liberation Serif" w:eastAsia="NSimSun" w:hAnsi="Liberation Serif" w:cs="Arial"/>
                <w:color w:val="1D1B11"/>
                <w:kern w:val="2"/>
                <w:sz w:val="24"/>
                <w:szCs w:val="24"/>
                <w:lang w:val="en-US" w:eastAsia="zh-CN" w:bidi="hi-IN"/>
              </w:rPr>
              <w:t>mail</w:t>
            </w:r>
            <w:r w:rsidRPr="00380BF2">
              <w:rPr>
                <w:rFonts w:ascii="Liberation Serif" w:eastAsia="NSimSun" w:hAnsi="Liberation Serif" w:cs="Arial"/>
                <w:color w:val="1D1B11"/>
                <w:kern w:val="2"/>
                <w:sz w:val="24"/>
                <w:szCs w:val="24"/>
                <w:lang w:eastAsia="zh-CN" w:bidi="hi-IN"/>
              </w:rPr>
              <w:t xml:space="preserve">: </w:t>
            </w:r>
            <w:hyperlink r:id="rId11" w:history="1">
              <w:r w:rsidRPr="00380BF2">
                <w:rPr>
                  <w:rFonts w:ascii="Liberation Serif" w:eastAsia="NSimSun" w:hAnsi="Liberation Serif" w:cs="Arial"/>
                  <w:color w:val="1D1B11"/>
                  <w:kern w:val="2"/>
                  <w:sz w:val="24"/>
                  <w:szCs w:val="24"/>
                  <w:u w:val="single"/>
                  <w:lang w:val="en-US"/>
                </w:rPr>
                <w:t>adm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ust</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tim</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yandex</w:t>
              </w:r>
              <w:r w:rsidRPr="00380BF2">
                <w:rPr>
                  <w:rFonts w:ascii="Liberation Serif" w:eastAsia="NSimSun" w:hAnsi="Liberation Serif" w:cs="Arial"/>
                  <w:color w:val="1D1B11"/>
                  <w:kern w:val="2"/>
                  <w:sz w:val="24"/>
                  <w:szCs w:val="24"/>
                  <w:u w:val="single"/>
                </w:rPr>
                <w:t>.</w:t>
              </w:r>
              <w:r w:rsidRPr="00380BF2">
                <w:rPr>
                  <w:rFonts w:ascii="Liberation Serif" w:eastAsia="NSimSun" w:hAnsi="Liberation Serif" w:cs="Arial"/>
                  <w:color w:val="1D1B11"/>
                  <w:kern w:val="2"/>
                  <w:sz w:val="24"/>
                  <w:szCs w:val="24"/>
                  <w:u w:val="single"/>
                  <w:lang w:val="en-US"/>
                </w:rPr>
                <w:t>ru</w:t>
              </w:r>
            </w:hyperlink>
          </w:p>
          <w:p w:rsidR="00380BF2" w:rsidRPr="00380BF2" w:rsidRDefault="00380BF2" w:rsidP="00380BF2">
            <w:pPr>
              <w:suppressAutoHyphens/>
              <w:spacing w:after="0" w:line="240" w:lineRule="auto"/>
              <w:rPr>
                <w:rFonts w:ascii="Liberation Serif" w:eastAsia="NSimSun" w:hAnsi="Liberation Serif" w:cs="Arial" w:hint="eastAsia"/>
                <w:color w:val="1D1B11"/>
                <w:kern w:val="2"/>
                <w:sz w:val="24"/>
                <w:szCs w:val="24"/>
                <w:u w:val="single"/>
                <w:lang w:eastAsia="zh-CN" w:bidi="hi-IN"/>
              </w:rPr>
            </w:pPr>
          </w:p>
          <w:p w:rsidR="00380BF2" w:rsidRPr="00380BF2" w:rsidRDefault="00380BF2" w:rsidP="00380BF2">
            <w:pPr>
              <w:tabs>
                <w:tab w:val="left" w:pos="5553"/>
                <w:tab w:val="left" w:pos="5868"/>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 ________ 20__ г. № ____</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на вх. № _________ от _____________ г.</w:t>
            </w:r>
          </w:p>
          <w:p w:rsidR="00380BF2" w:rsidRPr="00380BF2" w:rsidRDefault="00380BF2" w:rsidP="00380BF2">
            <w:pPr>
              <w:tabs>
                <w:tab w:val="left" w:pos="4995"/>
                <w:tab w:val="left" w:pos="5310"/>
              </w:tabs>
              <w:suppressAutoHyphens/>
              <w:spacing w:after="0" w:line="240" w:lineRule="auto"/>
              <w:jc w:val="center"/>
              <w:rPr>
                <w:rFonts w:ascii="Liberation Serif" w:eastAsia="NSimSun" w:hAnsi="Liberation Serif" w:cs="Arial" w:hint="eastAsia"/>
                <w:kern w:val="2"/>
                <w:sz w:val="24"/>
                <w:szCs w:val="24"/>
                <w:lang w:eastAsia="zh-CN" w:bidi="hi-IN"/>
              </w:rPr>
            </w:pPr>
          </w:p>
        </w:tc>
        <w:tc>
          <w:tcPr>
            <w:tcW w:w="4720" w:type="dxa"/>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rPr>
                <w:rFonts w:ascii="Times New Roman" w:eastAsia="NSimSun" w:hAnsi="Times New Roman"/>
                <w:kern w:val="2"/>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8"/>
                <w:szCs w:val="28"/>
                <w:lang w:eastAsia="zh-CN" w:bidi="hi-IN"/>
              </w:rPr>
              <w:t>________________________________________________________________________________________________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__________________________________________________________________________</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tc>
      </w:tr>
    </w:tbl>
    <w:p w:rsidR="00380BF2" w:rsidRPr="00380BF2" w:rsidRDefault="00380BF2" w:rsidP="00380BF2">
      <w:pPr>
        <w:suppressAutoHyphens/>
        <w:spacing w:after="0" w:line="240" w:lineRule="auto"/>
        <w:jc w:val="center"/>
        <w:rPr>
          <w:rFonts w:ascii="Times New Roman" w:eastAsia="NSimSun" w:hAnsi="Times New Roman"/>
          <w:b/>
          <w:bCs/>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РЕШЕНИЕ</w:t>
      </w: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об оставлении заявления о выдаче разрешения на строительство, заявления о внесении изменений в разрешение на строительство, заявления o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380BF2" w:rsidRPr="00380BF2" w:rsidRDefault="00380BF2" w:rsidP="00380BF2">
      <w:pPr>
        <w:suppressAutoHyphens/>
        <w:spacing w:after="0" w:line="240" w:lineRule="auto"/>
        <w:jc w:val="center"/>
        <w:rPr>
          <w:rFonts w:ascii="Times New Roman" w:eastAsia="NSimSun" w:hAnsi="Times New Roman"/>
          <w:b/>
          <w:bCs/>
          <w:kern w:val="2"/>
          <w:sz w:val="24"/>
          <w:szCs w:val="24"/>
          <w:lang w:eastAsia="zh-CN" w:bidi="hi-IN"/>
        </w:rPr>
      </w:pP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Администрацией Усть-Тымского сельского поселения Каргасокского района Томской области по результатам рассмотрения заявления ________________________________ от _____ № ___ принято решение об оставлении заявления без рассмотрения.</w:t>
      </w:r>
    </w:p>
    <w:p w:rsidR="00380BF2" w:rsidRPr="00380BF2" w:rsidRDefault="00380BF2" w:rsidP="00380BF2">
      <w:pPr>
        <w:suppressAutoHyphens/>
        <w:spacing w:after="0" w:line="240" w:lineRule="auto"/>
        <w:jc w:val="both"/>
        <w:rPr>
          <w:rFonts w:ascii="Liberation Serif" w:eastAsia="NSimSun" w:hAnsi="Liberation Serif" w:cs="Arial" w:hint="eastAsia"/>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_________________________________ __________ _______________________________</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hAnsi="Times New Roman"/>
          <w:kern w:val="2"/>
          <w:sz w:val="20"/>
          <w:szCs w:val="20"/>
          <w:lang w:eastAsia="zh-CN" w:bidi="hi-IN"/>
        </w:rPr>
        <w:t xml:space="preserve">                            </w:t>
      </w:r>
      <w:r w:rsidRPr="00380BF2">
        <w:rPr>
          <w:rFonts w:ascii="Times New Roman" w:eastAsia="NSimSun" w:hAnsi="Times New Roman"/>
          <w:kern w:val="2"/>
          <w:sz w:val="20"/>
          <w:szCs w:val="20"/>
          <w:lang w:eastAsia="zh-CN" w:bidi="hi-IN"/>
        </w:rPr>
        <w:t>(должность)                                    (подпись)          (фамилия, имя, отчество (при наличии))</w:t>
      </w: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sectPr w:rsidR="00380BF2" w:rsidRPr="00380BF2">
          <w:pgSz w:w="11906" w:h="16838"/>
          <w:pgMar w:top="1134" w:right="1134" w:bottom="1134" w:left="1134" w:header="720" w:footer="720" w:gutter="0"/>
          <w:cols w:space="720"/>
          <w:docGrid w:linePitch="100"/>
        </w:sectPr>
      </w:pPr>
    </w:p>
    <w:p w:rsidR="00380BF2" w:rsidRPr="00380BF2" w:rsidRDefault="00380BF2" w:rsidP="00380BF2">
      <w:pPr>
        <w:pageBreakBefore/>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lastRenderedPageBreak/>
        <w:t>ПРИЛОЖЕНИЕ № 14</w:t>
      </w:r>
    </w:p>
    <w:p w:rsidR="00380BF2" w:rsidRPr="00380BF2" w:rsidRDefault="00380BF2" w:rsidP="00380BF2">
      <w:pPr>
        <w:suppressAutoHyphens/>
        <w:spacing w:after="0" w:line="240" w:lineRule="auto"/>
        <w:jc w:val="right"/>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24"/>
          <w:szCs w:val="24"/>
          <w:lang w:eastAsia="zh-CN" w:bidi="hi-IN"/>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80BF2" w:rsidRPr="00380BF2" w:rsidRDefault="00380BF2" w:rsidP="00380BF2">
      <w:pPr>
        <w:suppressAutoHyphens/>
        <w:spacing w:after="0" w:line="240" w:lineRule="auto"/>
        <w:jc w:val="right"/>
        <w:rPr>
          <w:rFonts w:ascii="Times New Roman" w:eastAsia="NSimSun" w:hAnsi="Times New Roman"/>
          <w:kern w:val="2"/>
          <w:sz w:val="24"/>
          <w:szCs w:val="24"/>
          <w:lang w:eastAsia="zh-CN" w:bidi="hi-IN"/>
        </w:rPr>
      </w:pPr>
    </w:p>
    <w:p w:rsidR="00380BF2" w:rsidRPr="00380BF2" w:rsidRDefault="00380BF2" w:rsidP="00380BF2">
      <w:pPr>
        <w:suppressAutoHyphens/>
        <w:spacing w:after="0" w:line="240" w:lineRule="auto"/>
        <w:jc w:val="center"/>
        <w:rPr>
          <w:rFonts w:ascii="Liberation Serif" w:eastAsia="NSimSun" w:hAnsi="Liberation Serif" w:cs="Arial" w:hint="eastAsia"/>
          <w:kern w:val="2"/>
          <w:sz w:val="24"/>
          <w:szCs w:val="24"/>
          <w:lang w:eastAsia="zh-CN" w:bidi="hi-IN"/>
        </w:rPr>
      </w:pPr>
      <w:r w:rsidRPr="00380BF2">
        <w:rPr>
          <w:rFonts w:ascii="Times New Roman" w:eastAsia="NSimSun" w:hAnsi="Times New Roman"/>
          <w:b/>
          <w:bCs/>
          <w:kern w:val="2"/>
          <w:sz w:val="24"/>
          <w:szCs w:val="24"/>
          <w:lang w:eastAsia="zh-CN" w:bidi="hi-IN"/>
        </w:rPr>
        <w:t>Состав, последовательность и сроки выполнения административных процедур (действий) при предоставлении муниципальной услуги</w:t>
      </w:r>
    </w:p>
    <w:p w:rsidR="00380BF2" w:rsidRPr="00380BF2" w:rsidRDefault="00380BF2" w:rsidP="00380BF2">
      <w:pPr>
        <w:suppressAutoHyphens/>
        <w:spacing w:after="0" w:line="240" w:lineRule="auto"/>
        <w:rPr>
          <w:rFonts w:ascii="Times New Roman" w:eastAsia="NSimSun" w:hAnsi="Times New Roman"/>
          <w:kern w:val="2"/>
          <w:sz w:val="16"/>
          <w:szCs w:val="16"/>
          <w:lang w:eastAsia="zh-CN" w:bidi="hi-IN"/>
        </w:rPr>
      </w:pPr>
    </w:p>
    <w:tbl>
      <w:tblPr>
        <w:tblW w:w="11008" w:type="dxa"/>
        <w:tblInd w:w="-1244" w:type="dxa"/>
        <w:tblLayout w:type="fixed"/>
        <w:tblCellMar>
          <w:top w:w="55" w:type="dxa"/>
          <w:left w:w="55" w:type="dxa"/>
          <w:bottom w:w="55" w:type="dxa"/>
          <w:right w:w="55" w:type="dxa"/>
        </w:tblCellMar>
        <w:tblLook w:val="0000" w:firstRow="0" w:lastRow="0" w:firstColumn="0" w:lastColumn="0" w:noHBand="0" w:noVBand="0"/>
      </w:tblPr>
      <w:tblGrid>
        <w:gridCol w:w="1582"/>
        <w:gridCol w:w="1588"/>
        <w:gridCol w:w="1555"/>
        <w:gridCol w:w="1534"/>
        <w:gridCol w:w="1589"/>
        <w:gridCol w:w="1561"/>
        <w:gridCol w:w="1599"/>
      </w:tblGrid>
      <w:tr w:rsidR="00380BF2" w:rsidRPr="00380BF2" w:rsidTr="00380BF2">
        <w:tc>
          <w:tcPr>
            <w:tcW w:w="1582"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Основание для начала административной процедуры</w:t>
            </w:r>
          </w:p>
        </w:tc>
        <w:tc>
          <w:tcPr>
            <w:tcW w:w="1588"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p w:rsidR="00380BF2" w:rsidRPr="00380BF2" w:rsidRDefault="00380BF2" w:rsidP="00380BF2">
            <w:pPr>
              <w:suppressAutoHyphens/>
              <w:spacing w:after="0" w:line="240" w:lineRule="auto"/>
              <w:rPr>
                <w:rFonts w:ascii="Times New Roman" w:eastAsia="NSimSun" w:hAnsi="Times New Roman"/>
                <w:kern w:val="2"/>
                <w:sz w:val="16"/>
                <w:szCs w:val="16"/>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Содержание административных действий</w:t>
            </w:r>
          </w:p>
        </w:tc>
        <w:tc>
          <w:tcPr>
            <w:tcW w:w="1555"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Срок выполнения административных</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действий</w:t>
            </w:r>
          </w:p>
        </w:tc>
        <w:tc>
          <w:tcPr>
            <w:tcW w:w="1534"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Должностное лицо,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ответственное за выполнение административного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действия</w:t>
            </w:r>
          </w:p>
        </w:tc>
        <w:tc>
          <w:tcPr>
            <w:tcW w:w="1589"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Место выполнения административного действия/ используемая информационная система</w:t>
            </w:r>
          </w:p>
        </w:tc>
        <w:tc>
          <w:tcPr>
            <w:tcW w:w="1561" w:type="dxa"/>
            <w:tcBorders>
              <w:top w:val="single" w:sz="4" w:space="0" w:color="000000"/>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p w:rsidR="00380BF2" w:rsidRPr="00380BF2" w:rsidRDefault="00380BF2" w:rsidP="00380BF2">
            <w:pPr>
              <w:suppressAutoHyphens/>
              <w:spacing w:after="0" w:line="240" w:lineRule="auto"/>
              <w:rPr>
                <w:rFonts w:ascii="Times New Roman" w:eastAsia="NSimSun" w:hAnsi="Times New Roman"/>
                <w:kern w:val="2"/>
                <w:sz w:val="16"/>
                <w:szCs w:val="16"/>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Критерии принятия решения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Результат административного действия, способ фиксации</w:t>
            </w:r>
          </w:p>
        </w:tc>
      </w:tr>
      <w:tr w:rsidR="00380BF2" w:rsidRPr="00380BF2" w:rsidTr="00380BF2">
        <w:tc>
          <w:tcPr>
            <w:tcW w:w="158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1</w:t>
            </w: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2</w:t>
            </w:r>
          </w:p>
        </w:tc>
        <w:tc>
          <w:tcPr>
            <w:tcW w:w="155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3</w:t>
            </w:r>
          </w:p>
        </w:tc>
        <w:tc>
          <w:tcPr>
            <w:tcW w:w="1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4</w:t>
            </w:r>
          </w:p>
        </w:tc>
        <w:tc>
          <w:tcPr>
            <w:tcW w:w="1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5</w:t>
            </w:r>
          </w:p>
        </w:tc>
        <w:tc>
          <w:tcPr>
            <w:tcW w:w="1561"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6</w:t>
            </w:r>
          </w:p>
        </w:tc>
        <w:tc>
          <w:tcPr>
            <w:tcW w:w="15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7</w:t>
            </w:r>
          </w:p>
        </w:tc>
      </w:tr>
      <w:tr w:rsidR="00380BF2" w:rsidRPr="00380BF2" w:rsidTr="00380BF2">
        <w:tc>
          <w:tcPr>
            <w:tcW w:w="11008" w:type="dxa"/>
            <w:gridSpan w:val="7"/>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1. Проверка документов и регистрация заявления</w:t>
            </w:r>
          </w:p>
        </w:tc>
      </w:tr>
      <w:tr w:rsidR="00380BF2" w:rsidRPr="00380BF2" w:rsidTr="00380BF2">
        <w:tc>
          <w:tcPr>
            <w:tcW w:w="1582"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Поступление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заявления и</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документов для</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предоставления</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государственной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(муниципальной)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услуги в</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Уполномоченный орган</w:t>
            </w: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Прием и проверка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комплектности документов</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на наличие/отсутствие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оснований для отказа в</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приеме документов,</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предусмотренных пунктом 2.15 Административного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регламента</w:t>
            </w:r>
          </w:p>
        </w:tc>
        <w:tc>
          <w:tcPr>
            <w:tcW w:w="1555"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 1 рабочего</w:t>
            </w:r>
          </w:p>
        </w:tc>
        <w:tc>
          <w:tcPr>
            <w:tcW w:w="1534"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Уполномоченного органа,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ответственное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за предоставление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муниципальной услуги</w:t>
            </w:r>
          </w:p>
        </w:tc>
        <w:tc>
          <w:tcPr>
            <w:tcW w:w="1589"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Уполномоченный орган / ГИС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ПГС</w:t>
            </w:r>
          </w:p>
        </w:tc>
        <w:tc>
          <w:tcPr>
            <w:tcW w:w="1561"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w:t>
            </w:r>
          </w:p>
        </w:tc>
        <w:tc>
          <w:tcPr>
            <w:tcW w:w="1599" w:type="dxa"/>
            <w:vMerge w:val="restart"/>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регистрация</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заявления и</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документов в ГИС</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(присвоение номера и датирование);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назначение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должностного лица,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ответственного за предоставление муниципальной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услуги, и передача ему документов</w:t>
            </w:r>
          </w:p>
        </w:tc>
      </w:tr>
      <w:tr w:rsidR="00380BF2" w:rsidRPr="00380BF2" w:rsidTr="00380BF2">
        <w:tc>
          <w:tcPr>
            <w:tcW w:w="1582"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Принятие решения об отказе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в приеме документов, в случае выявления оснований для отказа в приеме документов</w:t>
            </w:r>
          </w:p>
        </w:tc>
        <w:tc>
          <w:tcPr>
            <w:tcW w:w="1555"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34"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9"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61"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99" w:type="dxa"/>
            <w:vMerge/>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r>
      <w:tr w:rsidR="00380BF2" w:rsidRPr="00380BF2" w:rsidTr="00380BF2">
        <w:tc>
          <w:tcPr>
            <w:tcW w:w="1582"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Регистрация заявления, в</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случае отсутствия оснований для отказа в приеме документов</w:t>
            </w:r>
          </w:p>
        </w:tc>
        <w:tc>
          <w:tcPr>
            <w:tcW w:w="1555"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лицо Уполномоченного органа, ответственное за регистрацию корреспонденции</w:t>
            </w:r>
          </w:p>
        </w:tc>
        <w:tc>
          <w:tcPr>
            <w:tcW w:w="1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Уполномоченный орган/ГИС</w:t>
            </w:r>
          </w:p>
        </w:tc>
        <w:tc>
          <w:tcPr>
            <w:tcW w:w="1561"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r>
      <w:tr w:rsidR="00380BF2" w:rsidRPr="00380BF2" w:rsidTr="00380BF2">
        <w:tc>
          <w:tcPr>
            <w:tcW w:w="11008" w:type="dxa"/>
            <w:gridSpan w:val="7"/>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2. Получение сведений посредством СМЭВ</w:t>
            </w:r>
          </w:p>
        </w:tc>
      </w:tr>
      <w:tr w:rsidR="00380BF2" w:rsidRPr="00380BF2" w:rsidTr="00380BF2">
        <w:tc>
          <w:tcPr>
            <w:tcW w:w="1582"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пакет</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зарегистрированных документов, поступивших должностному лицу, ответственному за предоставление муниципальной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услуги</w:t>
            </w: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направление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межведомственных запросов в органы и организации</w:t>
            </w:r>
          </w:p>
        </w:tc>
        <w:tc>
          <w:tcPr>
            <w:tcW w:w="155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в день</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регистрации заявления и документов</w:t>
            </w:r>
          </w:p>
        </w:tc>
        <w:tc>
          <w:tcPr>
            <w:tcW w:w="1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лицо Уполномоченного органа, ответственное за предоставление муниципальной услуги</w:t>
            </w:r>
          </w:p>
        </w:tc>
        <w:tc>
          <w:tcPr>
            <w:tcW w:w="1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Уполномоченный орган/ГИС/ ПГС / СМЭВ</w:t>
            </w:r>
          </w:p>
        </w:tc>
        <w:tc>
          <w:tcPr>
            <w:tcW w:w="1561"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отсутствие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документов, необходимых для предоставления муниципальной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hAnsi="Times New Roman"/>
                <w:kern w:val="2"/>
                <w:sz w:val="16"/>
                <w:szCs w:val="16"/>
                <w:lang w:eastAsia="zh-CN" w:bidi="hi-IN"/>
              </w:rPr>
              <w:t xml:space="preserve"> </w:t>
            </w:r>
            <w:r w:rsidRPr="00380BF2">
              <w:rPr>
                <w:rFonts w:ascii="Times New Roman" w:eastAsia="NSimSun" w:hAnsi="Times New Roman"/>
                <w:kern w:val="2"/>
                <w:sz w:val="16"/>
                <w:szCs w:val="16"/>
                <w:lang w:eastAsia="zh-CN" w:bidi="hi-IN"/>
              </w:rPr>
              <w:t>услуги, находящихся в распоряжении государственных органов</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(организаций)</w:t>
            </w:r>
          </w:p>
        </w:tc>
        <w:tc>
          <w:tcPr>
            <w:tcW w:w="15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направление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межведомственного запроса в органы (организации), предоставляющие документы (сведения), предусмотренные пунктом 2.9</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Административного регламента, в том числе с</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использованием СМЭВ</w:t>
            </w:r>
          </w:p>
        </w:tc>
      </w:tr>
      <w:tr w:rsidR="00380BF2" w:rsidRPr="00380BF2" w:rsidTr="00380BF2">
        <w:tc>
          <w:tcPr>
            <w:tcW w:w="1582"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получение ответов на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межведомственные запросы, формирование полного комплекта документов</w:t>
            </w:r>
          </w:p>
        </w:tc>
        <w:tc>
          <w:tcPr>
            <w:tcW w:w="155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3 рабочих дня со дня</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 xml:space="preserve">направления межведомственного запроса в орган или организацию, предоставляющие документ и информацию, если иные сроки не предусмотрены </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 xml:space="preserve">законодательством Российской Федерации и </w:t>
            </w:r>
            <w:r w:rsidRPr="00380BF2">
              <w:rPr>
                <w:rFonts w:ascii="Times New Roman" w:eastAsia="NSimSun" w:hAnsi="Times New Roman"/>
                <w:kern w:val="2"/>
                <w:sz w:val="16"/>
                <w:szCs w:val="16"/>
                <w:lang w:eastAsia="zh-CN" w:bidi="hi-IN"/>
              </w:rPr>
              <w:lastRenderedPageBreak/>
              <w:t>субъекта Российской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Федерации</w:t>
            </w:r>
          </w:p>
        </w:tc>
        <w:tc>
          <w:tcPr>
            <w:tcW w:w="1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lastRenderedPageBreak/>
              <w:t>должностное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лицо Уполномоченного органа, ответственное за предоставление муниципальной услуги</w:t>
            </w:r>
          </w:p>
        </w:tc>
        <w:tc>
          <w:tcPr>
            <w:tcW w:w="1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Уполномоченный орган) /ГИС/ ПГС / СМЭВ</w:t>
            </w:r>
          </w:p>
        </w:tc>
        <w:tc>
          <w:tcPr>
            <w:tcW w:w="1561"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получение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документов (сведений), необходимых для предоставления муниципальной услуги</w:t>
            </w:r>
          </w:p>
        </w:tc>
      </w:tr>
      <w:tr w:rsidR="00380BF2" w:rsidRPr="00380BF2" w:rsidTr="00380BF2">
        <w:tc>
          <w:tcPr>
            <w:tcW w:w="11008" w:type="dxa"/>
            <w:gridSpan w:val="7"/>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lastRenderedPageBreak/>
              <w:t>3. Рассмотрение документов и сведений</w:t>
            </w:r>
          </w:p>
        </w:tc>
      </w:tr>
      <w:tr w:rsidR="00380BF2" w:rsidRPr="00380BF2" w:rsidTr="00380BF2">
        <w:tc>
          <w:tcPr>
            <w:tcW w:w="1582"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пакет</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зарегистрированных документов, поступивших должностному лицу. ответственному за предоставление муниципальной услуги</w:t>
            </w: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Проверка соответствия</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документов и сведений требованиям нормативных правовых актов предоставления муниципальной услуги</w:t>
            </w:r>
          </w:p>
        </w:tc>
        <w:tc>
          <w:tcPr>
            <w:tcW w:w="155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 2 рабочих</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дней</w:t>
            </w:r>
          </w:p>
        </w:tc>
        <w:tc>
          <w:tcPr>
            <w:tcW w:w="1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лицо Уполномоченного органа, ответственное за предоставление муниципальной услуги</w:t>
            </w:r>
          </w:p>
        </w:tc>
        <w:tc>
          <w:tcPr>
            <w:tcW w:w="1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Уполномоченный орган) / ГИС / ПГС</w:t>
            </w:r>
          </w:p>
        </w:tc>
        <w:tc>
          <w:tcPr>
            <w:tcW w:w="1561"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основания</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отказа в предоставлении муниципальной услуги, предусмотренные пунктом 2.22 Административного регламента</w:t>
            </w:r>
          </w:p>
        </w:tc>
        <w:tc>
          <w:tcPr>
            <w:tcW w:w="15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проект результата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предоставления муниципальной услуги</w:t>
            </w:r>
          </w:p>
        </w:tc>
      </w:tr>
      <w:tr w:rsidR="00380BF2" w:rsidRPr="00380BF2" w:rsidTr="00380BF2">
        <w:tc>
          <w:tcPr>
            <w:tcW w:w="11008" w:type="dxa"/>
            <w:gridSpan w:val="7"/>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4. Принятие решения</w:t>
            </w:r>
          </w:p>
        </w:tc>
      </w:tr>
      <w:tr w:rsidR="00380BF2" w:rsidRPr="00380BF2" w:rsidTr="00380BF2">
        <w:tc>
          <w:tcPr>
            <w:tcW w:w="1582"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проект результата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предоставления государственной (муниципальной)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услуги</w:t>
            </w: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Принятие решения 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предоставления муниципальной услуги</w:t>
            </w:r>
          </w:p>
        </w:tc>
        <w:tc>
          <w:tcPr>
            <w:tcW w:w="1555"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 1 часа</w:t>
            </w:r>
          </w:p>
        </w:tc>
        <w:tc>
          <w:tcPr>
            <w:tcW w:w="1534"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лицо Уполномоченного органа,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ответственное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за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предоставление муниципальной услуги; Руководитель Уполномоченного органа или иное уполномоченное им лицо</w:t>
            </w:r>
          </w:p>
        </w:tc>
        <w:tc>
          <w:tcPr>
            <w:tcW w:w="1589"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Уполномоченный орган) / ГИС / ПГС</w:t>
            </w:r>
          </w:p>
        </w:tc>
        <w:tc>
          <w:tcPr>
            <w:tcW w:w="1561"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99" w:type="dxa"/>
            <w:vMerge w:val="restart"/>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Результат</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предоставления муниципальной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услуги,</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подписанный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усиленной квалифицированной подписью</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руководителем Уполномоченного органа или иного уполномоченного им лица</w:t>
            </w:r>
          </w:p>
        </w:tc>
      </w:tr>
      <w:tr w:rsidR="00380BF2" w:rsidRPr="00380BF2" w:rsidTr="00380BF2">
        <w:tc>
          <w:tcPr>
            <w:tcW w:w="1582"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Формирование решения 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предоставлении муниципальной услуги</w:t>
            </w:r>
          </w:p>
        </w:tc>
        <w:tc>
          <w:tcPr>
            <w:tcW w:w="1555"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34"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9"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61"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99" w:type="dxa"/>
            <w:vMerge/>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r>
      <w:tr w:rsidR="00380BF2" w:rsidRPr="00380BF2" w:rsidTr="00380BF2">
        <w:tc>
          <w:tcPr>
            <w:tcW w:w="1582"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Принятие решения об отказе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в предоставлении услуги</w:t>
            </w:r>
          </w:p>
        </w:tc>
        <w:tc>
          <w:tcPr>
            <w:tcW w:w="1555"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34"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9"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61"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99" w:type="dxa"/>
            <w:vMerge w:val="restart"/>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Результат</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предоставления муниципальной)услуги по форме, приведенной в приложении №6 к Административном</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 регламенту,</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подписанный усиленной квалифицированной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подписью</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руководителем Уполномоченного органа или иного уполномоченного им лица</w:t>
            </w:r>
          </w:p>
        </w:tc>
      </w:tr>
      <w:tr w:rsidR="00380BF2" w:rsidRPr="00380BF2" w:rsidTr="00380BF2">
        <w:tc>
          <w:tcPr>
            <w:tcW w:w="1582"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Формирование решения об</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отказе в предоставлении муниципальной услуги</w:t>
            </w:r>
          </w:p>
        </w:tc>
        <w:tc>
          <w:tcPr>
            <w:tcW w:w="1555"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34"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9"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61"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99" w:type="dxa"/>
            <w:vMerge/>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r>
      <w:tr w:rsidR="00380BF2" w:rsidRPr="00380BF2" w:rsidTr="00380BF2">
        <w:tc>
          <w:tcPr>
            <w:tcW w:w="11008" w:type="dxa"/>
            <w:gridSpan w:val="7"/>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5. Выдача результата</w:t>
            </w:r>
          </w:p>
        </w:tc>
      </w:tr>
      <w:tr w:rsidR="00380BF2" w:rsidRPr="00380BF2" w:rsidTr="00380BF2">
        <w:tc>
          <w:tcPr>
            <w:tcW w:w="1582" w:type="dxa"/>
            <w:vMerge w:val="restart"/>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формирование и</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регистрация результата муниципальной услуги, указанного в пункте 2.19 Административно го регламента, в форме электронного документа в ГИС</w:t>
            </w: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Регистрация результата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предоставления муниципальной услуги</w:t>
            </w:r>
          </w:p>
        </w:tc>
        <w:tc>
          <w:tcPr>
            <w:tcW w:w="155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после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окончания процедуры принятия решения (в общий срок предоставления муниципальной услуги не включается)</w:t>
            </w:r>
          </w:p>
        </w:tc>
        <w:tc>
          <w:tcPr>
            <w:tcW w:w="1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лицо Уполномоченного органа, ответственное за предоставление муниципальной услуги</w:t>
            </w:r>
          </w:p>
        </w:tc>
        <w:tc>
          <w:tcPr>
            <w:tcW w:w="1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Уполномоченный орган) / ГИС</w:t>
            </w:r>
          </w:p>
        </w:tc>
        <w:tc>
          <w:tcPr>
            <w:tcW w:w="1561"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Внесение сведений</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o конечном результате предоставления муниципальной услуги</w:t>
            </w:r>
          </w:p>
        </w:tc>
      </w:tr>
      <w:tr w:rsidR="00380BF2" w:rsidRPr="00380BF2" w:rsidTr="00380BF2">
        <w:tc>
          <w:tcPr>
            <w:tcW w:w="1582"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Направление в</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должностного лица Уполномоченного органа</w:t>
            </w:r>
          </w:p>
        </w:tc>
        <w:tc>
          <w:tcPr>
            <w:tcW w:w="155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в сроки,</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установленные соглашением о взаимодействии между Уполномоченным органом и многофункциональным</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центром</w:t>
            </w:r>
          </w:p>
        </w:tc>
        <w:tc>
          <w:tcPr>
            <w:tcW w:w="1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лицо Уполномоченного органа, ответственное за предоставление муниципальной услуги</w:t>
            </w:r>
          </w:p>
        </w:tc>
        <w:tc>
          <w:tcPr>
            <w:tcW w:w="1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Уполномоченный орган) / АИС МФЦ</w:t>
            </w:r>
          </w:p>
        </w:tc>
        <w:tc>
          <w:tcPr>
            <w:tcW w:w="1561"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Указание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заявителем в запросе способа выдачи результата муниципальной услуги в многофункциональном центре, 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также подача запроса через</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многофункциональный центр</w:t>
            </w:r>
          </w:p>
        </w:tc>
        <w:tc>
          <w:tcPr>
            <w:tcW w:w="15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выдача результата</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муниципальной услуги заявителю в форме бумажного документа, подтверждающего содержание электронного документа, заверенного</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печатью многофункционального центра; внесение сведений в ГИС о выдаче результата муниципальной услуги</w:t>
            </w:r>
          </w:p>
        </w:tc>
      </w:tr>
      <w:tr w:rsidR="00380BF2" w:rsidRPr="00380BF2" w:rsidTr="00380BF2">
        <w:tc>
          <w:tcPr>
            <w:tcW w:w="1582" w:type="dxa"/>
            <w:vMerge/>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88"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Направление заявителю</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результата предоставления муниципальной услуги в личный кабинет на Едином портале</w:t>
            </w:r>
          </w:p>
        </w:tc>
        <w:tc>
          <w:tcPr>
            <w:tcW w:w="1555"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В день</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регистрации результата предоставления муниципальной услуги</w:t>
            </w:r>
          </w:p>
        </w:tc>
        <w:tc>
          <w:tcPr>
            <w:tcW w:w="1534"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должностное</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лицо Уполномоченного органа, ответственное за предоставление муниципальной услуги</w:t>
            </w:r>
          </w:p>
        </w:tc>
        <w:tc>
          <w:tcPr>
            <w:tcW w:w="1589" w:type="dxa"/>
            <w:tcBorders>
              <w:left w:val="single" w:sz="4" w:space="0" w:color="000000"/>
              <w:bottom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ГИС</w:t>
            </w:r>
          </w:p>
        </w:tc>
        <w:tc>
          <w:tcPr>
            <w:tcW w:w="1561" w:type="dxa"/>
            <w:tcBorders>
              <w:left w:val="single" w:sz="4" w:space="0" w:color="000000"/>
              <w:bottom w:val="single" w:sz="4" w:space="0" w:color="000000"/>
            </w:tcBorders>
            <w:shd w:val="clear" w:color="auto" w:fill="auto"/>
          </w:tcPr>
          <w:p w:rsidR="00380BF2" w:rsidRPr="00380BF2" w:rsidRDefault="00380BF2" w:rsidP="00380BF2">
            <w:pPr>
              <w:suppressAutoHyphens/>
              <w:snapToGrid w:val="0"/>
              <w:spacing w:after="0" w:line="240" w:lineRule="auto"/>
              <w:rPr>
                <w:rFonts w:ascii="Times New Roman" w:eastAsia="NSimSun" w:hAnsi="Times New Roman"/>
                <w:kern w:val="2"/>
                <w:sz w:val="16"/>
                <w:szCs w:val="16"/>
                <w:lang w:eastAsia="zh-CN" w:bidi="hi-IN"/>
              </w:rPr>
            </w:pPr>
          </w:p>
        </w:tc>
        <w:tc>
          <w:tcPr>
            <w:tcW w:w="1599" w:type="dxa"/>
            <w:tcBorders>
              <w:left w:val="single" w:sz="4" w:space="0" w:color="000000"/>
              <w:bottom w:val="single" w:sz="4" w:space="0" w:color="000000"/>
              <w:right w:val="single" w:sz="4" w:space="0" w:color="000000"/>
            </w:tcBorders>
            <w:shd w:val="clear" w:color="auto" w:fill="auto"/>
          </w:tcPr>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Результат</w:t>
            </w:r>
          </w:p>
          <w:p w:rsidR="00380BF2" w:rsidRPr="00380BF2" w:rsidRDefault="00380BF2" w:rsidP="00380BF2">
            <w:pPr>
              <w:suppressAutoHyphens/>
              <w:spacing w:after="0" w:line="240" w:lineRule="auto"/>
              <w:rPr>
                <w:rFonts w:ascii="Liberation Serif" w:eastAsia="NSimSun" w:hAnsi="Liberation Serif" w:cs="Arial" w:hint="eastAsia"/>
                <w:kern w:val="2"/>
                <w:sz w:val="24"/>
                <w:szCs w:val="24"/>
                <w:lang w:eastAsia="zh-CN" w:bidi="hi-IN"/>
              </w:rPr>
            </w:pPr>
            <w:r w:rsidRPr="00380BF2">
              <w:rPr>
                <w:rFonts w:ascii="Times New Roman" w:eastAsia="NSimSun" w:hAnsi="Times New Roman"/>
                <w:kern w:val="2"/>
                <w:sz w:val="16"/>
                <w:szCs w:val="16"/>
                <w:lang w:eastAsia="zh-CN" w:bidi="hi-IN"/>
              </w:rPr>
              <w:t>муниципальной услуги, направленный заявителю в личный кабинет на Едином портале</w:t>
            </w:r>
          </w:p>
        </w:tc>
      </w:tr>
    </w:tbl>
    <w:p w:rsidR="00380BF2" w:rsidRPr="00380BF2" w:rsidRDefault="00380BF2" w:rsidP="00380BF2">
      <w:pPr>
        <w:suppressAutoHyphens/>
        <w:spacing w:after="0" w:line="240" w:lineRule="auto"/>
        <w:rPr>
          <w:rFonts w:ascii="Times New Roman" w:eastAsia="NSimSun" w:hAnsi="Times New Roman"/>
          <w:kern w:val="2"/>
          <w:sz w:val="16"/>
          <w:szCs w:val="16"/>
          <w:lang w:eastAsia="zh-CN" w:bidi="hi-IN"/>
        </w:rPr>
      </w:pPr>
    </w:p>
    <w:p w:rsidR="00380BF2" w:rsidRDefault="00380BF2"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Default="00183F89" w:rsidP="007660A3">
      <w:pPr>
        <w:autoSpaceDE w:val="0"/>
        <w:autoSpaceDN w:val="0"/>
        <w:adjustRightInd w:val="0"/>
        <w:spacing w:after="0" w:line="240" w:lineRule="auto"/>
        <w:ind w:firstLine="709"/>
        <w:jc w:val="right"/>
        <w:rPr>
          <w:rFonts w:ascii="Times New Roman" w:hAnsi="Times New Roman"/>
          <w:sz w:val="24"/>
          <w:szCs w:val="24"/>
        </w:rPr>
      </w:pPr>
    </w:p>
    <w:p w:rsidR="00183F89" w:rsidRPr="00956A48" w:rsidRDefault="00183F89" w:rsidP="00183F89">
      <w:pPr>
        <w:autoSpaceDE w:val="0"/>
        <w:autoSpaceDN w:val="0"/>
        <w:adjustRightInd w:val="0"/>
        <w:spacing w:after="0" w:line="240" w:lineRule="auto"/>
        <w:rPr>
          <w:rFonts w:ascii="Times New Roman" w:hAnsi="Times New Roman"/>
          <w:sz w:val="24"/>
          <w:szCs w:val="24"/>
        </w:rPr>
      </w:pPr>
    </w:p>
    <w:sectPr w:rsidR="00183F89" w:rsidRPr="00956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Symbol"/>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numFmt w:val="bullet"/>
      <w:lvlText w:val="o"/>
      <w:lvlJc w:val="left"/>
      <w:pPr>
        <w:tabs>
          <w:tab w:val="num" w:pos="0"/>
        </w:tabs>
        <w:ind w:left="131" w:hanging="211"/>
      </w:pPr>
      <w:rPr>
        <w:rFonts w:ascii="OpenSymbol" w:hAnsi="OpenSymbol" w:cs="OpenSymbol"/>
        <w:w w:val="97"/>
        <w:lang w:val="ru-RU" w:eastAsia="en-US" w:bidi="ar-SA"/>
      </w:rPr>
    </w:lvl>
    <w:lvl w:ilvl="1">
      <w:numFmt w:val="bullet"/>
      <w:lvlText w:val=""/>
      <w:lvlJc w:val="left"/>
      <w:pPr>
        <w:tabs>
          <w:tab w:val="num" w:pos="0"/>
        </w:tabs>
        <w:ind w:left="1162" w:hanging="211"/>
      </w:pPr>
      <w:rPr>
        <w:rFonts w:ascii="Symbol" w:hAnsi="Symbol" w:cs="Symbol"/>
        <w:lang w:val="ru-RU" w:eastAsia="en-US" w:bidi="ar-SA"/>
      </w:rPr>
    </w:lvl>
    <w:lvl w:ilvl="2">
      <w:numFmt w:val="bullet"/>
      <w:lvlText w:val=""/>
      <w:lvlJc w:val="left"/>
      <w:pPr>
        <w:tabs>
          <w:tab w:val="num" w:pos="0"/>
        </w:tabs>
        <w:ind w:left="2184" w:hanging="211"/>
      </w:pPr>
      <w:rPr>
        <w:rFonts w:ascii="Symbol" w:hAnsi="Symbol" w:cs="Symbol"/>
        <w:lang w:val="ru-RU" w:eastAsia="en-US" w:bidi="ar-SA"/>
      </w:rPr>
    </w:lvl>
    <w:lvl w:ilvl="3">
      <w:numFmt w:val="bullet"/>
      <w:lvlText w:val=""/>
      <w:lvlJc w:val="left"/>
      <w:pPr>
        <w:tabs>
          <w:tab w:val="num" w:pos="0"/>
        </w:tabs>
        <w:ind w:left="3207" w:hanging="211"/>
      </w:pPr>
      <w:rPr>
        <w:rFonts w:ascii="Symbol" w:hAnsi="Symbol" w:cs="Symbol"/>
        <w:lang w:val="ru-RU" w:eastAsia="en-US" w:bidi="ar-SA"/>
      </w:rPr>
    </w:lvl>
    <w:lvl w:ilvl="4">
      <w:numFmt w:val="bullet"/>
      <w:lvlText w:val=""/>
      <w:lvlJc w:val="left"/>
      <w:pPr>
        <w:tabs>
          <w:tab w:val="num" w:pos="0"/>
        </w:tabs>
        <w:ind w:left="4229" w:hanging="211"/>
      </w:pPr>
      <w:rPr>
        <w:rFonts w:ascii="Symbol" w:hAnsi="Symbol" w:cs="Symbol"/>
        <w:lang w:val="ru-RU" w:eastAsia="en-US" w:bidi="ar-SA"/>
      </w:rPr>
    </w:lvl>
    <w:lvl w:ilvl="5">
      <w:numFmt w:val="bullet"/>
      <w:lvlText w:val=""/>
      <w:lvlJc w:val="left"/>
      <w:pPr>
        <w:tabs>
          <w:tab w:val="num" w:pos="0"/>
        </w:tabs>
        <w:ind w:left="5252" w:hanging="211"/>
      </w:pPr>
      <w:rPr>
        <w:rFonts w:ascii="Symbol" w:hAnsi="Symbol" w:cs="Symbol"/>
        <w:lang w:val="ru-RU" w:eastAsia="en-US" w:bidi="ar-SA"/>
      </w:rPr>
    </w:lvl>
    <w:lvl w:ilvl="6">
      <w:numFmt w:val="bullet"/>
      <w:lvlText w:val=""/>
      <w:lvlJc w:val="left"/>
      <w:pPr>
        <w:tabs>
          <w:tab w:val="num" w:pos="0"/>
        </w:tabs>
        <w:ind w:left="6274" w:hanging="211"/>
      </w:pPr>
      <w:rPr>
        <w:rFonts w:ascii="Symbol" w:hAnsi="Symbol" w:cs="Symbol"/>
        <w:lang w:val="ru-RU" w:eastAsia="en-US" w:bidi="ar-SA"/>
      </w:rPr>
    </w:lvl>
    <w:lvl w:ilvl="7">
      <w:numFmt w:val="bullet"/>
      <w:lvlText w:val=""/>
      <w:lvlJc w:val="left"/>
      <w:pPr>
        <w:tabs>
          <w:tab w:val="num" w:pos="0"/>
        </w:tabs>
        <w:ind w:left="7296" w:hanging="211"/>
      </w:pPr>
      <w:rPr>
        <w:rFonts w:ascii="Symbol" w:hAnsi="Symbol" w:cs="Symbol"/>
        <w:lang w:val="ru-RU" w:eastAsia="en-US" w:bidi="ar-SA"/>
      </w:rPr>
    </w:lvl>
    <w:lvl w:ilvl="8">
      <w:numFmt w:val="bullet"/>
      <w:lvlText w:val=""/>
      <w:lvlJc w:val="left"/>
      <w:pPr>
        <w:tabs>
          <w:tab w:val="num" w:pos="0"/>
        </w:tabs>
        <w:ind w:left="8319" w:hanging="211"/>
      </w:pPr>
      <w:rPr>
        <w:rFonts w:ascii="Symbol" w:hAnsi="Symbol" w:cs="Symbol"/>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A3"/>
    <w:rsid w:val="000969C0"/>
    <w:rsid w:val="00183F89"/>
    <w:rsid w:val="001D1350"/>
    <w:rsid w:val="00264463"/>
    <w:rsid w:val="002977A2"/>
    <w:rsid w:val="003277D5"/>
    <w:rsid w:val="00364F91"/>
    <w:rsid w:val="00380BF2"/>
    <w:rsid w:val="003973DA"/>
    <w:rsid w:val="003C7082"/>
    <w:rsid w:val="003E74DA"/>
    <w:rsid w:val="005535F2"/>
    <w:rsid w:val="00556F96"/>
    <w:rsid w:val="005E5D83"/>
    <w:rsid w:val="00631EAA"/>
    <w:rsid w:val="006B6ACA"/>
    <w:rsid w:val="007660A3"/>
    <w:rsid w:val="00775D56"/>
    <w:rsid w:val="007F3175"/>
    <w:rsid w:val="008E071D"/>
    <w:rsid w:val="00956A48"/>
    <w:rsid w:val="009A5BDD"/>
    <w:rsid w:val="009B78AF"/>
    <w:rsid w:val="00AA3785"/>
    <w:rsid w:val="00AC518F"/>
    <w:rsid w:val="00B4097B"/>
    <w:rsid w:val="00DC65DA"/>
    <w:rsid w:val="00EE6F23"/>
    <w:rsid w:val="00FD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A3"/>
    <w:rPr>
      <w:rFonts w:ascii="Calibri" w:eastAsia="Times New Roman" w:hAnsi="Calibri" w:cs="Times New Roman"/>
      <w:lang w:eastAsia="ru-RU"/>
    </w:rPr>
  </w:style>
  <w:style w:type="paragraph" w:styleId="1">
    <w:name w:val="heading 1"/>
    <w:basedOn w:val="a"/>
    <w:next w:val="a0"/>
    <w:link w:val="10"/>
    <w:qFormat/>
    <w:rsid w:val="00DC65DA"/>
    <w:pPr>
      <w:numPr>
        <w:numId w:val="1"/>
      </w:numPr>
      <w:spacing w:before="100" w:after="100" w:line="240" w:lineRule="auto"/>
      <w:outlineLvl w:val="0"/>
    </w:pPr>
    <w:rPr>
      <w:rFonts w:ascii="Times New Roman" w:hAnsi="Times New Roman"/>
      <w:b/>
      <w:bCs/>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65DA"/>
    <w:rPr>
      <w:rFonts w:ascii="Times New Roman" w:eastAsia="Times New Roman" w:hAnsi="Times New Roman" w:cs="Times New Roman"/>
      <w:b/>
      <w:bCs/>
      <w:kern w:val="2"/>
      <w:sz w:val="48"/>
      <w:szCs w:val="48"/>
      <w:lang w:eastAsia="zh-CN"/>
    </w:rPr>
  </w:style>
  <w:style w:type="numbering" w:customStyle="1" w:styleId="11">
    <w:name w:val="Нет списка1"/>
    <w:next w:val="a3"/>
    <w:uiPriority w:val="99"/>
    <w:semiHidden/>
    <w:unhideWhenUsed/>
    <w:rsid w:val="00DC65DA"/>
  </w:style>
  <w:style w:type="character" w:customStyle="1" w:styleId="WW8Num1z0">
    <w:name w:val="WW8Num1z0"/>
    <w:rsid w:val="00DC65DA"/>
  </w:style>
  <w:style w:type="character" w:customStyle="1" w:styleId="WW8Num1z1">
    <w:name w:val="WW8Num1z1"/>
    <w:rsid w:val="00DC65DA"/>
  </w:style>
  <w:style w:type="character" w:customStyle="1" w:styleId="WW8Num1z2">
    <w:name w:val="WW8Num1z2"/>
    <w:rsid w:val="00DC65DA"/>
  </w:style>
  <w:style w:type="character" w:customStyle="1" w:styleId="WW8Num1z3">
    <w:name w:val="WW8Num1z3"/>
    <w:rsid w:val="00DC65DA"/>
  </w:style>
  <w:style w:type="character" w:customStyle="1" w:styleId="WW8Num1z4">
    <w:name w:val="WW8Num1z4"/>
    <w:rsid w:val="00DC65DA"/>
  </w:style>
  <w:style w:type="character" w:customStyle="1" w:styleId="WW8Num1z5">
    <w:name w:val="WW8Num1z5"/>
    <w:rsid w:val="00DC65DA"/>
  </w:style>
  <w:style w:type="character" w:customStyle="1" w:styleId="WW8Num1z6">
    <w:name w:val="WW8Num1z6"/>
    <w:rsid w:val="00DC65DA"/>
  </w:style>
  <w:style w:type="character" w:customStyle="1" w:styleId="WW8Num1z7">
    <w:name w:val="WW8Num1z7"/>
    <w:rsid w:val="00DC65DA"/>
  </w:style>
  <w:style w:type="character" w:customStyle="1" w:styleId="WW8Num1z8">
    <w:name w:val="WW8Num1z8"/>
    <w:rsid w:val="00DC65DA"/>
  </w:style>
  <w:style w:type="character" w:customStyle="1" w:styleId="WW8Num2z0">
    <w:name w:val="WW8Num2z0"/>
    <w:rsid w:val="00DC65DA"/>
  </w:style>
  <w:style w:type="character" w:customStyle="1" w:styleId="WW8Num2z1">
    <w:name w:val="WW8Num2z1"/>
    <w:rsid w:val="00DC65DA"/>
  </w:style>
  <w:style w:type="character" w:customStyle="1" w:styleId="WW8Num2z2">
    <w:name w:val="WW8Num2z2"/>
    <w:rsid w:val="00DC65DA"/>
  </w:style>
  <w:style w:type="character" w:customStyle="1" w:styleId="WW8Num2z3">
    <w:name w:val="WW8Num2z3"/>
    <w:rsid w:val="00DC65DA"/>
  </w:style>
  <w:style w:type="character" w:customStyle="1" w:styleId="WW8Num2z4">
    <w:name w:val="WW8Num2z4"/>
    <w:rsid w:val="00DC65DA"/>
  </w:style>
  <w:style w:type="character" w:customStyle="1" w:styleId="WW8Num2z5">
    <w:name w:val="WW8Num2z5"/>
    <w:rsid w:val="00DC65DA"/>
  </w:style>
  <w:style w:type="character" w:customStyle="1" w:styleId="WW8Num2z6">
    <w:name w:val="WW8Num2z6"/>
    <w:rsid w:val="00DC65DA"/>
  </w:style>
  <w:style w:type="character" w:customStyle="1" w:styleId="WW8Num2z7">
    <w:name w:val="WW8Num2z7"/>
    <w:rsid w:val="00DC65DA"/>
  </w:style>
  <w:style w:type="character" w:customStyle="1" w:styleId="WW8Num2z8">
    <w:name w:val="WW8Num2z8"/>
    <w:rsid w:val="00DC65DA"/>
  </w:style>
  <w:style w:type="character" w:customStyle="1" w:styleId="WW8Num3z0">
    <w:name w:val="WW8Num3z0"/>
    <w:rsid w:val="00DC65DA"/>
    <w:rPr>
      <w:rFonts w:ascii="OpenSymbol" w:hAnsi="OpenSymbol" w:cs="OpenSymbol"/>
      <w:w w:val="97"/>
      <w:lang w:val="ru-RU" w:eastAsia="en-US" w:bidi="ar-SA"/>
    </w:rPr>
  </w:style>
  <w:style w:type="character" w:customStyle="1" w:styleId="WW8Num3z1">
    <w:name w:val="WW8Num3z1"/>
    <w:rsid w:val="00DC65DA"/>
    <w:rPr>
      <w:rFonts w:ascii="Symbol" w:hAnsi="Symbol" w:cs="Symbol"/>
      <w:lang w:val="ru-RU" w:eastAsia="en-US" w:bidi="ar-SA"/>
    </w:rPr>
  </w:style>
  <w:style w:type="character" w:customStyle="1" w:styleId="WW8Num4z0">
    <w:name w:val="WW8Num4z0"/>
    <w:rsid w:val="00DC65DA"/>
    <w:rPr>
      <w:rFonts w:ascii="Times New Roman" w:eastAsia="Times New Roman" w:hAnsi="Times New Roman" w:cs="Times New Roman"/>
      <w:w w:val="98"/>
      <w:sz w:val="28"/>
      <w:szCs w:val="28"/>
      <w:lang w:val="ru-RU" w:eastAsia="en-US" w:bidi="ar-SA"/>
    </w:rPr>
  </w:style>
  <w:style w:type="character" w:customStyle="1" w:styleId="WW8Num4z1">
    <w:name w:val="WW8Num4z1"/>
    <w:rsid w:val="00DC65DA"/>
    <w:rPr>
      <w:rFonts w:ascii="Times New Roman" w:eastAsia="Times New Roman" w:hAnsi="Times New Roman" w:cs="Times New Roman"/>
      <w:w w:val="102"/>
      <w:sz w:val="28"/>
      <w:szCs w:val="28"/>
      <w:lang w:val="ru-RU" w:eastAsia="en-US" w:bidi="ar-SA"/>
    </w:rPr>
  </w:style>
  <w:style w:type="character" w:customStyle="1" w:styleId="WW8Num4z2">
    <w:name w:val="WW8Num4z2"/>
    <w:rsid w:val="00DC65DA"/>
    <w:rPr>
      <w:w w:val="102"/>
      <w:lang w:val="ru-RU" w:eastAsia="en-US" w:bidi="ar-SA"/>
    </w:rPr>
  </w:style>
  <w:style w:type="character" w:customStyle="1" w:styleId="WW8Num4z3">
    <w:name w:val="WW8Num4z3"/>
    <w:rsid w:val="00DC65DA"/>
    <w:rPr>
      <w:w w:val="98"/>
      <w:lang w:val="ru-RU" w:eastAsia="en-US" w:bidi="ar-SA"/>
    </w:rPr>
  </w:style>
  <w:style w:type="character" w:customStyle="1" w:styleId="WW8Num4z6">
    <w:name w:val="WW8Num4z6"/>
    <w:rsid w:val="00DC65DA"/>
    <w:rPr>
      <w:rFonts w:ascii="Times New Roman" w:eastAsia="Times New Roman" w:hAnsi="Times New Roman" w:cs="Times New Roman"/>
      <w:w w:val="95"/>
      <w:sz w:val="29"/>
      <w:szCs w:val="29"/>
      <w:lang w:val="ru-RU" w:eastAsia="en-US" w:bidi="ar-SA"/>
    </w:rPr>
  </w:style>
  <w:style w:type="character" w:customStyle="1" w:styleId="WW8Num4z7">
    <w:name w:val="WW8Num4z7"/>
    <w:rsid w:val="00DC65DA"/>
    <w:rPr>
      <w:rFonts w:ascii="Symbol" w:hAnsi="Symbol" w:cs="Symbol"/>
      <w:lang w:val="ru-RU" w:eastAsia="en-US" w:bidi="ar-SA"/>
    </w:rPr>
  </w:style>
  <w:style w:type="character" w:customStyle="1" w:styleId="WW8Num3z2">
    <w:name w:val="WW8Num3z2"/>
    <w:rsid w:val="00DC65DA"/>
    <w:rPr>
      <w:rFonts w:ascii="Times New Roman" w:eastAsia="Times New Roman" w:hAnsi="Times New Roman" w:cs="Times New Roman"/>
      <w:w w:val="93"/>
      <w:sz w:val="29"/>
      <w:szCs w:val="29"/>
      <w:lang w:val="ru-RU" w:eastAsia="en-US" w:bidi="ar-SA"/>
    </w:rPr>
  </w:style>
  <w:style w:type="character" w:customStyle="1" w:styleId="WW8Num3z3">
    <w:name w:val="WW8Num3z3"/>
    <w:rsid w:val="00DC65DA"/>
    <w:rPr>
      <w:rFonts w:ascii="Symbol" w:hAnsi="Symbol" w:cs="Symbol"/>
      <w:lang w:val="ru-RU" w:eastAsia="en-US" w:bidi="ar-SA"/>
    </w:rPr>
  </w:style>
  <w:style w:type="character" w:customStyle="1" w:styleId="WW8Num5z0">
    <w:name w:val="WW8Num5z0"/>
    <w:rsid w:val="00DC65DA"/>
    <w:rPr>
      <w:lang w:val="ru-RU" w:eastAsia="en-US" w:bidi="ar-SA"/>
    </w:rPr>
  </w:style>
  <w:style w:type="character" w:customStyle="1" w:styleId="WW8Num5z1">
    <w:name w:val="WW8Num5z1"/>
    <w:rsid w:val="00DC65DA"/>
    <w:rPr>
      <w:w w:val="98"/>
      <w:lang w:val="ru-RU" w:eastAsia="en-US" w:bidi="ar-SA"/>
    </w:rPr>
  </w:style>
  <w:style w:type="character" w:customStyle="1" w:styleId="WW8Num5z2">
    <w:name w:val="WW8Num5z2"/>
    <w:rsid w:val="00DC65DA"/>
    <w:rPr>
      <w:rFonts w:ascii="Symbol" w:hAnsi="Symbol" w:cs="Symbol"/>
      <w:lang w:val="ru-RU" w:eastAsia="en-US" w:bidi="ar-SA"/>
    </w:rPr>
  </w:style>
  <w:style w:type="character" w:customStyle="1" w:styleId="WW8Num6z0">
    <w:name w:val="WW8Num6z0"/>
    <w:rsid w:val="00DC65DA"/>
    <w:rPr>
      <w:lang w:val="ru-RU" w:eastAsia="en-US" w:bidi="ar-SA"/>
    </w:rPr>
  </w:style>
  <w:style w:type="character" w:customStyle="1" w:styleId="WW8Num6z1">
    <w:name w:val="WW8Num6z1"/>
    <w:rsid w:val="00DC65DA"/>
    <w:rPr>
      <w:rFonts w:ascii="Times New Roman" w:eastAsia="Times New Roman" w:hAnsi="Times New Roman" w:cs="Times New Roman"/>
      <w:w w:val="94"/>
      <w:sz w:val="29"/>
      <w:szCs w:val="29"/>
      <w:lang w:val="ru-RU" w:eastAsia="en-US" w:bidi="ar-SA"/>
    </w:rPr>
  </w:style>
  <w:style w:type="character" w:customStyle="1" w:styleId="WW8Num6z2">
    <w:name w:val="WW8Num6z2"/>
    <w:rsid w:val="00DC65DA"/>
    <w:rPr>
      <w:rFonts w:ascii="Symbol" w:hAnsi="Symbol" w:cs="Symbol"/>
      <w:lang w:val="ru-RU" w:eastAsia="en-US" w:bidi="ar-SA"/>
    </w:rPr>
  </w:style>
  <w:style w:type="character" w:customStyle="1" w:styleId="WW8Num7z0">
    <w:name w:val="WW8Num7z0"/>
    <w:rsid w:val="00DC65DA"/>
    <w:rPr>
      <w:lang w:val="ru-RU" w:eastAsia="en-US" w:bidi="ar-SA"/>
    </w:rPr>
  </w:style>
  <w:style w:type="character" w:customStyle="1" w:styleId="WW8Num7z1">
    <w:name w:val="WW8Num7z1"/>
    <w:rsid w:val="00DC65DA"/>
    <w:rPr>
      <w:rFonts w:ascii="Times New Roman" w:eastAsia="Times New Roman" w:hAnsi="Times New Roman" w:cs="Times New Roman"/>
      <w:w w:val="97"/>
      <w:sz w:val="28"/>
      <w:szCs w:val="28"/>
      <w:lang w:val="ru-RU" w:eastAsia="en-US" w:bidi="ar-SA"/>
    </w:rPr>
  </w:style>
  <w:style w:type="character" w:customStyle="1" w:styleId="WW8Num7z2">
    <w:name w:val="WW8Num7z2"/>
    <w:rsid w:val="00DC65DA"/>
    <w:rPr>
      <w:rFonts w:ascii="Symbol" w:hAnsi="Symbol" w:cs="Symbol"/>
      <w:lang w:val="ru-RU" w:eastAsia="en-US" w:bidi="ar-SA"/>
    </w:rPr>
  </w:style>
  <w:style w:type="character" w:customStyle="1" w:styleId="WW8Num8z0">
    <w:name w:val="WW8Num8z0"/>
    <w:rsid w:val="00DC65DA"/>
    <w:rPr>
      <w:lang w:val="ru-RU" w:eastAsia="en-US" w:bidi="ar-SA"/>
    </w:rPr>
  </w:style>
  <w:style w:type="character" w:customStyle="1" w:styleId="WW8Num8z1">
    <w:name w:val="WW8Num8z1"/>
    <w:rsid w:val="00DC65DA"/>
    <w:rPr>
      <w:w w:val="97"/>
      <w:lang w:val="ru-RU" w:eastAsia="en-US" w:bidi="ar-SA"/>
    </w:rPr>
  </w:style>
  <w:style w:type="character" w:customStyle="1" w:styleId="WW8Num8z2">
    <w:name w:val="WW8Num8z2"/>
    <w:rsid w:val="00DC65DA"/>
    <w:rPr>
      <w:rFonts w:ascii="Symbol" w:hAnsi="Symbol" w:cs="Symbol"/>
      <w:lang w:val="ru-RU" w:eastAsia="en-US" w:bidi="ar-SA"/>
    </w:rPr>
  </w:style>
  <w:style w:type="character" w:customStyle="1" w:styleId="WW8Num9z0">
    <w:name w:val="WW8Num9z0"/>
    <w:rsid w:val="00DC65DA"/>
    <w:rPr>
      <w:lang w:val="ru-RU" w:eastAsia="en-US" w:bidi="ar-SA"/>
    </w:rPr>
  </w:style>
  <w:style w:type="character" w:customStyle="1" w:styleId="WW8Num9z1">
    <w:name w:val="WW8Num9z1"/>
    <w:rsid w:val="00DC65DA"/>
    <w:rPr>
      <w:w w:val="98"/>
      <w:lang w:val="ru-RU" w:eastAsia="en-US" w:bidi="ar-SA"/>
    </w:rPr>
  </w:style>
  <w:style w:type="character" w:customStyle="1" w:styleId="WW8Num9z2">
    <w:name w:val="WW8Num9z2"/>
    <w:rsid w:val="00DC65DA"/>
    <w:rPr>
      <w:rFonts w:ascii="Symbol" w:hAnsi="Symbol" w:cs="Symbol"/>
      <w:lang w:val="ru-RU" w:eastAsia="en-US" w:bidi="ar-SA"/>
    </w:rPr>
  </w:style>
  <w:style w:type="character" w:customStyle="1" w:styleId="WW8Num10z0">
    <w:name w:val="WW8Num10z0"/>
    <w:rsid w:val="00DC65DA"/>
    <w:rPr>
      <w:rFonts w:ascii="Times New Roman" w:eastAsia="Times New Roman" w:hAnsi="Times New Roman" w:cs="Times New Roman"/>
      <w:w w:val="98"/>
      <w:sz w:val="28"/>
      <w:szCs w:val="28"/>
      <w:lang w:val="ru-RU" w:eastAsia="en-US" w:bidi="ar-SA"/>
    </w:rPr>
  </w:style>
  <w:style w:type="character" w:customStyle="1" w:styleId="WW8Num10z1">
    <w:name w:val="WW8Num10z1"/>
    <w:rsid w:val="00DC65DA"/>
    <w:rPr>
      <w:rFonts w:ascii="Times New Roman" w:eastAsia="Times New Roman" w:hAnsi="Times New Roman" w:cs="Times New Roman"/>
      <w:w w:val="102"/>
      <w:sz w:val="28"/>
      <w:szCs w:val="28"/>
      <w:lang w:val="ru-RU" w:eastAsia="en-US" w:bidi="ar-SA"/>
    </w:rPr>
  </w:style>
  <w:style w:type="character" w:customStyle="1" w:styleId="WW8Num10z2">
    <w:name w:val="WW8Num10z2"/>
    <w:rsid w:val="00DC65DA"/>
    <w:rPr>
      <w:w w:val="102"/>
      <w:lang w:val="ru-RU" w:eastAsia="en-US" w:bidi="ar-SA"/>
    </w:rPr>
  </w:style>
  <w:style w:type="character" w:customStyle="1" w:styleId="WW8Num10z3">
    <w:name w:val="WW8Num10z3"/>
    <w:rsid w:val="00DC65DA"/>
    <w:rPr>
      <w:w w:val="98"/>
      <w:lang w:val="ru-RU" w:eastAsia="en-US" w:bidi="ar-SA"/>
    </w:rPr>
  </w:style>
  <w:style w:type="character" w:customStyle="1" w:styleId="WW8Num10z6">
    <w:name w:val="WW8Num10z6"/>
    <w:rsid w:val="00DC65DA"/>
    <w:rPr>
      <w:rFonts w:ascii="Times New Roman" w:eastAsia="Times New Roman" w:hAnsi="Times New Roman" w:cs="Times New Roman"/>
      <w:w w:val="95"/>
      <w:sz w:val="29"/>
      <w:szCs w:val="29"/>
      <w:lang w:val="ru-RU" w:eastAsia="en-US" w:bidi="ar-SA"/>
    </w:rPr>
  </w:style>
  <w:style w:type="character" w:customStyle="1" w:styleId="WW8Num10z7">
    <w:name w:val="WW8Num10z7"/>
    <w:rsid w:val="00DC65DA"/>
    <w:rPr>
      <w:rFonts w:ascii="Symbol" w:hAnsi="Symbol" w:cs="Symbol"/>
      <w:lang w:val="ru-RU" w:eastAsia="en-US" w:bidi="ar-SA"/>
    </w:rPr>
  </w:style>
  <w:style w:type="character" w:customStyle="1" w:styleId="ListLabel91">
    <w:name w:val="ListLabel 91"/>
    <w:rsid w:val="00DC65DA"/>
    <w:rPr>
      <w:lang w:val="ru-RU" w:eastAsia="en-US" w:bidi="ar-SA"/>
    </w:rPr>
  </w:style>
  <w:style w:type="character" w:customStyle="1" w:styleId="ListLabel92">
    <w:name w:val="ListLabel 92"/>
    <w:rsid w:val="00DC65DA"/>
    <w:rPr>
      <w:w w:val="95"/>
      <w:lang w:val="ru-RU" w:eastAsia="en-US" w:bidi="ar-SA"/>
    </w:rPr>
  </w:style>
  <w:style w:type="character" w:customStyle="1" w:styleId="ListLabel93">
    <w:name w:val="ListLabel 93"/>
    <w:rsid w:val="00DC65DA"/>
    <w:rPr>
      <w:lang w:val="ru-RU" w:eastAsia="en-US" w:bidi="ar-SA"/>
    </w:rPr>
  </w:style>
  <w:style w:type="character" w:customStyle="1" w:styleId="ListLabel94">
    <w:name w:val="ListLabel 94"/>
    <w:rsid w:val="00DC65DA"/>
    <w:rPr>
      <w:lang w:val="ru-RU" w:eastAsia="en-US" w:bidi="ar-SA"/>
    </w:rPr>
  </w:style>
  <w:style w:type="character" w:customStyle="1" w:styleId="ListLabel95">
    <w:name w:val="ListLabel 95"/>
    <w:rsid w:val="00DC65DA"/>
    <w:rPr>
      <w:lang w:val="ru-RU" w:eastAsia="en-US" w:bidi="ar-SA"/>
    </w:rPr>
  </w:style>
  <w:style w:type="character" w:customStyle="1" w:styleId="ListLabel96">
    <w:name w:val="ListLabel 96"/>
    <w:rsid w:val="00DC65DA"/>
    <w:rPr>
      <w:lang w:val="ru-RU" w:eastAsia="en-US" w:bidi="ar-SA"/>
    </w:rPr>
  </w:style>
  <w:style w:type="character" w:customStyle="1" w:styleId="ListLabel97">
    <w:name w:val="ListLabel 97"/>
    <w:rsid w:val="00DC65DA"/>
    <w:rPr>
      <w:lang w:val="ru-RU" w:eastAsia="en-US" w:bidi="ar-SA"/>
    </w:rPr>
  </w:style>
  <w:style w:type="character" w:customStyle="1" w:styleId="ListLabel98">
    <w:name w:val="ListLabel 98"/>
    <w:rsid w:val="00DC65DA"/>
    <w:rPr>
      <w:lang w:val="ru-RU" w:eastAsia="en-US" w:bidi="ar-SA"/>
    </w:rPr>
  </w:style>
  <w:style w:type="character" w:customStyle="1" w:styleId="ListLabel99">
    <w:name w:val="ListLabel 99"/>
    <w:rsid w:val="00DC65DA"/>
    <w:rPr>
      <w:lang w:val="ru-RU" w:eastAsia="en-US" w:bidi="ar-SA"/>
    </w:rPr>
  </w:style>
  <w:style w:type="character" w:customStyle="1" w:styleId="ListLabel82">
    <w:name w:val="ListLabel 82"/>
    <w:rsid w:val="00DC65DA"/>
    <w:rPr>
      <w:w w:val="96"/>
      <w:lang w:val="ru-RU" w:eastAsia="en-US" w:bidi="ar-SA"/>
    </w:rPr>
  </w:style>
  <w:style w:type="character" w:customStyle="1" w:styleId="ListLabel83">
    <w:name w:val="ListLabel 83"/>
    <w:rsid w:val="00DC65DA"/>
    <w:rPr>
      <w:lang w:val="ru-RU" w:eastAsia="en-US" w:bidi="ar-SA"/>
    </w:rPr>
  </w:style>
  <w:style w:type="character" w:customStyle="1" w:styleId="ListLabel84">
    <w:name w:val="ListLabel 84"/>
    <w:rsid w:val="00DC65DA"/>
    <w:rPr>
      <w:lang w:val="ru-RU" w:eastAsia="en-US" w:bidi="ar-SA"/>
    </w:rPr>
  </w:style>
  <w:style w:type="character" w:customStyle="1" w:styleId="ListLabel85">
    <w:name w:val="ListLabel 85"/>
    <w:rsid w:val="00DC65DA"/>
    <w:rPr>
      <w:lang w:val="ru-RU" w:eastAsia="en-US" w:bidi="ar-SA"/>
    </w:rPr>
  </w:style>
  <w:style w:type="character" w:customStyle="1" w:styleId="ListLabel86">
    <w:name w:val="ListLabel 86"/>
    <w:rsid w:val="00DC65DA"/>
    <w:rPr>
      <w:lang w:val="ru-RU" w:eastAsia="en-US" w:bidi="ar-SA"/>
    </w:rPr>
  </w:style>
  <w:style w:type="character" w:customStyle="1" w:styleId="ListLabel87">
    <w:name w:val="ListLabel 87"/>
    <w:rsid w:val="00DC65DA"/>
    <w:rPr>
      <w:lang w:val="ru-RU" w:eastAsia="en-US" w:bidi="ar-SA"/>
    </w:rPr>
  </w:style>
  <w:style w:type="character" w:customStyle="1" w:styleId="ListLabel88">
    <w:name w:val="ListLabel 88"/>
    <w:rsid w:val="00DC65DA"/>
    <w:rPr>
      <w:lang w:val="ru-RU" w:eastAsia="en-US" w:bidi="ar-SA"/>
    </w:rPr>
  </w:style>
  <w:style w:type="character" w:customStyle="1" w:styleId="ListLabel89">
    <w:name w:val="ListLabel 89"/>
    <w:rsid w:val="00DC65DA"/>
    <w:rPr>
      <w:lang w:val="ru-RU" w:eastAsia="en-US" w:bidi="ar-SA"/>
    </w:rPr>
  </w:style>
  <w:style w:type="character" w:customStyle="1" w:styleId="ListLabel90">
    <w:name w:val="ListLabel 90"/>
    <w:rsid w:val="00DC65DA"/>
    <w:rPr>
      <w:lang w:val="ru-RU" w:eastAsia="en-US" w:bidi="ar-SA"/>
    </w:rPr>
  </w:style>
  <w:style w:type="character" w:styleId="a4">
    <w:name w:val="Hyperlink"/>
    <w:rsid w:val="00DC65DA"/>
    <w:rPr>
      <w:color w:val="000080"/>
      <w:u w:val="single"/>
    </w:rPr>
  </w:style>
  <w:style w:type="character" w:customStyle="1" w:styleId="ListLabel73">
    <w:name w:val="ListLabel 73"/>
    <w:rsid w:val="00DC65DA"/>
    <w:rPr>
      <w:w w:val="97"/>
      <w:lang w:val="ru-RU" w:eastAsia="en-US" w:bidi="ar-SA"/>
    </w:rPr>
  </w:style>
  <w:style w:type="character" w:customStyle="1" w:styleId="ListLabel74">
    <w:name w:val="ListLabel 74"/>
    <w:rsid w:val="00DC65DA"/>
    <w:rPr>
      <w:lang w:val="ru-RU" w:eastAsia="en-US" w:bidi="ar-SA"/>
    </w:rPr>
  </w:style>
  <w:style w:type="character" w:customStyle="1" w:styleId="ListLabel75">
    <w:name w:val="ListLabel 75"/>
    <w:rsid w:val="00DC65DA"/>
    <w:rPr>
      <w:lang w:val="ru-RU" w:eastAsia="en-US" w:bidi="ar-SA"/>
    </w:rPr>
  </w:style>
  <w:style w:type="character" w:customStyle="1" w:styleId="ListLabel76">
    <w:name w:val="ListLabel 76"/>
    <w:rsid w:val="00DC65DA"/>
    <w:rPr>
      <w:lang w:val="ru-RU" w:eastAsia="en-US" w:bidi="ar-SA"/>
    </w:rPr>
  </w:style>
  <w:style w:type="character" w:customStyle="1" w:styleId="ListLabel77">
    <w:name w:val="ListLabel 77"/>
    <w:rsid w:val="00DC65DA"/>
    <w:rPr>
      <w:lang w:val="ru-RU" w:eastAsia="en-US" w:bidi="ar-SA"/>
    </w:rPr>
  </w:style>
  <w:style w:type="character" w:customStyle="1" w:styleId="ListLabel78">
    <w:name w:val="ListLabel 78"/>
    <w:rsid w:val="00DC65DA"/>
    <w:rPr>
      <w:lang w:val="ru-RU" w:eastAsia="en-US" w:bidi="ar-SA"/>
    </w:rPr>
  </w:style>
  <w:style w:type="character" w:customStyle="1" w:styleId="ListLabel79">
    <w:name w:val="ListLabel 79"/>
    <w:rsid w:val="00DC65DA"/>
    <w:rPr>
      <w:lang w:val="ru-RU" w:eastAsia="en-US" w:bidi="ar-SA"/>
    </w:rPr>
  </w:style>
  <w:style w:type="character" w:customStyle="1" w:styleId="ListLabel80">
    <w:name w:val="ListLabel 80"/>
    <w:rsid w:val="00DC65DA"/>
    <w:rPr>
      <w:lang w:val="ru-RU" w:eastAsia="en-US" w:bidi="ar-SA"/>
    </w:rPr>
  </w:style>
  <w:style w:type="character" w:customStyle="1" w:styleId="ListLabel81">
    <w:name w:val="ListLabel 81"/>
    <w:rsid w:val="00DC65DA"/>
    <w:rPr>
      <w:lang w:val="ru-RU" w:eastAsia="en-US" w:bidi="ar-SA"/>
    </w:rPr>
  </w:style>
  <w:style w:type="character" w:customStyle="1" w:styleId="ListLabel64">
    <w:name w:val="ListLabel 64"/>
    <w:rsid w:val="00DC65DA"/>
    <w:rPr>
      <w:lang w:val="ru-RU" w:eastAsia="en-US" w:bidi="ar-SA"/>
    </w:rPr>
  </w:style>
  <w:style w:type="character" w:customStyle="1" w:styleId="ListLabel65">
    <w:name w:val="ListLabel 65"/>
    <w:rsid w:val="00DC65DA"/>
    <w:rPr>
      <w:w w:val="93"/>
      <w:lang w:val="ru-RU" w:eastAsia="en-US" w:bidi="ar-SA"/>
    </w:rPr>
  </w:style>
  <w:style w:type="character" w:customStyle="1" w:styleId="ListLabel66">
    <w:name w:val="ListLabel 66"/>
    <w:rsid w:val="00DC65DA"/>
    <w:rPr>
      <w:rFonts w:ascii="Times New Roman" w:eastAsia="Times New Roman" w:hAnsi="Times New Roman" w:cs="Times New Roman"/>
      <w:w w:val="93"/>
      <w:sz w:val="29"/>
      <w:szCs w:val="29"/>
      <w:lang w:val="ru-RU" w:eastAsia="en-US" w:bidi="ar-SA"/>
    </w:rPr>
  </w:style>
  <w:style w:type="character" w:customStyle="1" w:styleId="ListLabel67">
    <w:name w:val="ListLabel 67"/>
    <w:rsid w:val="00DC65DA"/>
    <w:rPr>
      <w:lang w:val="ru-RU" w:eastAsia="en-US" w:bidi="ar-SA"/>
    </w:rPr>
  </w:style>
  <w:style w:type="character" w:customStyle="1" w:styleId="ListLabel68">
    <w:name w:val="ListLabel 68"/>
    <w:rsid w:val="00DC65DA"/>
    <w:rPr>
      <w:lang w:val="ru-RU" w:eastAsia="en-US" w:bidi="ar-SA"/>
    </w:rPr>
  </w:style>
  <w:style w:type="character" w:customStyle="1" w:styleId="ListLabel69">
    <w:name w:val="ListLabel 69"/>
    <w:rsid w:val="00DC65DA"/>
    <w:rPr>
      <w:lang w:val="ru-RU" w:eastAsia="en-US" w:bidi="ar-SA"/>
    </w:rPr>
  </w:style>
  <w:style w:type="character" w:customStyle="1" w:styleId="ListLabel70">
    <w:name w:val="ListLabel 70"/>
    <w:rsid w:val="00DC65DA"/>
    <w:rPr>
      <w:lang w:val="ru-RU" w:eastAsia="en-US" w:bidi="ar-SA"/>
    </w:rPr>
  </w:style>
  <w:style w:type="character" w:customStyle="1" w:styleId="ListLabel71">
    <w:name w:val="ListLabel 71"/>
    <w:rsid w:val="00DC65DA"/>
    <w:rPr>
      <w:lang w:val="ru-RU" w:eastAsia="en-US" w:bidi="ar-SA"/>
    </w:rPr>
  </w:style>
  <w:style w:type="character" w:customStyle="1" w:styleId="ListLabel72">
    <w:name w:val="ListLabel 72"/>
    <w:rsid w:val="00DC65DA"/>
    <w:rPr>
      <w:lang w:val="ru-RU" w:eastAsia="en-US" w:bidi="ar-SA"/>
    </w:rPr>
  </w:style>
  <w:style w:type="character" w:customStyle="1" w:styleId="ListLabel55">
    <w:name w:val="ListLabel 55"/>
    <w:rsid w:val="00DC65DA"/>
    <w:rPr>
      <w:rFonts w:ascii="Times New Roman" w:eastAsia="Times New Roman" w:hAnsi="Times New Roman" w:cs="Times New Roman"/>
      <w:w w:val="96"/>
      <w:sz w:val="29"/>
      <w:szCs w:val="29"/>
      <w:lang w:val="ru-RU" w:eastAsia="en-US" w:bidi="ar-SA"/>
    </w:rPr>
  </w:style>
  <w:style w:type="character" w:customStyle="1" w:styleId="ListLabel56">
    <w:name w:val="ListLabel 56"/>
    <w:rsid w:val="00DC65DA"/>
    <w:rPr>
      <w:lang w:val="ru-RU" w:eastAsia="en-US" w:bidi="ar-SA"/>
    </w:rPr>
  </w:style>
  <w:style w:type="character" w:customStyle="1" w:styleId="ListLabel57">
    <w:name w:val="ListLabel 57"/>
    <w:rsid w:val="00DC65DA"/>
    <w:rPr>
      <w:lang w:val="ru-RU" w:eastAsia="en-US" w:bidi="ar-SA"/>
    </w:rPr>
  </w:style>
  <w:style w:type="character" w:customStyle="1" w:styleId="ListLabel58">
    <w:name w:val="ListLabel 58"/>
    <w:rsid w:val="00DC65DA"/>
    <w:rPr>
      <w:lang w:val="ru-RU" w:eastAsia="en-US" w:bidi="ar-SA"/>
    </w:rPr>
  </w:style>
  <w:style w:type="character" w:customStyle="1" w:styleId="ListLabel59">
    <w:name w:val="ListLabel 59"/>
    <w:rsid w:val="00DC65DA"/>
    <w:rPr>
      <w:lang w:val="ru-RU" w:eastAsia="en-US" w:bidi="ar-SA"/>
    </w:rPr>
  </w:style>
  <w:style w:type="character" w:customStyle="1" w:styleId="ListLabel60">
    <w:name w:val="ListLabel 60"/>
    <w:rsid w:val="00DC65DA"/>
    <w:rPr>
      <w:lang w:val="ru-RU" w:eastAsia="en-US" w:bidi="ar-SA"/>
    </w:rPr>
  </w:style>
  <w:style w:type="character" w:customStyle="1" w:styleId="ListLabel61">
    <w:name w:val="ListLabel 61"/>
    <w:rsid w:val="00DC65DA"/>
    <w:rPr>
      <w:lang w:val="ru-RU" w:eastAsia="en-US" w:bidi="ar-SA"/>
    </w:rPr>
  </w:style>
  <w:style w:type="character" w:customStyle="1" w:styleId="ListLabel62">
    <w:name w:val="ListLabel 62"/>
    <w:rsid w:val="00DC65DA"/>
    <w:rPr>
      <w:lang w:val="ru-RU" w:eastAsia="en-US" w:bidi="ar-SA"/>
    </w:rPr>
  </w:style>
  <w:style w:type="character" w:customStyle="1" w:styleId="ListLabel63">
    <w:name w:val="ListLabel 63"/>
    <w:rsid w:val="00DC65DA"/>
    <w:rPr>
      <w:lang w:val="ru-RU" w:eastAsia="en-US" w:bidi="ar-SA"/>
    </w:rPr>
  </w:style>
  <w:style w:type="character" w:customStyle="1" w:styleId="ListLabel46">
    <w:name w:val="ListLabel 46"/>
    <w:rsid w:val="00DC65DA"/>
    <w:rPr>
      <w:lang w:val="ru-RU" w:eastAsia="en-US" w:bidi="ar-SA"/>
    </w:rPr>
  </w:style>
  <w:style w:type="character" w:customStyle="1" w:styleId="ListLabel47">
    <w:name w:val="ListLabel 47"/>
    <w:rsid w:val="00DC65DA"/>
    <w:rPr>
      <w:w w:val="98"/>
      <w:lang w:val="ru-RU" w:eastAsia="en-US" w:bidi="ar-SA"/>
    </w:rPr>
  </w:style>
  <w:style w:type="character" w:customStyle="1" w:styleId="ListLabel48">
    <w:name w:val="ListLabel 48"/>
    <w:rsid w:val="00DC65DA"/>
    <w:rPr>
      <w:lang w:val="ru-RU" w:eastAsia="en-US" w:bidi="ar-SA"/>
    </w:rPr>
  </w:style>
  <w:style w:type="character" w:customStyle="1" w:styleId="ListLabel49">
    <w:name w:val="ListLabel 49"/>
    <w:rsid w:val="00DC65DA"/>
    <w:rPr>
      <w:lang w:val="ru-RU" w:eastAsia="en-US" w:bidi="ar-SA"/>
    </w:rPr>
  </w:style>
  <w:style w:type="character" w:customStyle="1" w:styleId="ListLabel50">
    <w:name w:val="ListLabel 50"/>
    <w:rsid w:val="00DC65DA"/>
    <w:rPr>
      <w:lang w:val="ru-RU" w:eastAsia="en-US" w:bidi="ar-SA"/>
    </w:rPr>
  </w:style>
  <w:style w:type="character" w:customStyle="1" w:styleId="ListLabel51">
    <w:name w:val="ListLabel 51"/>
    <w:rsid w:val="00DC65DA"/>
    <w:rPr>
      <w:lang w:val="ru-RU" w:eastAsia="en-US" w:bidi="ar-SA"/>
    </w:rPr>
  </w:style>
  <w:style w:type="character" w:customStyle="1" w:styleId="ListLabel52">
    <w:name w:val="ListLabel 52"/>
    <w:rsid w:val="00DC65DA"/>
    <w:rPr>
      <w:lang w:val="ru-RU" w:eastAsia="en-US" w:bidi="ar-SA"/>
    </w:rPr>
  </w:style>
  <w:style w:type="character" w:customStyle="1" w:styleId="ListLabel53">
    <w:name w:val="ListLabel 53"/>
    <w:rsid w:val="00DC65DA"/>
    <w:rPr>
      <w:lang w:val="ru-RU" w:eastAsia="en-US" w:bidi="ar-SA"/>
    </w:rPr>
  </w:style>
  <w:style w:type="character" w:customStyle="1" w:styleId="ListLabel54">
    <w:name w:val="ListLabel 54"/>
    <w:rsid w:val="00DC65DA"/>
    <w:rPr>
      <w:lang w:val="ru-RU" w:eastAsia="en-US" w:bidi="ar-SA"/>
    </w:rPr>
  </w:style>
  <w:style w:type="character" w:customStyle="1" w:styleId="ListLabel37">
    <w:name w:val="ListLabel 37"/>
    <w:rsid w:val="00DC65DA"/>
    <w:rPr>
      <w:lang w:val="ru-RU" w:eastAsia="en-US" w:bidi="ar-SA"/>
    </w:rPr>
  </w:style>
  <w:style w:type="character" w:customStyle="1" w:styleId="ListLabel38">
    <w:name w:val="ListLabel 38"/>
    <w:rsid w:val="00DC65DA"/>
    <w:rPr>
      <w:rFonts w:ascii="Times New Roman" w:eastAsia="Times New Roman" w:hAnsi="Times New Roman" w:cs="Times New Roman"/>
      <w:w w:val="94"/>
      <w:sz w:val="29"/>
      <w:szCs w:val="29"/>
      <w:lang w:val="ru-RU" w:eastAsia="en-US" w:bidi="ar-SA"/>
    </w:rPr>
  </w:style>
  <w:style w:type="character" w:customStyle="1" w:styleId="ListLabel39">
    <w:name w:val="ListLabel 39"/>
    <w:rsid w:val="00DC65DA"/>
    <w:rPr>
      <w:lang w:val="ru-RU" w:eastAsia="en-US" w:bidi="ar-SA"/>
    </w:rPr>
  </w:style>
  <w:style w:type="character" w:customStyle="1" w:styleId="ListLabel40">
    <w:name w:val="ListLabel 40"/>
    <w:rsid w:val="00DC65DA"/>
    <w:rPr>
      <w:lang w:val="ru-RU" w:eastAsia="en-US" w:bidi="ar-SA"/>
    </w:rPr>
  </w:style>
  <w:style w:type="character" w:customStyle="1" w:styleId="ListLabel41">
    <w:name w:val="ListLabel 41"/>
    <w:rsid w:val="00DC65DA"/>
    <w:rPr>
      <w:lang w:val="ru-RU" w:eastAsia="en-US" w:bidi="ar-SA"/>
    </w:rPr>
  </w:style>
  <w:style w:type="character" w:customStyle="1" w:styleId="ListLabel42">
    <w:name w:val="ListLabel 42"/>
    <w:rsid w:val="00DC65DA"/>
    <w:rPr>
      <w:lang w:val="ru-RU" w:eastAsia="en-US" w:bidi="ar-SA"/>
    </w:rPr>
  </w:style>
  <w:style w:type="character" w:customStyle="1" w:styleId="ListLabel43">
    <w:name w:val="ListLabel 43"/>
    <w:rsid w:val="00DC65DA"/>
    <w:rPr>
      <w:lang w:val="ru-RU" w:eastAsia="en-US" w:bidi="ar-SA"/>
    </w:rPr>
  </w:style>
  <w:style w:type="character" w:customStyle="1" w:styleId="ListLabel44">
    <w:name w:val="ListLabel 44"/>
    <w:rsid w:val="00DC65DA"/>
    <w:rPr>
      <w:lang w:val="ru-RU" w:eastAsia="en-US" w:bidi="ar-SA"/>
    </w:rPr>
  </w:style>
  <w:style w:type="character" w:customStyle="1" w:styleId="ListLabel45">
    <w:name w:val="ListLabel 45"/>
    <w:rsid w:val="00DC65DA"/>
    <w:rPr>
      <w:lang w:val="ru-RU" w:eastAsia="en-US" w:bidi="ar-SA"/>
    </w:rPr>
  </w:style>
  <w:style w:type="character" w:customStyle="1" w:styleId="ListLabel28">
    <w:name w:val="ListLabel 28"/>
    <w:rsid w:val="00DC65DA"/>
    <w:rPr>
      <w:lang w:val="ru-RU" w:eastAsia="en-US" w:bidi="ar-SA"/>
    </w:rPr>
  </w:style>
  <w:style w:type="character" w:customStyle="1" w:styleId="ListLabel29">
    <w:name w:val="ListLabel 29"/>
    <w:rsid w:val="00DC65DA"/>
    <w:rPr>
      <w:rFonts w:ascii="Times New Roman" w:eastAsia="Times New Roman" w:hAnsi="Times New Roman" w:cs="Times New Roman"/>
      <w:w w:val="97"/>
      <w:sz w:val="28"/>
      <w:szCs w:val="28"/>
      <w:lang w:val="ru-RU" w:eastAsia="en-US" w:bidi="ar-SA"/>
    </w:rPr>
  </w:style>
  <w:style w:type="character" w:customStyle="1" w:styleId="ListLabel30">
    <w:name w:val="ListLabel 30"/>
    <w:rsid w:val="00DC65DA"/>
    <w:rPr>
      <w:lang w:val="ru-RU" w:eastAsia="en-US" w:bidi="ar-SA"/>
    </w:rPr>
  </w:style>
  <w:style w:type="character" w:customStyle="1" w:styleId="ListLabel31">
    <w:name w:val="ListLabel 31"/>
    <w:rsid w:val="00DC65DA"/>
    <w:rPr>
      <w:lang w:val="ru-RU" w:eastAsia="en-US" w:bidi="ar-SA"/>
    </w:rPr>
  </w:style>
  <w:style w:type="character" w:customStyle="1" w:styleId="ListLabel32">
    <w:name w:val="ListLabel 32"/>
    <w:rsid w:val="00DC65DA"/>
    <w:rPr>
      <w:lang w:val="ru-RU" w:eastAsia="en-US" w:bidi="ar-SA"/>
    </w:rPr>
  </w:style>
  <w:style w:type="character" w:customStyle="1" w:styleId="ListLabel33">
    <w:name w:val="ListLabel 33"/>
    <w:rsid w:val="00DC65DA"/>
    <w:rPr>
      <w:lang w:val="ru-RU" w:eastAsia="en-US" w:bidi="ar-SA"/>
    </w:rPr>
  </w:style>
  <w:style w:type="character" w:customStyle="1" w:styleId="ListLabel34">
    <w:name w:val="ListLabel 34"/>
    <w:rsid w:val="00DC65DA"/>
    <w:rPr>
      <w:lang w:val="ru-RU" w:eastAsia="en-US" w:bidi="ar-SA"/>
    </w:rPr>
  </w:style>
  <w:style w:type="character" w:customStyle="1" w:styleId="ListLabel35">
    <w:name w:val="ListLabel 35"/>
    <w:rsid w:val="00DC65DA"/>
    <w:rPr>
      <w:lang w:val="ru-RU" w:eastAsia="en-US" w:bidi="ar-SA"/>
    </w:rPr>
  </w:style>
  <w:style w:type="character" w:customStyle="1" w:styleId="ListLabel36">
    <w:name w:val="ListLabel 36"/>
    <w:rsid w:val="00DC65DA"/>
    <w:rPr>
      <w:lang w:val="ru-RU" w:eastAsia="en-US" w:bidi="ar-SA"/>
    </w:rPr>
  </w:style>
  <w:style w:type="character" w:customStyle="1" w:styleId="ListLabel19">
    <w:name w:val="ListLabel 19"/>
    <w:rsid w:val="00DC65DA"/>
    <w:rPr>
      <w:lang w:val="ru-RU" w:eastAsia="en-US" w:bidi="ar-SA"/>
    </w:rPr>
  </w:style>
  <w:style w:type="character" w:customStyle="1" w:styleId="ListLabel20">
    <w:name w:val="ListLabel 20"/>
    <w:rsid w:val="00DC65DA"/>
    <w:rPr>
      <w:w w:val="97"/>
      <w:lang w:val="ru-RU" w:eastAsia="en-US" w:bidi="ar-SA"/>
    </w:rPr>
  </w:style>
  <w:style w:type="character" w:customStyle="1" w:styleId="ListLabel21">
    <w:name w:val="ListLabel 21"/>
    <w:rsid w:val="00DC65DA"/>
    <w:rPr>
      <w:lang w:val="ru-RU" w:eastAsia="en-US" w:bidi="ar-SA"/>
    </w:rPr>
  </w:style>
  <w:style w:type="character" w:customStyle="1" w:styleId="ListLabel22">
    <w:name w:val="ListLabel 22"/>
    <w:rsid w:val="00DC65DA"/>
    <w:rPr>
      <w:lang w:val="ru-RU" w:eastAsia="en-US" w:bidi="ar-SA"/>
    </w:rPr>
  </w:style>
  <w:style w:type="character" w:customStyle="1" w:styleId="ListLabel23">
    <w:name w:val="ListLabel 23"/>
    <w:rsid w:val="00DC65DA"/>
    <w:rPr>
      <w:lang w:val="ru-RU" w:eastAsia="en-US" w:bidi="ar-SA"/>
    </w:rPr>
  </w:style>
  <w:style w:type="character" w:customStyle="1" w:styleId="ListLabel24">
    <w:name w:val="ListLabel 24"/>
    <w:rsid w:val="00DC65DA"/>
    <w:rPr>
      <w:lang w:val="ru-RU" w:eastAsia="en-US" w:bidi="ar-SA"/>
    </w:rPr>
  </w:style>
  <w:style w:type="character" w:customStyle="1" w:styleId="ListLabel25">
    <w:name w:val="ListLabel 25"/>
    <w:rsid w:val="00DC65DA"/>
    <w:rPr>
      <w:lang w:val="ru-RU" w:eastAsia="en-US" w:bidi="ar-SA"/>
    </w:rPr>
  </w:style>
  <w:style w:type="character" w:customStyle="1" w:styleId="ListLabel26">
    <w:name w:val="ListLabel 26"/>
    <w:rsid w:val="00DC65DA"/>
    <w:rPr>
      <w:lang w:val="ru-RU" w:eastAsia="en-US" w:bidi="ar-SA"/>
    </w:rPr>
  </w:style>
  <w:style w:type="character" w:customStyle="1" w:styleId="ListLabel27">
    <w:name w:val="ListLabel 27"/>
    <w:rsid w:val="00DC65DA"/>
    <w:rPr>
      <w:lang w:val="ru-RU" w:eastAsia="en-US" w:bidi="ar-SA"/>
    </w:rPr>
  </w:style>
  <w:style w:type="character" w:customStyle="1" w:styleId="ListLabel10">
    <w:name w:val="ListLabel 10"/>
    <w:rsid w:val="00DC65DA"/>
    <w:rPr>
      <w:lang w:val="ru-RU" w:eastAsia="en-US" w:bidi="ar-SA"/>
    </w:rPr>
  </w:style>
  <w:style w:type="character" w:customStyle="1" w:styleId="ListLabel11">
    <w:name w:val="ListLabel 11"/>
    <w:rsid w:val="00DC65DA"/>
    <w:rPr>
      <w:w w:val="98"/>
      <w:lang w:val="ru-RU" w:eastAsia="en-US" w:bidi="ar-SA"/>
    </w:rPr>
  </w:style>
  <w:style w:type="character" w:customStyle="1" w:styleId="ListLabel12">
    <w:name w:val="ListLabel 12"/>
    <w:rsid w:val="00DC65DA"/>
    <w:rPr>
      <w:lang w:val="ru-RU" w:eastAsia="en-US" w:bidi="ar-SA"/>
    </w:rPr>
  </w:style>
  <w:style w:type="character" w:customStyle="1" w:styleId="ListLabel13">
    <w:name w:val="ListLabel 13"/>
    <w:rsid w:val="00DC65DA"/>
    <w:rPr>
      <w:lang w:val="ru-RU" w:eastAsia="en-US" w:bidi="ar-SA"/>
    </w:rPr>
  </w:style>
  <w:style w:type="character" w:customStyle="1" w:styleId="ListLabel14">
    <w:name w:val="ListLabel 14"/>
    <w:rsid w:val="00DC65DA"/>
    <w:rPr>
      <w:lang w:val="ru-RU" w:eastAsia="en-US" w:bidi="ar-SA"/>
    </w:rPr>
  </w:style>
  <w:style w:type="character" w:customStyle="1" w:styleId="ListLabel15">
    <w:name w:val="ListLabel 15"/>
    <w:rsid w:val="00DC65DA"/>
    <w:rPr>
      <w:lang w:val="ru-RU" w:eastAsia="en-US" w:bidi="ar-SA"/>
    </w:rPr>
  </w:style>
  <w:style w:type="character" w:customStyle="1" w:styleId="ListLabel16">
    <w:name w:val="ListLabel 16"/>
    <w:rsid w:val="00DC65DA"/>
    <w:rPr>
      <w:lang w:val="ru-RU" w:eastAsia="en-US" w:bidi="ar-SA"/>
    </w:rPr>
  </w:style>
  <w:style w:type="character" w:customStyle="1" w:styleId="ListLabel17">
    <w:name w:val="ListLabel 17"/>
    <w:rsid w:val="00DC65DA"/>
    <w:rPr>
      <w:lang w:val="ru-RU" w:eastAsia="en-US" w:bidi="ar-SA"/>
    </w:rPr>
  </w:style>
  <w:style w:type="character" w:customStyle="1" w:styleId="ListLabel18">
    <w:name w:val="ListLabel 18"/>
    <w:rsid w:val="00DC65DA"/>
    <w:rPr>
      <w:lang w:val="ru-RU" w:eastAsia="en-US" w:bidi="ar-SA"/>
    </w:rPr>
  </w:style>
  <w:style w:type="character" w:customStyle="1" w:styleId="ListLabel1">
    <w:name w:val="ListLabel 1"/>
    <w:rsid w:val="00DC65DA"/>
    <w:rPr>
      <w:rFonts w:ascii="Times New Roman" w:eastAsia="Times New Roman" w:hAnsi="Times New Roman" w:cs="Times New Roman"/>
      <w:w w:val="98"/>
      <w:sz w:val="28"/>
      <w:szCs w:val="28"/>
      <w:lang w:val="ru-RU" w:eastAsia="en-US" w:bidi="ar-SA"/>
    </w:rPr>
  </w:style>
  <w:style w:type="character" w:customStyle="1" w:styleId="ListLabel2">
    <w:name w:val="ListLabel 2"/>
    <w:rsid w:val="00DC65DA"/>
    <w:rPr>
      <w:rFonts w:ascii="Times New Roman" w:eastAsia="Times New Roman" w:hAnsi="Times New Roman" w:cs="Times New Roman"/>
      <w:w w:val="102"/>
      <w:sz w:val="28"/>
      <w:szCs w:val="28"/>
      <w:lang w:val="ru-RU" w:eastAsia="en-US" w:bidi="ar-SA"/>
    </w:rPr>
  </w:style>
  <w:style w:type="character" w:customStyle="1" w:styleId="ListLabel3">
    <w:name w:val="ListLabel 3"/>
    <w:rsid w:val="00DC65DA"/>
    <w:rPr>
      <w:w w:val="102"/>
      <w:lang w:val="ru-RU" w:eastAsia="en-US" w:bidi="ar-SA"/>
    </w:rPr>
  </w:style>
  <w:style w:type="character" w:customStyle="1" w:styleId="ListLabel4">
    <w:name w:val="ListLabel 4"/>
    <w:rsid w:val="00DC65DA"/>
    <w:rPr>
      <w:w w:val="98"/>
      <w:lang w:val="ru-RU" w:eastAsia="en-US" w:bidi="ar-SA"/>
    </w:rPr>
  </w:style>
  <w:style w:type="character" w:customStyle="1" w:styleId="ListLabel5">
    <w:name w:val="ListLabel 5"/>
    <w:rsid w:val="00DC65DA"/>
    <w:rPr>
      <w:rFonts w:ascii="Times New Roman" w:eastAsia="Times New Roman" w:hAnsi="Times New Roman" w:cs="Times New Roman"/>
      <w:w w:val="98"/>
      <w:sz w:val="28"/>
      <w:szCs w:val="28"/>
      <w:lang w:val="ru-RU" w:eastAsia="en-US" w:bidi="ar-SA"/>
    </w:rPr>
  </w:style>
  <w:style w:type="character" w:customStyle="1" w:styleId="ListLabel6">
    <w:name w:val="ListLabel 6"/>
    <w:rsid w:val="00DC65DA"/>
    <w:rPr>
      <w:w w:val="102"/>
      <w:lang w:val="ru-RU" w:eastAsia="en-US" w:bidi="ar-SA"/>
    </w:rPr>
  </w:style>
  <w:style w:type="character" w:customStyle="1" w:styleId="ListLabel7">
    <w:name w:val="ListLabel 7"/>
    <w:rsid w:val="00DC65DA"/>
    <w:rPr>
      <w:rFonts w:ascii="Times New Roman" w:eastAsia="Times New Roman" w:hAnsi="Times New Roman" w:cs="Times New Roman"/>
      <w:w w:val="95"/>
      <w:sz w:val="29"/>
      <w:szCs w:val="29"/>
      <w:lang w:val="ru-RU" w:eastAsia="en-US" w:bidi="ar-SA"/>
    </w:rPr>
  </w:style>
  <w:style w:type="character" w:customStyle="1" w:styleId="ListLabel8">
    <w:name w:val="ListLabel 8"/>
    <w:rsid w:val="00DC65DA"/>
    <w:rPr>
      <w:lang w:val="ru-RU" w:eastAsia="en-US" w:bidi="ar-SA"/>
    </w:rPr>
  </w:style>
  <w:style w:type="character" w:customStyle="1" w:styleId="ListLabel9">
    <w:name w:val="ListLabel 9"/>
    <w:rsid w:val="00DC65DA"/>
    <w:rPr>
      <w:lang w:val="ru-RU" w:eastAsia="en-US" w:bidi="ar-SA"/>
    </w:rPr>
  </w:style>
  <w:style w:type="paragraph" w:customStyle="1" w:styleId="a5">
    <w:name w:val="Заголовок"/>
    <w:basedOn w:val="a"/>
    <w:next w:val="a0"/>
    <w:rsid w:val="00DC65DA"/>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styleId="a0">
    <w:name w:val="Body Text"/>
    <w:basedOn w:val="a"/>
    <w:link w:val="a6"/>
    <w:rsid w:val="00DC65DA"/>
    <w:pPr>
      <w:suppressAutoHyphens/>
      <w:spacing w:after="140"/>
    </w:pPr>
    <w:rPr>
      <w:rFonts w:ascii="Liberation Serif" w:eastAsia="NSimSun" w:hAnsi="Liberation Serif" w:cs="Arial"/>
      <w:kern w:val="2"/>
      <w:sz w:val="24"/>
      <w:szCs w:val="24"/>
      <w:lang w:eastAsia="zh-CN" w:bidi="hi-IN"/>
    </w:rPr>
  </w:style>
  <w:style w:type="character" w:customStyle="1" w:styleId="a6">
    <w:name w:val="Основной текст Знак"/>
    <w:basedOn w:val="a1"/>
    <w:link w:val="a0"/>
    <w:rsid w:val="00DC65DA"/>
    <w:rPr>
      <w:rFonts w:ascii="Liberation Serif" w:eastAsia="NSimSun" w:hAnsi="Liberation Serif" w:cs="Arial"/>
      <w:kern w:val="2"/>
      <w:sz w:val="24"/>
      <w:szCs w:val="24"/>
      <w:lang w:eastAsia="zh-CN" w:bidi="hi-IN"/>
    </w:rPr>
  </w:style>
  <w:style w:type="paragraph" w:styleId="a7">
    <w:name w:val="List"/>
    <w:basedOn w:val="a0"/>
    <w:rsid w:val="00DC65DA"/>
  </w:style>
  <w:style w:type="paragraph" w:styleId="a8">
    <w:name w:val="caption"/>
    <w:basedOn w:val="a"/>
    <w:qFormat/>
    <w:rsid w:val="00DC65DA"/>
    <w:pPr>
      <w:suppressLineNumbers/>
      <w:suppressAutoHyphens/>
      <w:spacing w:before="120" w:after="120" w:line="240" w:lineRule="auto"/>
    </w:pPr>
    <w:rPr>
      <w:rFonts w:ascii="Liberation Serif" w:eastAsia="NSimSun" w:hAnsi="Liberation Serif" w:cs="Arial"/>
      <w:i/>
      <w:iCs/>
      <w:kern w:val="2"/>
      <w:sz w:val="24"/>
      <w:szCs w:val="24"/>
      <w:lang w:eastAsia="zh-CN" w:bidi="hi-IN"/>
    </w:rPr>
  </w:style>
  <w:style w:type="paragraph" w:customStyle="1" w:styleId="12">
    <w:name w:val="Указатель1"/>
    <w:basedOn w:val="a"/>
    <w:rsid w:val="00DC65DA"/>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ConsPlusTitle">
    <w:name w:val="ConsPlusTitle"/>
    <w:rsid w:val="00DC65DA"/>
    <w:pPr>
      <w:widowControl w:val="0"/>
      <w:suppressAutoHyphens/>
      <w:autoSpaceDE w:val="0"/>
      <w:spacing w:after="0" w:line="240" w:lineRule="auto"/>
    </w:pPr>
    <w:rPr>
      <w:rFonts w:ascii="Times New Roman" w:eastAsia="Times New Roman" w:hAnsi="Times New Roman" w:cs="Times New Roman"/>
      <w:b/>
      <w:kern w:val="2"/>
      <w:sz w:val="24"/>
      <w:szCs w:val="20"/>
      <w:lang w:eastAsia="zh-CN"/>
    </w:rPr>
  </w:style>
  <w:style w:type="paragraph" w:customStyle="1" w:styleId="13">
    <w:name w:val="Абзац списка1"/>
    <w:basedOn w:val="a"/>
    <w:rsid w:val="00DC65DA"/>
    <w:pPr>
      <w:suppressAutoHyphens/>
      <w:spacing w:after="0" w:line="240" w:lineRule="auto"/>
      <w:ind w:left="131" w:firstLine="715"/>
      <w:jc w:val="both"/>
    </w:pPr>
    <w:rPr>
      <w:rFonts w:ascii="Times New Roman" w:hAnsi="Times New Roman"/>
      <w:kern w:val="2"/>
      <w:sz w:val="24"/>
      <w:szCs w:val="24"/>
      <w:lang w:eastAsia="en-US"/>
    </w:rPr>
  </w:style>
  <w:style w:type="paragraph" w:customStyle="1" w:styleId="TableParagraph">
    <w:name w:val="Table Paragraph"/>
    <w:basedOn w:val="a"/>
    <w:rsid w:val="00DC65DA"/>
    <w:pPr>
      <w:suppressAutoHyphens/>
      <w:spacing w:after="0" w:line="240" w:lineRule="auto"/>
    </w:pPr>
    <w:rPr>
      <w:rFonts w:ascii="Times New Roman" w:hAnsi="Times New Roman"/>
      <w:kern w:val="2"/>
      <w:sz w:val="24"/>
      <w:szCs w:val="24"/>
      <w:lang w:eastAsia="en-US"/>
    </w:rPr>
  </w:style>
  <w:style w:type="paragraph" w:customStyle="1" w:styleId="a9">
    <w:name w:val="Содержимое врезки"/>
    <w:basedOn w:val="a"/>
    <w:rsid w:val="00DC65DA"/>
    <w:pPr>
      <w:suppressAutoHyphens/>
      <w:spacing w:after="0" w:line="240" w:lineRule="auto"/>
    </w:pPr>
    <w:rPr>
      <w:rFonts w:ascii="Liberation Serif" w:eastAsia="NSimSun" w:hAnsi="Liberation Serif" w:cs="Arial"/>
      <w:kern w:val="2"/>
      <w:sz w:val="24"/>
      <w:szCs w:val="24"/>
      <w:lang w:eastAsia="zh-CN" w:bidi="hi-IN"/>
    </w:rPr>
  </w:style>
  <w:style w:type="paragraph" w:customStyle="1" w:styleId="aa">
    <w:name w:val="Содержимое таблицы"/>
    <w:basedOn w:val="a"/>
    <w:rsid w:val="00DC65DA"/>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ab">
    <w:name w:val="Заголовок таблицы"/>
    <w:basedOn w:val="aa"/>
    <w:rsid w:val="00DC65DA"/>
    <w:pPr>
      <w:jc w:val="center"/>
    </w:pPr>
    <w:rPr>
      <w:b/>
      <w:bCs/>
    </w:rPr>
  </w:style>
  <w:style w:type="paragraph" w:customStyle="1" w:styleId="ConsPlusNonformat">
    <w:name w:val="ConsPlusNonformat"/>
    <w:rsid w:val="00DC65DA"/>
    <w:pPr>
      <w:widowControl w:val="0"/>
      <w:suppressAutoHyphens/>
      <w:autoSpaceDE w:val="0"/>
      <w:spacing w:after="0" w:line="240" w:lineRule="auto"/>
    </w:pPr>
    <w:rPr>
      <w:rFonts w:ascii="Courier New" w:eastAsia="Times New Roman" w:hAnsi="Courier New" w:cs="Courier New"/>
      <w:kern w:val="2"/>
      <w:sz w:val="20"/>
      <w:szCs w:val="20"/>
      <w:lang w:eastAsia="zh-CN"/>
    </w:rPr>
  </w:style>
  <w:style w:type="paragraph" w:customStyle="1" w:styleId="ConsPlusNormal">
    <w:name w:val="ConsPlusNormal"/>
    <w:rsid w:val="00DC65DA"/>
    <w:pPr>
      <w:suppressAutoHyphens/>
      <w:autoSpaceDE w:val="0"/>
      <w:spacing w:after="0" w:line="240" w:lineRule="auto"/>
    </w:pPr>
    <w:rPr>
      <w:rFonts w:ascii="Times New Roman" w:eastAsia="Times New Roman" w:hAnsi="Times New Roman" w:cs="Times New Roman"/>
      <w:kern w:val="2"/>
      <w:sz w:val="24"/>
      <w:szCs w:val="24"/>
      <w:lang w:eastAsia="zh-CN"/>
    </w:rPr>
  </w:style>
  <w:style w:type="paragraph" w:styleId="ac">
    <w:name w:val="List Paragraph"/>
    <w:basedOn w:val="a"/>
    <w:uiPriority w:val="34"/>
    <w:qFormat/>
    <w:rsid w:val="00EE6F23"/>
    <w:pPr>
      <w:ind w:left="720"/>
      <w:contextualSpacing/>
    </w:pPr>
  </w:style>
  <w:style w:type="numbering" w:customStyle="1" w:styleId="2">
    <w:name w:val="Нет списка2"/>
    <w:next w:val="a3"/>
    <w:uiPriority w:val="99"/>
    <w:semiHidden/>
    <w:unhideWhenUsed/>
    <w:rsid w:val="00380BF2"/>
  </w:style>
  <w:style w:type="paragraph" w:customStyle="1" w:styleId="ad">
    <w:basedOn w:val="a"/>
    <w:next w:val="a0"/>
    <w:rsid w:val="00380BF2"/>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20">
    <w:name w:val="Абзац списка2"/>
    <w:basedOn w:val="a"/>
    <w:rsid w:val="00380BF2"/>
    <w:pPr>
      <w:suppressAutoHyphens/>
      <w:spacing w:after="0" w:line="240" w:lineRule="auto"/>
      <w:ind w:left="131" w:firstLine="715"/>
      <w:jc w:val="both"/>
    </w:pPr>
    <w:rPr>
      <w:rFonts w:ascii="Times New Roman" w:hAnsi="Times New Roman"/>
      <w:kern w:val="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A3"/>
    <w:rPr>
      <w:rFonts w:ascii="Calibri" w:eastAsia="Times New Roman" w:hAnsi="Calibri" w:cs="Times New Roman"/>
      <w:lang w:eastAsia="ru-RU"/>
    </w:rPr>
  </w:style>
  <w:style w:type="paragraph" w:styleId="1">
    <w:name w:val="heading 1"/>
    <w:basedOn w:val="a"/>
    <w:next w:val="a0"/>
    <w:link w:val="10"/>
    <w:qFormat/>
    <w:rsid w:val="00DC65DA"/>
    <w:pPr>
      <w:numPr>
        <w:numId w:val="1"/>
      </w:numPr>
      <w:spacing w:before="100" w:after="100" w:line="240" w:lineRule="auto"/>
      <w:outlineLvl w:val="0"/>
    </w:pPr>
    <w:rPr>
      <w:rFonts w:ascii="Times New Roman" w:hAnsi="Times New Roman"/>
      <w:b/>
      <w:bCs/>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65DA"/>
    <w:rPr>
      <w:rFonts w:ascii="Times New Roman" w:eastAsia="Times New Roman" w:hAnsi="Times New Roman" w:cs="Times New Roman"/>
      <w:b/>
      <w:bCs/>
      <w:kern w:val="2"/>
      <w:sz w:val="48"/>
      <w:szCs w:val="48"/>
      <w:lang w:eastAsia="zh-CN"/>
    </w:rPr>
  </w:style>
  <w:style w:type="numbering" w:customStyle="1" w:styleId="11">
    <w:name w:val="Нет списка1"/>
    <w:next w:val="a3"/>
    <w:uiPriority w:val="99"/>
    <w:semiHidden/>
    <w:unhideWhenUsed/>
    <w:rsid w:val="00DC65DA"/>
  </w:style>
  <w:style w:type="character" w:customStyle="1" w:styleId="WW8Num1z0">
    <w:name w:val="WW8Num1z0"/>
    <w:rsid w:val="00DC65DA"/>
  </w:style>
  <w:style w:type="character" w:customStyle="1" w:styleId="WW8Num1z1">
    <w:name w:val="WW8Num1z1"/>
    <w:rsid w:val="00DC65DA"/>
  </w:style>
  <w:style w:type="character" w:customStyle="1" w:styleId="WW8Num1z2">
    <w:name w:val="WW8Num1z2"/>
    <w:rsid w:val="00DC65DA"/>
  </w:style>
  <w:style w:type="character" w:customStyle="1" w:styleId="WW8Num1z3">
    <w:name w:val="WW8Num1z3"/>
    <w:rsid w:val="00DC65DA"/>
  </w:style>
  <w:style w:type="character" w:customStyle="1" w:styleId="WW8Num1z4">
    <w:name w:val="WW8Num1z4"/>
    <w:rsid w:val="00DC65DA"/>
  </w:style>
  <w:style w:type="character" w:customStyle="1" w:styleId="WW8Num1z5">
    <w:name w:val="WW8Num1z5"/>
    <w:rsid w:val="00DC65DA"/>
  </w:style>
  <w:style w:type="character" w:customStyle="1" w:styleId="WW8Num1z6">
    <w:name w:val="WW8Num1z6"/>
    <w:rsid w:val="00DC65DA"/>
  </w:style>
  <w:style w:type="character" w:customStyle="1" w:styleId="WW8Num1z7">
    <w:name w:val="WW8Num1z7"/>
    <w:rsid w:val="00DC65DA"/>
  </w:style>
  <w:style w:type="character" w:customStyle="1" w:styleId="WW8Num1z8">
    <w:name w:val="WW8Num1z8"/>
    <w:rsid w:val="00DC65DA"/>
  </w:style>
  <w:style w:type="character" w:customStyle="1" w:styleId="WW8Num2z0">
    <w:name w:val="WW8Num2z0"/>
    <w:rsid w:val="00DC65DA"/>
  </w:style>
  <w:style w:type="character" w:customStyle="1" w:styleId="WW8Num2z1">
    <w:name w:val="WW8Num2z1"/>
    <w:rsid w:val="00DC65DA"/>
  </w:style>
  <w:style w:type="character" w:customStyle="1" w:styleId="WW8Num2z2">
    <w:name w:val="WW8Num2z2"/>
    <w:rsid w:val="00DC65DA"/>
  </w:style>
  <w:style w:type="character" w:customStyle="1" w:styleId="WW8Num2z3">
    <w:name w:val="WW8Num2z3"/>
    <w:rsid w:val="00DC65DA"/>
  </w:style>
  <w:style w:type="character" w:customStyle="1" w:styleId="WW8Num2z4">
    <w:name w:val="WW8Num2z4"/>
    <w:rsid w:val="00DC65DA"/>
  </w:style>
  <w:style w:type="character" w:customStyle="1" w:styleId="WW8Num2z5">
    <w:name w:val="WW8Num2z5"/>
    <w:rsid w:val="00DC65DA"/>
  </w:style>
  <w:style w:type="character" w:customStyle="1" w:styleId="WW8Num2z6">
    <w:name w:val="WW8Num2z6"/>
    <w:rsid w:val="00DC65DA"/>
  </w:style>
  <w:style w:type="character" w:customStyle="1" w:styleId="WW8Num2z7">
    <w:name w:val="WW8Num2z7"/>
    <w:rsid w:val="00DC65DA"/>
  </w:style>
  <w:style w:type="character" w:customStyle="1" w:styleId="WW8Num2z8">
    <w:name w:val="WW8Num2z8"/>
    <w:rsid w:val="00DC65DA"/>
  </w:style>
  <w:style w:type="character" w:customStyle="1" w:styleId="WW8Num3z0">
    <w:name w:val="WW8Num3z0"/>
    <w:rsid w:val="00DC65DA"/>
    <w:rPr>
      <w:rFonts w:ascii="OpenSymbol" w:hAnsi="OpenSymbol" w:cs="OpenSymbol"/>
      <w:w w:val="97"/>
      <w:lang w:val="ru-RU" w:eastAsia="en-US" w:bidi="ar-SA"/>
    </w:rPr>
  </w:style>
  <w:style w:type="character" w:customStyle="1" w:styleId="WW8Num3z1">
    <w:name w:val="WW8Num3z1"/>
    <w:rsid w:val="00DC65DA"/>
    <w:rPr>
      <w:rFonts w:ascii="Symbol" w:hAnsi="Symbol" w:cs="Symbol"/>
      <w:lang w:val="ru-RU" w:eastAsia="en-US" w:bidi="ar-SA"/>
    </w:rPr>
  </w:style>
  <w:style w:type="character" w:customStyle="1" w:styleId="WW8Num4z0">
    <w:name w:val="WW8Num4z0"/>
    <w:rsid w:val="00DC65DA"/>
    <w:rPr>
      <w:rFonts w:ascii="Times New Roman" w:eastAsia="Times New Roman" w:hAnsi="Times New Roman" w:cs="Times New Roman"/>
      <w:w w:val="98"/>
      <w:sz w:val="28"/>
      <w:szCs w:val="28"/>
      <w:lang w:val="ru-RU" w:eastAsia="en-US" w:bidi="ar-SA"/>
    </w:rPr>
  </w:style>
  <w:style w:type="character" w:customStyle="1" w:styleId="WW8Num4z1">
    <w:name w:val="WW8Num4z1"/>
    <w:rsid w:val="00DC65DA"/>
    <w:rPr>
      <w:rFonts w:ascii="Times New Roman" w:eastAsia="Times New Roman" w:hAnsi="Times New Roman" w:cs="Times New Roman"/>
      <w:w w:val="102"/>
      <w:sz w:val="28"/>
      <w:szCs w:val="28"/>
      <w:lang w:val="ru-RU" w:eastAsia="en-US" w:bidi="ar-SA"/>
    </w:rPr>
  </w:style>
  <w:style w:type="character" w:customStyle="1" w:styleId="WW8Num4z2">
    <w:name w:val="WW8Num4z2"/>
    <w:rsid w:val="00DC65DA"/>
    <w:rPr>
      <w:w w:val="102"/>
      <w:lang w:val="ru-RU" w:eastAsia="en-US" w:bidi="ar-SA"/>
    </w:rPr>
  </w:style>
  <w:style w:type="character" w:customStyle="1" w:styleId="WW8Num4z3">
    <w:name w:val="WW8Num4z3"/>
    <w:rsid w:val="00DC65DA"/>
    <w:rPr>
      <w:w w:val="98"/>
      <w:lang w:val="ru-RU" w:eastAsia="en-US" w:bidi="ar-SA"/>
    </w:rPr>
  </w:style>
  <w:style w:type="character" w:customStyle="1" w:styleId="WW8Num4z6">
    <w:name w:val="WW8Num4z6"/>
    <w:rsid w:val="00DC65DA"/>
    <w:rPr>
      <w:rFonts w:ascii="Times New Roman" w:eastAsia="Times New Roman" w:hAnsi="Times New Roman" w:cs="Times New Roman"/>
      <w:w w:val="95"/>
      <w:sz w:val="29"/>
      <w:szCs w:val="29"/>
      <w:lang w:val="ru-RU" w:eastAsia="en-US" w:bidi="ar-SA"/>
    </w:rPr>
  </w:style>
  <w:style w:type="character" w:customStyle="1" w:styleId="WW8Num4z7">
    <w:name w:val="WW8Num4z7"/>
    <w:rsid w:val="00DC65DA"/>
    <w:rPr>
      <w:rFonts w:ascii="Symbol" w:hAnsi="Symbol" w:cs="Symbol"/>
      <w:lang w:val="ru-RU" w:eastAsia="en-US" w:bidi="ar-SA"/>
    </w:rPr>
  </w:style>
  <w:style w:type="character" w:customStyle="1" w:styleId="WW8Num3z2">
    <w:name w:val="WW8Num3z2"/>
    <w:rsid w:val="00DC65DA"/>
    <w:rPr>
      <w:rFonts w:ascii="Times New Roman" w:eastAsia="Times New Roman" w:hAnsi="Times New Roman" w:cs="Times New Roman"/>
      <w:w w:val="93"/>
      <w:sz w:val="29"/>
      <w:szCs w:val="29"/>
      <w:lang w:val="ru-RU" w:eastAsia="en-US" w:bidi="ar-SA"/>
    </w:rPr>
  </w:style>
  <w:style w:type="character" w:customStyle="1" w:styleId="WW8Num3z3">
    <w:name w:val="WW8Num3z3"/>
    <w:rsid w:val="00DC65DA"/>
    <w:rPr>
      <w:rFonts w:ascii="Symbol" w:hAnsi="Symbol" w:cs="Symbol"/>
      <w:lang w:val="ru-RU" w:eastAsia="en-US" w:bidi="ar-SA"/>
    </w:rPr>
  </w:style>
  <w:style w:type="character" w:customStyle="1" w:styleId="WW8Num5z0">
    <w:name w:val="WW8Num5z0"/>
    <w:rsid w:val="00DC65DA"/>
    <w:rPr>
      <w:lang w:val="ru-RU" w:eastAsia="en-US" w:bidi="ar-SA"/>
    </w:rPr>
  </w:style>
  <w:style w:type="character" w:customStyle="1" w:styleId="WW8Num5z1">
    <w:name w:val="WW8Num5z1"/>
    <w:rsid w:val="00DC65DA"/>
    <w:rPr>
      <w:w w:val="98"/>
      <w:lang w:val="ru-RU" w:eastAsia="en-US" w:bidi="ar-SA"/>
    </w:rPr>
  </w:style>
  <w:style w:type="character" w:customStyle="1" w:styleId="WW8Num5z2">
    <w:name w:val="WW8Num5z2"/>
    <w:rsid w:val="00DC65DA"/>
    <w:rPr>
      <w:rFonts w:ascii="Symbol" w:hAnsi="Symbol" w:cs="Symbol"/>
      <w:lang w:val="ru-RU" w:eastAsia="en-US" w:bidi="ar-SA"/>
    </w:rPr>
  </w:style>
  <w:style w:type="character" w:customStyle="1" w:styleId="WW8Num6z0">
    <w:name w:val="WW8Num6z0"/>
    <w:rsid w:val="00DC65DA"/>
    <w:rPr>
      <w:lang w:val="ru-RU" w:eastAsia="en-US" w:bidi="ar-SA"/>
    </w:rPr>
  </w:style>
  <w:style w:type="character" w:customStyle="1" w:styleId="WW8Num6z1">
    <w:name w:val="WW8Num6z1"/>
    <w:rsid w:val="00DC65DA"/>
    <w:rPr>
      <w:rFonts w:ascii="Times New Roman" w:eastAsia="Times New Roman" w:hAnsi="Times New Roman" w:cs="Times New Roman"/>
      <w:w w:val="94"/>
      <w:sz w:val="29"/>
      <w:szCs w:val="29"/>
      <w:lang w:val="ru-RU" w:eastAsia="en-US" w:bidi="ar-SA"/>
    </w:rPr>
  </w:style>
  <w:style w:type="character" w:customStyle="1" w:styleId="WW8Num6z2">
    <w:name w:val="WW8Num6z2"/>
    <w:rsid w:val="00DC65DA"/>
    <w:rPr>
      <w:rFonts w:ascii="Symbol" w:hAnsi="Symbol" w:cs="Symbol"/>
      <w:lang w:val="ru-RU" w:eastAsia="en-US" w:bidi="ar-SA"/>
    </w:rPr>
  </w:style>
  <w:style w:type="character" w:customStyle="1" w:styleId="WW8Num7z0">
    <w:name w:val="WW8Num7z0"/>
    <w:rsid w:val="00DC65DA"/>
    <w:rPr>
      <w:lang w:val="ru-RU" w:eastAsia="en-US" w:bidi="ar-SA"/>
    </w:rPr>
  </w:style>
  <w:style w:type="character" w:customStyle="1" w:styleId="WW8Num7z1">
    <w:name w:val="WW8Num7z1"/>
    <w:rsid w:val="00DC65DA"/>
    <w:rPr>
      <w:rFonts w:ascii="Times New Roman" w:eastAsia="Times New Roman" w:hAnsi="Times New Roman" w:cs="Times New Roman"/>
      <w:w w:val="97"/>
      <w:sz w:val="28"/>
      <w:szCs w:val="28"/>
      <w:lang w:val="ru-RU" w:eastAsia="en-US" w:bidi="ar-SA"/>
    </w:rPr>
  </w:style>
  <w:style w:type="character" w:customStyle="1" w:styleId="WW8Num7z2">
    <w:name w:val="WW8Num7z2"/>
    <w:rsid w:val="00DC65DA"/>
    <w:rPr>
      <w:rFonts w:ascii="Symbol" w:hAnsi="Symbol" w:cs="Symbol"/>
      <w:lang w:val="ru-RU" w:eastAsia="en-US" w:bidi="ar-SA"/>
    </w:rPr>
  </w:style>
  <w:style w:type="character" w:customStyle="1" w:styleId="WW8Num8z0">
    <w:name w:val="WW8Num8z0"/>
    <w:rsid w:val="00DC65DA"/>
    <w:rPr>
      <w:lang w:val="ru-RU" w:eastAsia="en-US" w:bidi="ar-SA"/>
    </w:rPr>
  </w:style>
  <w:style w:type="character" w:customStyle="1" w:styleId="WW8Num8z1">
    <w:name w:val="WW8Num8z1"/>
    <w:rsid w:val="00DC65DA"/>
    <w:rPr>
      <w:w w:val="97"/>
      <w:lang w:val="ru-RU" w:eastAsia="en-US" w:bidi="ar-SA"/>
    </w:rPr>
  </w:style>
  <w:style w:type="character" w:customStyle="1" w:styleId="WW8Num8z2">
    <w:name w:val="WW8Num8z2"/>
    <w:rsid w:val="00DC65DA"/>
    <w:rPr>
      <w:rFonts w:ascii="Symbol" w:hAnsi="Symbol" w:cs="Symbol"/>
      <w:lang w:val="ru-RU" w:eastAsia="en-US" w:bidi="ar-SA"/>
    </w:rPr>
  </w:style>
  <w:style w:type="character" w:customStyle="1" w:styleId="WW8Num9z0">
    <w:name w:val="WW8Num9z0"/>
    <w:rsid w:val="00DC65DA"/>
    <w:rPr>
      <w:lang w:val="ru-RU" w:eastAsia="en-US" w:bidi="ar-SA"/>
    </w:rPr>
  </w:style>
  <w:style w:type="character" w:customStyle="1" w:styleId="WW8Num9z1">
    <w:name w:val="WW8Num9z1"/>
    <w:rsid w:val="00DC65DA"/>
    <w:rPr>
      <w:w w:val="98"/>
      <w:lang w:val="ru-RU" w:eastAsia="en-US" w:bidi="ar-SA"/>
    </w:rPr>
  </w:style>
  <w:style w:type="character" w:customStyle="1" w:styleId="WW8Num9z2">
    <w:name w:val="WW8Num9z2"/>
    <w:rsid w:val="00DC65DA"/>
    <w:rPr>
      <w:rFonts w:ascii="Symbol" w:hAnsi="Symbol" w:cs="Symbol"/>
      <w:lang w:val="ru-RU" w:eastAsia="en-US" w:bidi="ar-SA"/>
    </w:rPr>
  </w:style>
  <w:style w:type="character" w:customStyle="1" w:styleId="WW8Num10z0">
    <w:name w:val="WW8Num10z0"/>
    <w:rsid w:val="00DC65DA"/>
    <w:rPr>
      <w:rFonts w:ascii="Times New Roman" w:eastAsia="Times New Roman" w:hAnsi="Times New Roman" w:cs="Times New Roman"/>
      <w:w w:val="98"/>
      <w:sz w:val="28"/>
      <w:szCs w:val="28"/>
      <w:lang w:val="ru-RU" w:eastAsia="en-US" w:bidi="ar-SA"/>
    </w:rPr>
  </w:style>
  <w:style w:type="character" w:customStyle="1" w:styleId="WW8Num10z1">
    <w:name w:val="WW8Num10z1"/>
    <w:rsid w:val="00DC65DA"/>
    <w:rPr>
      <w:rFonts w:ascii="Times New Roman" w:eastAsia="Times New Roman" w:hAnsi="Times New Roman" w:cs="Times New Roman"/>
      <w:w w:val="102"/>
      <w:sz w:val="28"/>
      <w:szCs w:val="28"/>
      <w:lang w:val="ru-RU" w:eastAsia="en-US" w:bidi="ar-SA"/>
    </w:rPr>
  </w:style>
  <w:style w:type="character" w:customStyle="1" w:styleId="WW8Num10z2">
    <w:name w:val="WW8Num10z2"/>
    <w:rsid w:val="00DC65DA"/>
    <w:rPr>
      <w:w w:val="102"/>
      <w:lang w:val="ru-RU" w:eastAsia="en-US" w:bidi="ar-SA"/>
    </w:rPr>
  </w:style>
  <w:style w:type="character" w:customStyle="1" w:styleId="WW8Num10z3">
    <w:name w:val="WW8Num10z3"/>
    <w:rsid w:val="00DC65DA"/>
    <w:rPr>
      <w:w w:val="98"/>
      <w:lang w:val="ru-RU" w:eastAsia="en-US" w:bidi="ar-SA"/>
    </w:rPr>
  </w:style>
  <w:style w:type="character" w:customStyle="1" w:styleId="WW8Num10z6">
    <w:name w:val="WW8Num10z6"/>
    <w:rsid w:val="00DC65DA"/>
    <w:rPr>
      <w:rFonts w:ascii="Times New Roman" w:eastAsia="Times New Roman" w:hAnsi="Times New Roman" w:cs="Times New Roman"/>
      <w:w w:val="95"/>
      <w:sz w:val="29"/>
      <w:szCs w:val="29"/>
      <w:lang w:val="ru-RU" w:eastAsia="en-US" w:bidi="ar-SA"/>
    </w:rPr>
  </w:style>
  <w:style w:type="character" w:customStyle="1" w:styleId="WW8Num10z7">
    <w:name w:val="WW8Num10z7"/>
    <w:rsid w:val="00DC65DA"/>
    <w:rPr>
      <w:rFonts w:ascii="Symbol" w:hAnsi="Symbol" w:cs="Symbol"/>
      <w:lang w:val="ru-RU" w:eastAsia="en-US" w:bidi="ar-SA"/>
    </w:rPr>
  </w:style>
  <w:style w:type="character" w:customStyle="1" w:styleId="ListLabel91">
    <w:name w:val="ListLabel 91"/>
    <w:rsid w:val="00DC65DA"/>
    <w:rPr>
      <w:lang w:val="ru-RU" w:eastAsia="en-US" w:bidi="ar-SA"/>
    </w:rPr>
  </w:style>
  <w:style w:type="character" w:customStyle="1" w:styleId="ListLabel92">
    <w:name w:val="ListLabel 92"/>
    <w:rsid w:val="00DC65DA"/>
    <w:rPr>
      <w:w w:val="95"/>
      <w:lang w:val="ru-RU" w:eastAsia="en-US" w:bidi="ar-SA"/>
    </w:rPr>
  </w:style>
  <w:style w:type="character" w:customStyle="1" w:styleId="ListLabel93">
    <w:name w:val="ListLabel 93"/>
    <w:rsid w:val="00DC65DA"/>
    <w:rPr>
      <w:lang w:val="ru-RU" w:eastAsia="en-US" w:bidi="ar-SA"/>
    </w:rPr>
  </w:style>
  <w:style w:type="character" w:customStyle="1" w:styleId="ListLabel94">
    <w:name w:val="ListLabel 94"/>
    <w:rsid w:val="00DC65DA"/>
    <w:rPr>
      <w:lang w:val="ru-RU" w:eastAsia="en-US" w:bidi="ar-SA"/>
    </w:rPr>
  </w:style>
  <w:style w:type="character" w:customStyle="1" w:styleId="ListLabel95">
    <w:name w:val="ListLabel 95"/>
    <w:rsid w:val="00DC65DA"/>
    <w:rPr>
      <w:lang w:val="ru-RU" w:eastAsia="en-US" w:bidi="ar-SA"/>
    </w:rPr>
  </w:style>
  <w:style w:type="character" w:customStyle="1" w:styleId="ListLabel96">
    <w:name w:val="ListLabel 96"/>
    <w:rsid w:val="00DC65DA"/>
    <w:rPr>
      <w:lang w:val="ru-RU" w:eastAsia="en-US" w:bidi="ar-SA"/>
    </w:rPr>
  </w:style>
  <w:style w:type="character" w:customStyle="1" w:styleId="ListLabel97">
    <w:name w:val="ListLabel 97"/>
    <w:rsid w:val="00DC65DA"/>
    <w:rPr>
      <w:lang w:val="ru-RU" w:eastAsia="en-US" w:bidi="ar-SA"/>
    </w:rPr>
  </w:style>
  <w:style w:type="character" w:customStyle="1" w:styleId="ListLabel98">
    <w:name w:val="ListLabel 98"/>
    <w:rsid w:val="00DC65DA"/>
    <w:rPr>
      <w:lang w:val="ru-RU" w:eastAsia="en-US" w:bidi="ar-SA"/>
    </w:rPr>
  </w:style>
  <w:style w:type="character" w:customStyle="1" w:styleId="ListLabel99">
    <w:name w:val="ListLabel 99"/>
    <w:rsid w:val="00DC65DA"/>
    <w:rPr>
      <w:lang w:val="ru-RU" w:eastAsia="en-US" w:bidi="ar-SA"/>
    </w:rPr>
  </w:style>
  <w:style w:type="character" w:customStyle="1" w:styleId="ListLabel82">
    <w:name w:val="ListLabel 82"/>
    <w:rsid w:val="00DC65DA"/>
    <w:rPr>
      <w:w w:val="96"/>
      <w:lang w:val="ru-RU" w:eastAsia="en-US" w:bidi="ar-SA"/>
    </w:rPr>
  </w:style>
  <w:style w:type="character" w:customStyle="1" w:styleId="ListLabel83">
    <w:name w:val="ListLabel 83"/>
    <w:rsid w:val="00DC65DA"/>
    <w:rPr>
      <w:lang w:val="ru-RU" w:eastAsia="en-US" w:bidi="ar-SA"/>
    </w:rPr>
  </w:style>
  <w:style w:type="character" w:customStyle="1" w:styleId="ListLabel84">
    <w:name w:val="ListLabel 84"/>
    <w:rsid w:val="00DC65DA"/>
    <w:rPr>
      <w:lang w:val="ru-RU" w:eastAsia="en-US" w:bidi="ar-SA"/>
    </w:rPr>
  </w:style>
  <w:style w:type="character" w:customStyle="1" w:styleId="ListLabel85">
    <w:name w:val="ListLabel 85"/>
    <w:rsid w:val="00DC65DA"/>
    <w:rPr>
      <w:lang w:val="ru-RU" w:eastAsia="en-US" w:bidi="ar-SA"/>
    </w:rPr>
  </w:style>
  <w:style w:type="character" w:customStyle="1" w:styleId="ListLabel86">
    <w:name w:val="ListLabel 86"/>
    <w:rsid w:val="00DC65DA"/>
    <w:rPr>
      <w:lang w:val="ru-RU" w:eastAsia="en-US" w:bidi="ar-SA"/>
    </w:rPr>
  </w:style>
  <w:style w:type="character" w:customStyle="1" w:styleId="ListLabel87">
    <w:name w:val="ListLabel 87"/>
    <w:rsid w:val="00DC65DA"/>
    <w:rPr>
      <w:lang w:val="ru-RU" w:eastAsia="en-US" w:bidi="ar-SA"/>
    </w:rPr>
  </w:style>
  <w:style w:type="character" w:customStyle="1" w:styleId="ListLabel88">
    <w:name w:val="ListLabel 88"/>
    <w:rsid w:val="00DC65DA"/>
    <w:rPr>
      <w:lang w:val="ru-RU" w:eastAsia="en-US" w:bidi="ar-SA"/>
    </w:rPr>
  </w:style>
  <w:style w:type="character" w:customStyle="1" w:styleId="ListLabel89">
    <w:name w:val="ListLabel 89"/>
    <w:rsid w:val="00DC65DA"/>
    <w:rPr>
      <w:lang w:val="ru-RU" w:eastAsia="en-US" w:bidi="ar-SA"/>
    </w:rPr>
  </w:style>
  <w:style w:type="character" w:customStyle="1" w:styleId="ListLabel90">
    <w:name w:val="ListLabel 90"/>
    <w:rsid w:val="00DC65DA"/>
    <w:rPr>
      <w:lang w:val="ru-RU" w:eastAsia="en-US" w:bidi="ar-SA"/>
    </w:rPr>
  </w:style>
  <w:style w:type="character" w:styleId="a4">
    <w:name w:val="Hyperlink"/>
    <w:rsid w:val="00DC65DA"/>
    <w:rPr>
      <w:color w:val="000080"/>
      <w:u w:val="single"/>
    </w:rPr>
  </w:style>
  <w:style w:type="character" w:customStyle="1" w:styleId="ListLabel73">
    <w:name w:val="ListLabel 73"/>
    <w:rsid w:val="00DC65DA"/>
    <w:rPr>
      <w:w w:val="97"/>
      <w:lang w:val="ru-RU" w:eastAsia="en-US" w:bidi="ar-SA"/>
    </w:rPr>
  </w:style>
  <w:style w:type="character" w:customStyle="1" w:styleId="ListLabel74">
    <w:name w:val="ListLabel 74"/>
    <w:rsid w:val="00DC65DA"/>
    <w:rPr>
      <w:lang w:val="ru-RU" w:eastAsia="en-US" w:bidi="ar-SA"/>
    </w:rPr>
  </w:style>
  <w:style w:type="character" w:customStyle="1" w:styleId="ListLabel75">
    <w:name w:val="ListLabel 75"/>
    <w:rsid w:val="00DC65DA"/>
    <w:rPr>
      <w:lang w:val="ru-RU" w:eastAsia="en-US" w:bidi="ar-SA"/>
    </w:rPr>
  </w:style>
  <w:style w:type="character" w:customStyle="1" w:styleId="ListLabel76">
    <w:name w:val="ListLabel 76"/>
    <w:rsid w:val="00DC65DA"/>
    <w:rPr>
      <w:lang w:val="ru-RU" w:eastAsia="en-US" w:bidi="ar-SA"/>
    </w:rPr>
  </w:style>
  <w:style w:type="character" w:customStyle="1" w:styleId="ListLabel77">
    <w:name w:val="ListLabel 77"/>
    <w:rsid w:val="00DC65DA"/>
    <w:rPr>
      <w:lang w:val="ru-RU" w:eastAsia="en-US" w:bidi="ar-SA"/>
    </w:rPr>
  </w:style>
  <w:style w:type="character" w:customStyle="1" w:styleId="ListLabel78">
    <w:name w:val="ListLabel 78"/>
    <w:rsid w:val="00DC65DA"/>
    <w:rPr>
      <w:lang w:val="ru-RU" w:eastAsia="en-US" w:bidi="ar-SA"/>
    </w:rPr>
  </w:style>
  <w:style w:type="character" w:customStyle="1" w:styleId="ListLabel79">
    <w:name w:val="ListLabel 79"/>
    <w:rsid w:val="00DC65DA"/>
    <w:rPr>
      <w:lang w:val="ru-RU" w:eastAsia="en-US" w:bidi="ar-SA"/>
    </w:rPr>
  </w:style>
  <w:style w:type="character" w:customStyle="1" w:styleId="ListLabel80">
    <w:name w:val="ListLabel 80"/>
    <w:rsid w:val="00DC65DA"/>
    <w:rPr>
      <w:lang w:val="ru-RU" w:eastAsia="en-US" w:bidi="ar-SA"/>
    </w:rPr>
  </w:style>
  <w:style w:type="character" w:customStyle="1" w:styleId="ListLabel81">
    <w:name w:val="ListLabel 81"/>
    <w:rsid w:val="00DC65DA"/>
    <w:rPr>
      <w:lang w:val="ru-RU" w:eastAsia="en-US" w:bidi="ar-SA"/>
    </w:rPr>
  </w:style>
  <w:style w:type="character" w:customStyle="1" w:styleId="ListLabel64">
    <w:name w:val="ListLabel 64"/>
    <w:rsid w:val="00DC65DA"/>
    <w:rPr>
      <w:lang w:val="ru-RU" w:eastAsia="en-US" w:bidi="ar-SA"/>
    </w:rPr>
  </w:style>
  <w:style w:type="character" w:customStyle="1" w:styleId="ListLabel65">
    <w:name w:val="ListLabel 65"/>
    <w:rsid w:val="00DC65DA"/>
    <w:rPr>
      <w:w w:val="93"/>
      <w:lang w:val="ru-RU" w:eastAsia="en-US" w:bidi="ar-SA"/>
    </w:rPr>
  </w:style>
  <w:style w:type="character" w:customStyle="1" w:styleId="ListLabel66">
    <w:name w:val="ListLabel 66"/>
    <w:rsid w:val="00DC65DA"/>
    <w:rPr>
      <w:rFonts w:ascii="Times New Roman" w:eastAsia="Times New Roman" w:hAnsi="Times New Roman" w:cs="Times New Roman"/>
      <w:w w:val="93"/>
      <w:sz w:val="29"/>
      <w:szCs w:val="29"/>
      <w:lang w:val="ru-RU" w:eastAsia="en-US" w:bidi="ar-SA"/>
    </w:rPr>
  </w:style>
  <w:style w:type="character" w:customStyle="1" w:styleId="ListLabel67">
    <w:name w:val="ListLabel 67"/>
    <w:rsid w:val="00DC65DA"/>
    <w:rPr>
      <w:lang w:val="ru-RU" w:eastAsia="en-US" w:bidi="ar-SA"/>
    </w:rPr>
  </w:style>
  <w:style w:type="character" w:customStyle="1" w:styleId="ListLabel68">
    <w:name w:val="ListLabel 68"/>
    <w:rsid w:val="00DC65DA"/>
    <w:rPr>
      <w:lang w:val="ru-RU" w:eastAsia="en-US" w:bidi="ar-SA"/>
    </w:rPr>
  </w:style>
  <w:style w:type="character" w:customStyle="1" w:styleId="ListLabel69">
    <w:name w:val="ListLabel 69"/>
    <w:rsid w:val="00DC65DA"/>
    <w:rPr>
      <w:lang w:val="ru-RU" w:eastAsia="en-US" w:bidi="ar-SA"/>
    </w:rPr>
  </w:style>
  <w:style w:type="character" w:customStyle="1" w:styleId="ListLabel70">
    <w:name w:val="ListLabel 70"/>
    <w:rsid w:val="00DC65DA"/>
    <w:rPr>
      <w:lang w:val="ru-RU" w:eastAsia="en-US" w:bidi="ar-SA"/>
    </w:rPr>
  </w:style>
  <w:style w:type="character" w:customStyle="1" w:styleId="ListLabel71">
    <w:name w:val="ListLabel 71"/>
    <w:rsid w:val="00DC65DA"/>
    <w:rPr>
      <w:lang w:val="ru-RU" w:eastAsia="en-US" w:bidi="ar-SA"/>
    </w:rPr>
  </w:style>
  <w:style w:type="character" w:customStyle="1" w:styleId="ListLabel72">
    <w:name w:val="ListLabel 72"/>
    <w:rsid w:val="00DC65DA"/>
    <w:rPr>
      <w:lang w:val="ru-RU" w:eastAsia="en-US" w:bidi="ar-SA"/>
    </w:rPr>
  </w:style>
  <w:style w:type="character" w:customStyle="1" w:styleId="ListLabel55">
    <w:name w:val="ListLabel 55"/>
    <w:rsid w:val="00DC65DA"/>
    <w:rPr>
      <w:rFonts w:ascii="Times New Roman" w:eastAsia="Times New Roman" w:hAnsi="Times New Roman" w:cs="Times New Roman"/>
      <w:w w:val="96"/>
      <w:sz w:val="29"/>
      <w:szCs w:val="29"/>
      <w:lang w:val="ru-RU" w:eastAsia="en-US" w:bidi="ar-SA"/>
    </w:rPr>
  </w:style>
  <w:style w:type="character" w:customStyle="1" w:styleId="ListLabel56">
    <w:name w:val="ListLabel 56"/>
    <w:rsid w:val="00DC65DA"/>
    <w:rPr>
      <w:lang w:val="ru-RU" w:eastAsia="en-US" w:bidi="ar-SA"/>
    </w:rPr>
  </w:style>
  <w:style w:type="character" w:customStyle="1" w:styleId="ListLabel57">
    <w:name w:val="ListLabel 57"/>
    <w:rsid w:val="00DC65DA"/>
    <w:rPr>
      <w:lang w:val="ru-RU" w:eastAsia="en-US" w:bidi="ar-SA"/>
    </w:rPr>
  </w:style>
  <w:style w:type="character" w:customStyle="1" w:styleId="ListLabel58">
    <w:name w:val="ListLabel 58"/>
    <w:rsid w:val="00DC65DA"/>
    <w:rPr>
      <w:lang w:val="ru-RU" w:eastAsia="en-US" w:bidi="ar-SA"/>
    </w:rPr>
  </w:style>
  <w:style w:type="character" w:customStyle="1" w:styleId="ListLabel59">
    <w:name w:val="ListLabel 59"/>
    <w:rsid w:val="00DC65DA"/>
    <w:rPr>
      <w:lang w:val="ru-RU" w:eastAsia="en-US" w:bidi="ar-SA"/>
    </w:rPr>
  </w:style>
  <w:style w:type="character" w:customStyle="1" w:styleId="ListLabel60">
    <w:name w:val="ListLabel 60"/>
    <w:rsid w:val="00DC65DA"/>
    <w:rPr>
      <w:lang w:val="ru-RU" w:eastAsia="en-US" w:bidi="ar-SA"/>
    </w:rPr>
  </w:style>
  <w:style w:type="character" w:customStyle="1" w:styleId="ListLabel61">
    <w:name w:val="ListLabel 61"/>
    <w:rsid w:val="00DC65DA"/>
    <w:rPr>
      <w:lang w:val="ru-RU" w:eastAsia="en-US" w:bidi="ar-SA"/>
    </w:rPr>
  </w:style>
  <w:style w:type="character" w:customStyle="1" w:styleId="ListLabel62">
    <w:name w:val="ListLabel 62"/>
    <w:rsid w:val="00DC65DA"/>
    <w:rPr>
      <w:lang w:val="ru-RU" w:eastAsia="en-US" w:bidi="ar-SA"/>
    </w:rPr>
  </w:style>
  <w:style w:type="character" w:customStyle="1" w:styleId="ListLabel63">
    <w:name w:val="ListLabel 63"/>
    <w:rsid w:val="00DC65DA"/>
    <w:rPr>
      <w:lang w:val="ru-RU" w:eastAsia="en-US" w:bidi="ar-SA"/>
    </w:rPr>
  </w:style>
  <w:style w:type="character" w:customStyle="1" w:styleId="ListLabel46">
    <w:name w:val="ListLabel 46"/>
    <w:rsid w:val="00DC65DA"/>
    <w:rPr>
      <w:lang w:val="ru-RU" w:eastAsia="en-US" w:bidi="ar-SA"/>
    </w:rPr>
  </w:style>
  <w:style w:type="character" w:customStyle="1" w:styleId="ListLabel47">
    <w:name w:val="ListLabel 47"/>
    <w:rsid w:val="00DC65DA"/>
    <w:rPr>
      <w:w w:val="98"/>
      <w:lang w:val="ru-RU" w:eastAsia="en-US" w:bidi="ar-SA"/>
    </w:rPr>
  </w:style>
  <w:style w:type="character" w:customStyle="1" w:styleId="ListLabel48">
    <w:name w:val="ListLabel 48"/>
    <w:rsid w:val="00DC65DA"/>
    <w:rPr>
      <w:lang w:val="ru-RU" w:eastAsia="en-US" w:bidi="ar-SA"/>
    </w:rPr>
  </w:style>
  <w:style w:type="character" w:customStyle="1" w:styleId="ListLabel49">
    <w:name w:val="ListLabel 49"/>
    <w:rsid w:val="00DC65DA"/>
    <w:rPr>
      <w:lang w:val="ru-RU" w:eastAsia="en-US" w:bidi="ar-SA"/>
    </w:rPr>
  </w:style>
  <w:style w:type="character" w:customStyle="1" w:styleId="ListLabel50">
    <w:name w:val="ListLabel 50"/>
    <w:rsid w:val="00DC65DA"/>
    <w:rPr>
      <w:lang w:val="ru-RU" w:eastAsia="en-US" w:bidi="ar-SA"/>
    </w:rPr>
  </w:style>
  <w:style w:type="character" w:customStyle="1" w:styleId="ListLabel51">
    <w:name w:val="ListLabel 51"/>
    <w:rsid w:val="00DC65DA"/>
    <w:rPr>
      <w:lang w:val="ru-RU" w:eastAsia="en-US" w:bidi="ar-SA"/>
    </w:rPr>
  </w:style>
  <w:style w:type="character" w:customStyle="1" w:styleId="ListLabel52">
    <w:name w:val="ListLabel 52"/>
    <w:rsid w:val="00DC65DA"/>
    <w:rPr>
      <w:lang w:val="ru-RU" w:eastAsia="en-US" w:bidi="ar-SA"/>
    </w:rPr>
  </w:style>
  <w:style w:type="character" w:customStyle="1" w:styleId="ListLabel53">
    <w:name w:val="ListLabel 53"/>
    <w:rsid w:val="00DC65DA"/>
    <w:rPr>
      <w:lang w:val="ru-RU" w:eastAsia="en-US" w:bidi="ar-SA"/>
    </w:rPr>
  </w:style>
  <w:style w:type="character" w:customStyle="1" w:styleId="ListLabel54">
    <w:name w:val="ListLabel 54"/>
    <w:rsid w:val="00DC65DA"/>
    <w:rPr>
      <w:lang w:val="ru-RU" w:eastAsia="en-US" w:bidi="ar-SA"/>
    </w:rPr>
  </w:style>
  <w:style w:type="character" w:customStyle="1" w:styleId="ListLabel37">
    <w:name w:val="ListLabel 37"/>
    <w:rsid w:val="00DC65DA"/>
    <w:rPr>
      <w:lang w:val="ru-RU" w:eastAsia="en-US" w:bidi="ar-SA"/>
    </w:rPr>
  </w:style>
  <w:style w:type="character" w:customStyle="1" w:styleId="ListLabel38">
    <w:name w:val="ListLabel 38"/>
    <w:rsid w:val="00DC65DA"/>
    <w:rPr>
      <w:rFonts w:ascii="Times New Roman" w:eastAsia="Times New Roman" w:hAnsi="Times New Roman" w:cs="Times New Roman"/>
      <w:w w:val="94"/>
      <w:sz w:val="29"/>
      <w:szCs w:val="29"/>
      <w:lang w:val="ru-RU" w:eastAsia="en-US" w:bidi="ar-SA"/>
    </w:rPr>
  </w:style>
  <w:style w:type="character" w:customStyle="1" w:styleId="ListLabel39">
    <w:name w:val="ListLabel 39"/>
    <w:rsid w:val="00DC65DA"/>
    <w:rPr>
      <w:lang w:val="ru-RU" w:eastAsia="en-US" w:bidi="ar-SA"/>
    </w:rPr>
  </w:style>
  <w:style w:type="character" w:customStyle="1" w:styleId="ListLabel40">
    <w:name w:val="ListLabel 40"/>
    <w:rsid w:val="00DC65DA"/>
    <w:rPr>
      <w:lang w:val="ru-RU" w:eastAsia="en-US" w:bidi="ar-SA"/>
    </w:rPr>
  </w:style>
  <w:style w:type="character" w:customStyle="1" w:styleId="ListLabel41">
    <w:name w:val="ListLabel 41"/>
    <w:rsid w:val="00DC65DA"/>
    <w:rPr>
      <w:lang w:val="ru-RU" w:eastAsia="en-US" w:bidi="ar-SA"/>
    </w:rPr>
  </w:style>
  <w:style w:type="character" w:customStyle="1" w:styleId="ListLabel42">
    <w:name w:val="ListLabel 42"/>
    <w:rsid w:val="00DC65DA"/>
    <w:rPr>
      <w:lang w:val="ru-RU" w:eastAsia="en-US" w:bidi="ar-SA"/>
    </w:rPr>
  </w:style>
  <w:style w:type="character" w:customStyle="1" w:styleId="ListLabel43">
    <w:name w:val="ListLabel 43"/>
    <w:rsid w:val="00DC65DA"/>
    <w:rPr>
      <w:lang w:val="ru-RU" w:eastAsia="en-US" w:bidi="ar-SA"/>
    </w:rPr>
  </w:style>
  <w:style w:type="character" w:customStyle="1" w:styleId="ListLabel44">
    <w:name w:val="ListLabel 44"/>
    <w:rsid w:val="00DC65DA"/>
    <w:rPr>
      <w:lang w:val="ru-RU" w:eastAsia="en-US" w:bidi="ar-SA"/>
    </w:rPr>
  </w:style>
  <w:style w:type="character" w:customStyle="1" w:styleId="ListLabel45">
    <w:name w:val="ListLabel 45"/>
    <w:rsid w:val="00DC65DA"/>
    <w:rPr>
      <w:lang w:val="ru-RU" w:eastAsia="en-US" w:bidi="ar-SA"/>
    </w:rPr>
  </w:style>
  <w:style w:type="character" w:customStyle="1" w:styleId="ListLabel28">
    <w:name w:val="ListLabel 28"/>
    <w:rsid w:val="00DC65DA"/>
    <w:rPr>
      <w:lang w:val="ru-RU" w:eastAsia="en-US" w:bidi="ar-SA"/>
    </w:rPr>
  </w:style>
  <w:style w:type="character" w:customStyle="1" w:styleId="ListLabel29">
    <w:name w:val="ListLabel 29"/>
    <w:rsid w:val="00DC65DA"/>
    <w:rPr>
      <w:rFonts w:ascii="Times New Roman" w:eastAsia="Times New Roman" w:hAnsi="Times New Roman" w:cs="Times New Roman"/>
      <w:w w:val="97"/>
      <w:sz w:val="28"/>
      <w:szCs w:val="28"/>
      <w:lang w:val="ru-RU" w:eastAsia="en-US" w:bidi="ar-SA"/>
    </w:rPr>
  </w:style>
  <w:style w:type="character" w:customStyle="1" w:styleId="ListLabel30">
    <w:name w:val="ListLabel 30"/>
    <w:rsid w:val="00DC65DA"/>
    <w:rPr>
      <w:lang w:val="ru-RU" w:eastAsia="en-US" w:bidi="ar-SA"/>
    </w:rPr>
  </w:style>
  <w:style w:type="character" w:customStyle="1" w:styleId="ListLabel31">
    <w:name w:val="ListLabel 31"/>
    <w:rsid w:val="00DC65DA"/>
    <w:rPr>
      <w:lang w:val="ru-RU" w:eastAsia="en-US" w:bidi="ar-SA"/>
    </w:rPr>
  </w:style>
  <w:style w:type="character" w:customStyle="1" w:styleId="ListLabel32">
    <w:name w:val="ListLabel 32"/>
    <w:rsid w:val="00DC65DA"/>
    <w:rPr>
      <w:lang w:val="ru-RU" w:eastAsia="en-US" w:bidi="ar-SA"/>
    </w:rPr>
  </w:style>
  <w:style w:type="character" w:customStyle="1" w:styleId="ListLabel33">
    <w:name w:val="ListLabel 33"/>
    <w:rsid w:val="00DC65DA"/>
    <w:rPr>
      <w:lang w:val="ru-RU" w:eastAsia="en-US" w:bidi="ar-SA"/>
    </w:rPr>
  </w:style>
  <w:style w:type="character" w:customStyle="1" w:styleId="ListLabel34">
    <w:name w:val="ListLabel 34"/>
    <w:rsid w:val="00DC65DA"/>
    <w:rPr>
      <w:lang w:val="ru-RU" w:eastAsia="en-US" w:bidi="ar-SA"/>
    </w:rPr>
  </w:style>
  <w:style w:type="character" w:customStyle="1" w:styleId="ListLabel35">
    <w:name w:val="ListLabel 35"/>
    <w:rsid w:val="00DC65DA"/>
    <w:rPr>
      <w:lang w:val="ru-RU" w:eastAsia="en-US" w:bidi="ar-SA"/>
    </w:rPr>
  </w:style>
  <w:style w:type="character" w:customStyle="1" w:styleId="ListLabel36">
    <w:name w:val="ListLabel 36"/>
    <w:rsid w:val="00DC65DA"/>
    <w:rPr>
      <w:lang w:val="ru-RU" w:eastAsia="en-US" w:bidi="ar-SA"/>
    </w:rPr>
  </w:style>
  <w:style w:type="character" w:customStyle="1" w:styleId="ListLabel19">
    <w:name w:val="ListLabel 19"/>
    <w:rsid w:val="00DC65DA"/>
    <w:rPr>
      <w:lang w:val="ru-RU" w:eastAsia="en-US" w:bidi="ar-SA"/>
    </w:rPr>
  </w:style>
  <w:style w:type="character" w:customStyle="1" w:styleId="ListLabel20">
    <w:name w:val="ListLabel 20"/>
    <w:rsid w:val="00DC65DA"/>
    <w:rPr>
      <w:w w:val="97"/>
      <w:lang w:val="ru-RU" w:eastAsia="en-US" w:bidi="ar-SA"/>
    </w:rPr>
  </w:style>
  <w:style w:type="character" w:customStyle="1" w:styleId="ListLabel21">
    <w:name w:val="ListLabel 21"/>
    <w:rsid w:val="00DC65DA"/>
    <w:rPr>
      <w:lang w:val="ru-RU" w:eastAsia="en-US" w:bidi="ar-SA"/>
    </w:rPr>
  </w:style>
  <w:style w:type="character" w:customStyle="1" w:styleId="ListLabel22">
    <w:name w:val="ListLabel 22"/>
    <w:rsid w:val="00DC65DA"/>
    <w:rPr>
      <w:lang w:val="ru-RU" w:eastAsia="en-US" w:bidi="ar-SA"/>
    </w:rPr>
  </w:style>
  <w:style w:type="character" w:customStyle="1" w:styleId="ListLabel23">
    <w:name w:val="ListLabel 23"/>
    <w:rsid w:val="00DC65DA"/>
    <w:rPr>
      <w:lang w:val="ru-RU" w:eastAsia="en-US" w:bidi="ar-SA"/>
    </w:rPr>
  </w:style>
  <w:style w:type="character" w:customStyle="1" w:styleId="ListLabel24">
    <w:name w:val="ListLabel 24"/>
    <w:rsid w:val="00DC65DA"/>
    <w:rPr>
      <w:lang w:val="ru-RU" w:eastAsia="en-US" w:bidi="ar-SA"/>
    </w:rPr>
  </w:style>
  <w:style w:type="character" w:customStyle="1" w:styleId="ListLabel25">
    <w:name w:val="ListLabel 25"/>
    <w:rsid w:val="00DC65DA"/>
    <w:rPr>
      <w:lang w:val="ru-RU" w:eastAsia="en-US" w:bidi="ar-SA"/>
    </w:rPr>
  </w:style>
  <w:style w:type="character" w:customStyle="1" w:styleId="ListLabel26">
    <w:name w:val="ListLabel 26"/>
    <w:rsid w:val="00DC65DA"/>
    <w:rPr>
      <w:lang w:val="ru-RU" w:eastAsia="en-US" w:bidi="ar-SA"/>
    </w:rPr>
  </w:style>
  <w:style w:type="character" w:customStyle="1" w:styleId="ListLabel27">
    <w:name w:val="ListLabel 27"/>
    <w:rsid w:val="00DC65DA"/>
    <w:rPr>
      <w:lang w:val="ru-RU" w:eastAsia="en-US" w:bidi="ar-SA"/>
    </w:rPr>
  </w:style>
  <w:style w:type="character" w:customStyle="1" w:styleId="ListLabel10">
    <w:name w:val="ListLabel 10"/>
    <w:rsid w:val="00DC65DA"/>
    <w:rPr>
      <w:lang w:val="ru-RU" w:eastAsia="en-US" w:bidi="ar-SA"/>
    </w:rPr>
  </w:style>
  <w:style w:type="character" w:customStyle="1" w:styleId="ListLabel11">
    <w:name w:val="ListLabel 11"/>
    <w:rsid w:val="00DC65DA"/>
    <w:rPr>
      <w:w w:val="98"/>
      <w:lang w:val="ru-RU" w:eastAsia="en-US" w:bidi="ar-SA"/>
    </w:rPr>
  </w:style>
  <w:style w:type="character" w:customStyle="1" w:styleId="ListLabel12">
    <w:name w:val="ListLabel 12"/>
    <w:rsid w:val="00DC65DA"/>
    <w:rPr>
      <w:lang w:val="ru-RU" w:eastAsia="en-US" w:bidi="ar-SA"/>
    </w:rPr>
  </w:style>
  <w:style w:type="character" w:customStyle="1" w:styleId="ListLabel13">
    <w:name w:val="ListLabel 13"/>
    <w:rsid w:val="00DC65DA"/>
    <w:rPr>
      <w:lang w:val="ru-RU" w:eastAsia="en-US" w:bidi="ar-SA"/>
    </w:rPr>
  </w:style>
  <w:style w:type="character" w:customStyle="1" w:styleId="ListLabel14">
    <w:name w:val="ListLabel 14"/>
    <w:rsid w:val="00DC65DA"/>
    <w:rPr>
      <w:lang w:val="ru-RU" w:eastAsia="en-US" w:bidi="ar-SA"/>
    </w:rPr>
  </w:style>
  <w:style w:type="character" w:customStyle="1" w:styleId="ListLabel15">
    <w:name w:val="ListLabel 15"/>
    <w:rsid w:val="00DC65DA"/>
    <w:rPr>
      <w:lang w:val="ru-RU" w:eastAsia="en-US" w:bidi="ar-SA"/>
    </w:rPr>
  </w:style>
  <w:style w:type="character" w:customStyle="1" w:styleId="ListLabel16">
    <w:name w:val="ListLabel 16"/>
    <w:rsid w:val="00DC65DA"/>
    <w:rPr>
      <w:lang w:val="ru-RU" w:eastAsia="en-US" w:bidi="ar-SA"/>
    </w:rPr>
  </w:style>
  <w:style w:type="character" w:customStyle="1" w:styleId="ListLabel17">
    <w:name w:val="ListLabel 17"/>
    <w:rsid w:val="00DC65DA"/>
    <w:rPr>
      <w:lang w:val="ru-RU" w:eastAsia="en-US" w:bidi="ar-SA"/>
    </w:rPr>
  </w:style>
  <w:style w:type="character" w:customStyle="1" w:styleId="ListLabel18">
    <w:name w:val="ListLabel 18"/>
    <w:rsid w:val="00DC65DA"/>
    <w:rPr>
      <w:lang w:val="ru-RU" w:eastAsia="en-US" w:bidi="ar-SA"/>
    </w:rPr>
  </w:style>
  <w:style w:type="character" w:customStyle="1" w:styleId="ListLabel1">
    <w:name w:val="ListLabel 1"/>
    <w:rsid w:val="00DC65DA"/>
    <w:rPr>
      <w:rFonts w:ascii="Times New Roman" w:eastAsia="Times New Roman" w:hAnsi="Times New Roman" w:cs="Times New Roman"/>
      <w:w w:val="98"/>
      <w:sz w:val="28"/>
      <w:szCs w:val="28"/>
      <w:lang w:val="ru-RU" w:eastAsia="en-US" w:bidi="ar-SA"/>
    </w:rPr>
  </w:style>
  <w:style w:type="character" w:customStyle="1" w:styleId="ListLabel2">
    <w:name w:val="ListLabel 2"/>
    <w:rsid w:val="00DC65DA"/>
    <w:rPr>
      <w:rFonts w:ascii="Times New Roman" w:eastAsia="Times New Roman" w:hAnsi="Times New Roman" w:cs="Times New Roman"/>
      <w:w w:val="102"/>
      <w:sz w:val="28"/>
      <w:szCs w:val="28"/>
      <w:lang w:val="ru-RU" w:eastAsia="en-US" w:bidi="ar-SA"/>
    </w:rPr>
  </w:style>
  <w:style w:type="character" w:customStyle="1" w:styleId="ListLabel3">
    <w:name w:val="ListLabel 3"/>
    <w:rsid w:val="00DC65DA"/>
    <w:rPr>
      <w:w w:val="102"/>
      <w:lang w:val="ru-RU" w:eastAsia="en-US" w:bidi="ar-SA"/>
    </w:rPr>
  </w:style>
  <w:style w:type="character" w:customStyle="1" w:styleId="ListLabel4">
    <w:name w:val="ListLabel 4"/>
    <w:rsid w:val="00DC65DA"/>
    <w:rPr>
      <w:w w:val="98"/>
      <w:lang w:val="ru-RU" w:eastAsia="en-US" w:bidi="ar-SA"/>
    </w:rPr>
  </w:style>
  <w:style w:type="character" w:customStyle="1" w:styleId="ListLabel5">
    <w:name w:val="ListLabel 5"/>
    <w:rsid w:val="00DC65DA"/>
    <w:rPr>
      <w:rFonts w:ascii="Times New Roman" w:eastAsia="Times New Roman" w:hAnsi="Times New Roman" w:cs="Times New Roman"/>
      <w:w w:val="98"/>
      <w:sz w:val="28"/>
      <w:szCs w:val="28"/>
      <w:lang w:val="ru-RU" w:eastAsia="en-US" w:bidi="ar-SA"/>
    </w:rPr>
  </w:style>
  <w:style w:type="character" w:customStyle="1" w:styleId="ListLabel6">
    <w:name w:val="ListLabel 6"/>
    <w:rsid w:val="00DC65DA"/>
    <w:rPr>
      <w:w w:val="102"/>
      <w:lang w:val="ru-RU" w:eastAsia="en-US" w:bidi="ar-SA"/>
    </w:rPr>
  </w:style>
  <w:style w:type="character" w:customStyle="1" w:styleId="ListLabel7">
    <w:name w:val="ListLabel 7"/>
    <w:rsid w:val="00DC65DA"/>
    <w:rPr>
      <w:rFonts w:ascii="Times New Roman" w:eastAsia="Times New Roman" w:hAnsi="Times New Roman" w:cs="Times New Roman"/>
      <w:w w:val="95"/>
      <w:sz w:val="29"/>
      <w:szCs w:val="29"/>
      <w:lang w:val="ru-RU" w:eastAsia="en-US" w:bidi="ar-SA"/>
    </w:rPr>
  </w:style>
  <w:style w:type="character" w:customStyle="1" w:styleId="ListLabel8">
    <w:name w:val="ListLabel 8"/>
    <w:rsid w:val="00DC65DA"/>
    <w:rPr>
      <w:lang w:val="ru-RU" w:eastAsia="en-US" w:bidi="ar-SA"/>
    </w:rPr>
  </w:style>
  <w:style w:type="character" w:customStyle="1" w:styleId="ListLabel9">
    <w:name w:val="ListLabel 9"/>
    <w:rsid w:val="00DC65DA"/>
    <w:rPr>
      <w:lang w:val="ru-RU" w:eastAsia="en-US" w:bidi="ar-SA"/>
    </w:rPr>
  </w:style>
  <w:style w:type="paragraph" w:customStyle="1" w:styleId="a5">
    <w:name w:val="Заголовок"/>
    <w:basedOn w:val="a"/>
    <w:next w:val="a0"/>
    <w:rsid w:val="00DC65DA"/>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styleId="a0">
    <w:name w:val="Body Text"/>
    <w:basedOn w:val="a"/>
    <w:link w:val="a6"/>
    <w:rsid w:val="00DC65DA"/>
    <w:pPr>
      <w:suppressAutoHyphens/>
      <w:spacing w:after="140"/>
    </w:pPr>
    <w:rPr>
      <w:rFonts w:ascii="Liberation Serif" w:eastAsia="NSimSun" w:hAnsi="Liberation Serif" w:cs="Arial"/>
      <w:kern w:val="2"/>
      <w:sz w:val="24"/>
      <w:szCs w:val="24"/>
      <w:lang w:eastAsia="zh-CN" w:bidi="hi-IN"/>
    </w:rPr>
  </w:style>
  <w:style w:type="character" w:customStyle="1" w:styleId="a6">
    <w:name w:val="Основной текст Знак"/>
    <w:basedOn w:val="a1"/>
    <w:link w:val="a0"/>
    <w:rsid w:val="00DC65DA"/>
    <w:rPr>
      <w:rFonts w:ascii="Liberation Serif" w:eastAsia="NSimSun" w:hAnsi="Liberation Serif" w:cs="Arial"/>
      <w:kern w:val="2"/>
      <w:sz w:val="24"/>
      <w:szCs w:val="24"/>
      <w:lang w:eastAsia="zh-CN" w:bidi="hi-IN"/>
    </w:rPr>
  </w:style>
  <w:style w:type="paragraph" w:styleId="a7">
    <w:name w:val="List"/>
    <w:basedOn w:val="a0"/>
    <w:rsid w:val="00DC65DA"/>
  </w:style>
  <w:style w:type="paragraph" w:styleId="a8">
    <w:name w:val="caption"/>
    <w:basedOn w:val="a"/>
    <w:qFormat/>
    <w:rsid w:val="00DC65DA"/>
    <w:pPr>
      <w:suppressLineNumbers/>
      <w:suppressAutoHyphens/>
      <w:spacing w:before="120" w:after="120" w:line="240" w:lineRule="auto"/>
    </w:pPr>
    <w:rPr>
      <w:rFonts w:ascii="Liberation Serif" w:eastAsia="NSimSun" w:hAnsi="Liberation Serif" w:cs="Arial"/>
      <w:i/>
      <w:iCs/>
      <w:kern w:val="2"/>
      <w:sz w:val="24"/>
      <w:szCs w:val="24"/>
      <w:lang w:eastAsia="zh-CN" w:bidi="hi-IN"/>
    </w:rPr>
  </w:style>
  <w:style w:type="paragraph" w:customStyle="1" w:styleId="12">
    <w:name w:val="Указатель1"/>
    <w:basedOn w:val="a"/>
    <w:rsid w:val="00DC65DA"/>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ConsPlusTitle">
    <w:name w:val="ConsPlusTitle"/>
    <w:rsid w:val="00DC65DA"/>
    <w:pPr>
      <w:widowControl w:val="0"/>
      <w:suppressAutoHyphens/>
      <w:autoSpaceDE w:val="0"/>
      <w:spacing w:after="0" w:line="240" w:lineRule="auto"/>
    </w:pPr>
    <w:rPr>
      <w:rFonts w:ascii="Times New Roman" w:eastAsia="Times New Roman" w:hAnsi="Times New Roman" w:cs="Times New Roman"/>
      <w:b/>
      <w:kern w:val="2"/>
      <w:sz w:val="24"/>
      <w:szCs w:val="20"/>
      <w:lang w:eastAsia="zh-CN"/>
    </w:rPr>
  </w:style>
  <w:style w:type="paragraph" w:customStyle="1" w:styleId="13">
    <w:name w:val="Абзац списка1"/>
    <w:basedOn w:val="a"/>
    <w:rsid w:val="00DC65DA"/>
    <w:pPr>
      <w:suppressAutoHyphens/>
      <w:spacing w:after="0" w:line="240" w:lineRule="auto"/>
      <w:ind w:left="131" w:firstLine="715"/>
      <w:jc w:val="both"/>
    </w:pPr>
    <w:rPr>
      <w:rFonts w:ascii="Times New Roman" w:hAnsi="Times New Roman"/>
      <w:kern w:val="2"/>
      <w:sz w:val="24"/>
      <w:szCs w:val="24"/>
      <w:lang w:eastAsia="en-US"/>
    </w:rPr>
  </w:style>
  <w:style w:type="paragraph" w:customStyle="1" w:styleId="TableParagraph">
    <w:name w:val="Table Paragraph"/>
    <w:basedOn w:val="a"/>
    <w:rsid w:val="00DC65DA"/>
    <w:pPr>
      <w:suppressAutoHyphens/>
      <w:spacing w:after="0" w:line="240" w:lineRule="auto"/>
    </w:pPr>
    <w:rPr>
      <w:rFonts w:ascii="Times New Roman" w:hAnsi="Times New Roman"/>
      <w:kern w:val="2"/>
      <w:sz w:val="24"/>
      <w:szCs w:val="24"/>
      <w:lang w:eastAsia="en-US"/>
    </w:rPr>
  </w:style>
  <w:style w:type="paragraph" w:customStyle="1" w:styleId="a9">
    <w:name w:val="Содержимое врезки"/>
    <w:basedOn w:val="a"/>
    <w:rsid w:val="00DC65DA"/>
    <w:pPr>
      <w:suppressAutoHyphens/>
      <w:spacing w:after="0" w:line="240" w:lineRule="auto"/>
    </w:pPr>
    <w:rPr>
      <w:rFonts w:ascii="Liberation Serif" w:eastAsia="NSimSun" w:hAnsi="Liberation Serif" w:cs="Arial"/>
      <w:kern w:val="2"/>
      <w:sz w:val="24"/>
      <w:szCs w:val="24"/>
      <w:lang w:eastAsia="zh-CN" w:bidi="hi-IN"/>
    </w:rPr>
  </w:style>
  <w:style w:type="paragraph" w:customStyle="1" w:styleId="aa">
    <w:name w:val="Содержимое таблицы"/>
    <w:basedOn w:val="a"/>
    <w:rsid w:val="00DC65DA"/>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ab">
    <w:name w:val="Заголовок таблицы"/>
    <w:basedOn w:val="aa"/>
    <w:rsid w:val="00DC65DA"/>
    <w:pPr>
      <w:jc w:val="center"/>
    </w:pPr>
    <w:rPr>
      <w:b/>
      <w:bCs/>
    </w:rPr>
  </w:style>
  <w:style w:type="paragraph" w:customStyle="1" w:styleId="ConsPlusNonformat">
    <w:name w:val="ConsPlusNonformat"/>
    <w:rsid w:val="00DC65DA"/>
    <w:pPr>
      <w:widowControl w:val="0"/>
      <w:suppressAutoHyphens/>
      <w:autoSpaceDE w:val="0"/>
      <w:spacing w:after="0" w:line="240" w:lineRule="auto"/>
    </w:pPr>
    <w:rPr>
      <w:rFonts w:ascii="Courier New" w:eastAsia="Times New Roman" w:hAnsi="Courier New" w:cs="Courier New"/>
      <w:kern w:val="2"/>
      <w:sz w:val="20"/>
      <w:szCs w:val="20"/>
      <w:lang w:eastAsia="zh-CN"/>
    </w:rPr>
  </w:style>
  <w:style w:type="paragraph" w:customStyle="1" w:styleId="ConsPlusNormal">
    <w:name w:val="ConsPlusNormal"/>
    <w:rsid w:val="00DC65DA"/>
    <w:pPr>
      <w:suppressAutoHyphens/>
      <w:autoSpaceDE w:val="0"/>
      <w:spacing w:after="0" w:line="240" w:lineRule="auto"/>
    </w:pPr>
    <w:rPr>
      <w:rFonts w:ascii="Times New Roman" w:eastAsia="Times New Roman" w:hAnsi="Times New Roman" w:cs="Times New Roman"/>
      <w:kern w:val="2"/>
      <w:sz w:val="24"/>
      <w:szCs w:val="24"/>
      <w:lang w:eastAsia="zh-CN"/>
    </w:rPr>
  </w:style>
  <w:style w:type="paragraph" w:styleId="ac">
    <w:name w:val="List Paragraph"/>
    <w:basedOn w:val="a"/>
    <w:uiPriority w:val="34"/>
    <w:qFormat/>
    <w:rsid w:val="00EE6F23"/>
    <w:pPr>
      <w:ind w:left="720"/>
      <w:contextualSpacing/>
    </w:pPr>
  </w:style>
  <w:style w:type="numbering" w:customStyle="1" w:styleId="2">
    <w:name w:val="Нет списка2"/>
    <w:next w:val="a3"/>
    <w:uiPriority w:val="99"/>
    <w:semiHidden/>
    <w:unhideWhenUsed/>
    <w:rsid w:val="00380BF2"/>
  </w:style>
  <w:style w:type="paragraph" w:customStyle="1" w:styleId="ad">
    <w:basedOn w:val="a"/>
    <w:next w:val="a0"/>
    <w:rsid w:val="00380BF2"/>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20">
    <w:name w:val="Абзац списка2"/>
    <w:basedOn w:val="a"/>
    <w:rsid w:val="00380BF2"/>
    <w:pPr>
      <w:suppressAutoHyphens/>
      <w:spacing w:after="0" w:line="240" w:lineRule="auto"/>
      <w:ind w:left="131" w:firstLine="715"/>
      <w:jc w:val="both"/>
    </w:pPr>
    <w:rPr>
      <w:rFonts w:ascii="Times New Roman" w:hAnsi="Times New Roman"/>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st-tim@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m.ust-tim@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ust-tim@yandex.ru" TargetMode="External"/><Relationship Id="rId11" Type="http://schemas.openxmlformats.org/officeDocument/2006/relationships/hyperlink" Target="mailto:adm.ust-tim@yandex.ru" TargetMode="External"/><Relationship Id="rId5" Type="http://schemas.openxmlformats.org/officeDocument/2006/relationships/webSettings" Target="webSettings.xml"/><Relationship Id="rId10" Type="http://schemas.openxmlformats.org/officeDocument/2006/relationships/hyperlink" Target="mailto:adm.ust-tim@yandex.ru" TargetMode="External"/><Relationship Id="rId4" Type="http://schemas.openxmlformats.org/officeDocument/2006/relationships/settings" Target="settings.xml"/><Relationship Id="rId9" Type="http://schemas.openxmlformats.org/officeDocument/2006/relationships/hyperlink" Target="mailto:adm.ust-ti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25168</Words>
  <Characters>143462</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8</cp:revision>
  <dcterms:created xsi:type="dcterms:W3CDTF">2022-10-26T04:18:00Z</dcterms:created>
  <dcterms:modified xsi:type="dcterms:W3CDTF">2022-11-30T04:32:00Z</dcterms:modified>
</cp:coreProperties>
</file>